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5" w:rsidRDefault="00480575" w:rsidP="00480575">
      <w:pPr>
        <w:autoSpaceDE w:val="0"/>
        <w:rPr>
          <w:rFonts w:ascii="Calibri" w:hAnsi="Calibri" w:cs="Calibri"/>
          <w:bCs/>
          <w:i/>
          <w:sz w:val="18"/>
          <w:szCs w:val="20"/>
        </w:rPr>
      </w:pPr>
    </w:p>
    <w:p w:rsidR="00480575" w:rsidRDefault="00480575" w:rsidP="00480575">
      <w:pPr>
        <w:spacing w:line="375" w:lineRule="atLeast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ISTITUTO COMPRENSIVO “MATESE”</w:t>
      </w:r>
    </w:p>
    <w:p w:rsidR="00480575" w:rsidRDefault="00480575" w:rsidP="00480575">
      <w:pPr>
        <w:spacing w:line="375" w:lineRule="atLeast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secondaria di </w:t>
      </w:r>
      <w:proofErr w:type="spellStart"/>
      <w:r>
        <w:rPr>
          <w:b/>
          <w:sz w:val="28"/>
          <w:szCs w:val="28"/>
        </w:rPr>
        <w:t>I°</w:t>
      </w:r>
      <w:proofErr w:type="spellEnd"/>
      <w:r>
        <w:rPr>
          <w:b/>
          <w:sz w:val="28"/>
          <w:szCs w:val="28"/>
        </w:rPr>
        <w:t xml:space="preserve"> grado “.......................” </w:t>
      </w:r>
    </w:p>
    <w:p w:rsidR="00480575" w:rsidRDefault="00480575" w:rsidP="00480575">
      <w:pPr>
        <w:spacing w:line="375" w:lineRule="atLeast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2017/2018 – CLASSE .......</w:t>
      </w:r>
    </w:p>
    <w:p w:rsidR="00480575" w:rsidRDefault="00480575" w:rsidP="00480575">
      <w:pPr>
        <w:autoSpaceDE w:val="0"/>
        <w:jc w:val="center"/>
        <w:rPr>
          <w:rFonts w:ascii="Calibri" w:hAnsi="Calibri" w:cs="Calibri"/>
          <w:bCs/>
          <w:i/>
        </w:rPr>
      </w:pPr>
    </w:p>
    <w:p w:rsidR="00480575" w:rsidRDefault="00480575" w:rsidP="00480575">
      <w:pPr>
        <w:autoSpaceDE w:val="0"/>
        <w:jc w:val="center"/>
        <w:rPr>
          <w:rFonts w:ascii="Calibri" w:hAnsi="Calibri" w:cs="Arial"/>
          <w:b/>
          <w:bCs/>
          <w:color w:val="000000"/>
          <w:sz w:val="36"/>
          <w:szCs w:val="36"/>
          <w:lang w:eastAsia="it-IT"/>
        </w:rPr>
      </w:pPr>
    </w:p>
    <w:p w:rsidR="00BA0824" w:rsidRDefault="00BA0824" w:rsidP="00943842">
      <w:pPr>
        <w:pStyle w:val="Intestazione1"/>
        <w:spacing w:after="0"/>
        <w:rPr>
          <w:rFonts w:ascii="Times New Roman" w:hAnsi="Times New Roman" w:cs="Times New Roman"/>
          <w:sz w:val="24"/>
          <w:szCs w:val="24"/>
        </w:rPr>
      </w:pPr>
    </w:p>
    <w:p w:rsidR="00BA0824" w:rsidRPr="00BA0824" w:rsidRDefault="00BA0824" w:rsidP="00BA0824">
      <w:pPr>
        <w:pStyle w:val="Corpodeltesto"/>
      </w:pPr>
    </w:p>
    <w:p w:rsidR="00904AF9" w:rsidRPr="00943842" w:rsidRDefault="00904AF9" w:rsidP="00943842">
      <w:pPr>
        <w:pStyle w:val="Intestazion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42">
        <w:rPr>
          <w:rFonts w:ascii="Times New Roman" w:hAnsi="Times New Roman" w:cs="Times New Roman"/>
          <w:b/>
          <w:sz w:val="24"/>
          <w:szCs w:val="24"/>
        </w:rPr>
        <w:t xml:space="preserve">VERBALE RIUNIONE CONSIGLIO </w:t>
      </w:r>
      <w:proofErr w:type="spellStart"/>
      <w:r w:rsidRPr="0094384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43842">
        <w:rPr>
          <w:rFonts w:ascii="Times New Roman" w:hAnsi="Times New Roman" w:cs="Times New Roman"/>
          <w:b/>
          <w:sz w:val="24"/>
          <w:szCs w:val="24"/>
        </w:rPr>
        <w:t xml:space="preserve"> CLASSE</w:t>
      </w:r>
    </w:p>
    <w:p w:rsidR="00904AF9" w:rsidRDefault="00904AF9" w:rsidP="00904AF9">
      <w:pPr>
        <w:jc w:val="both"/>
        <w:rPr>
          <w:rFonts w:ascii="Times New Roman" w:hAnsi="Times New Roman" w:cs="Times New Roman"/>
        </w:rPr>
      </w:pPr>
    </w:p>
    <w:p w:rsidR="00BA0824" w:rsidRPr="006B0213" w:rsidRDefault="00BA0824" w:rsidP="00BA0824">
      <w:pPr>
        <w:jc w:val="both"/>
        <w:rPr>
          <w:rFonts w:ascii="Times New Roman" w:hAnsi="Times New Roman" w:cs="Times New Roman"/>
        </w:rPr>
      </w:pPr>
      <w:r w:rsidRPr="006B0213">
        <w:rPr>
          <w:rFonts w:ascii="Times New Roman" w:hAnsi="Times New Roman" w:cs="Times New Roman"/>
        </w:rPr>
        <w:t xml:space="preserve">Il giorno ________ del mese di ____________  dell’anno ___________,  alle ore ____________ sotto la Presidenza del ____________________________ si è riunito il Consiglio della Classe ________ per procedere alla definizione di un </w:t>
      </w:r>
    </w:p>
    <w:p w:rsidR="00BA0824" w:rsidRPr="006B0213" w:rsidRDefault="00BA0824" w:rsidP="00BA0824">
      <w:pPr>
        <w:jc w:val="both"/>
        <w:rPr>
          <w:rFonts w:ascii="Times New Roman" w:hAnsi="Times New Roman" w:cs="Times New Roman"/>
          <w:b/>
          <w:sz w:val="22"/>
        </w:rPr>
      </w:pPr>
      <w:r w:rsidRPr="006B0213">
        <w:rPr>
          <w:rFonts w:ascii="Times New Roman" w:hAnsi="Times New Roman" w:cs="Times New Roman"/>
          <w:b/>
          <w:sz w:val="22"/>
        </w:rPr>
        <w:t>PIANO EDUCATIVO PERSONALIZZATO PER DISTURBI SPECIFICI DELL’APPRENDIMENTO</w:t>
      </w:r>
    </w:p>
    <w:p w:rsidR="00BA0824" w:rsidRDefault="00BA0824" w:rsidP="00BA0824">
      <w:pPr>
        <w:spacing w:line="312" w:lineRule="auto"/>
        <w:jc w:val="both"/>
        <w:rPr>
          <w:sz w:val="22"/>
          <w:szCs w:val="22"/>
        </w:rPr>
      </w:pPr>
      <w:r w:rsidRPr="006933C9">
        <w:rPr>
          <w:sz w:val="22"/>
          <w:szCs w:val="22"/>
        </w:rPr>
        <w:t>Sono presenti</w:t>
      </w:r>
    </w:p>
    <w:p w:rsidR="00BA0824" w:rsidRPr="006933C9" w:rsidRDefault="006B0213" w:rsidP="00BA082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A0824" w:rsidRPr="00693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="00BA0824" w:rsidRPr="006933C9">
        <w:rPr>
          <w:sz w:val="22"/>
          <w:szCs w:val="22"/>
        </w:rPr>
        <w:t>Professori __________________________________________________________________</w:t>
      </w:r>
      <w:r w:rsidR="00BA0824" w:rsidRPr="006933C9">
        <w:rPr>
          <w:sz w:val="22"/>
          <w:szCs w:val="22"/>
        </w:rPr>
        <w:br/>
        <w:t>_____________________________________________________________</w:t>
      </w:r>
      <w:r w:rsidR="00BA0824">
        <w:rPr>
          <w:sz w:val="22"/>
          <w:szCs w:val="22"/>
        </w:rPr>
        <w:t>__________________________</w:t>
      </w:r>
    </w:p>
    <w:p w:rsidR="00BA0824" w:rsidRDefault="006B0213" w:rsidP="00BA082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="00FE502D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 </w:t>
      </w:r>
      <w:r w:rsidR="00FE502D">
        <w:rPr>
          <w:sz w:val="22"/>
          <w:szCs w:val="22"/>
        </w:rPr>
        <w:t>G</w:t>
      </w:r>
      <w:r w:rsidR="00BA0824">
        <w:rPr>
          <w:sz w:val="22"/>
          <w:szCs w:val="22"/>
        </w:rPr>
        <w:t>enitori _________________________________________________________________________</w:t>
      </w:r>
    </w:p>
    <w:p w:rsidR="00BA0824" w:rsidRPr="006933C9" w:rsidRDefault="00BA0824" w:rsidP="00BA0824">
      <w:pPr>
        <w:spacing w:line="312" w:lineRule="auto"/>
        <w:jc w:val="both"/>
        <w:rPr>
          <w:sz w:val="22"/>
          <w:szCs w:val="22"/>
        </w:rPr>
      </w:pPr>
      <w:r w:rsidRPr="006933C9">
        <w:rPr>
          <w:sz w:val="22"/>
          <w:szCs w:val="22"/>
        </w:rPr>
        <w:t>Sono risultati assenti giustificati i Professori: __________________________________________________</w:t>
      </w:r>
    </w:p>
    <w:p w:rsidR="00BA0824" w:rsidRPr="006933C9" w:rsidRDefault="00BA0824" w:rsidP="00BA0824">
      <w:pPr>
        <w:spacing w:line="312" w:lineRule="auto"/>
        <w:jc w:val="both"/>
        <w:rPr>
          <w:sz w:val="22"/>
          <w:szCs w:val="22"/>
        </w:rPr>
      </w:pPr>
      <w:r w:rsidRPr="006933C9">
        <w:rPr>
          <w:sz w:val="22"/>
          <w:szCs w:val="22"/>
        </w:rPr>
        <w:t>Svolge le mansioni di Segretario per questa riunione ___ Prof. ___</w:t>
      </w:r>
      <w:r>
        <w:rPr>
          <w:sz w:val="22"/>
          <w:szCs w:val="22"/>
        </w:rPr>
        <w:t>_______</w:t>
      </w:r>
      <w:r w:rsidRPr="006933C9">
        <w:rPr>
          <w:sz w:val="22"/>
          <w:szCs w:val="22"/>
        </w:rPr>
        <w:t>___________________ su conforme decisione del Consiglio di Classe.</w:t>
      </w:r>
    </w:p>
    <w:p w:rsidR="00904AF9" w:rsidRDefault="00BA0824" w:rsidP="00904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04AF9">
        <w:rPr>
          <w:rFonts w:ascii="Times New Roman" w:hAnsi="Times New Roman" w:cs="Times New Roman"/>
        </w:rPr>
        <w:t>onstatata la validità della seduta</w:t>
      </w:r>
      <w:r w:rsidR="008428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 Presidente  apre la discussione sull’unico  punto</w:t>
      </w:r>
      <w:r w:rsidR="00904AF9">
        <w:rPr>
          <w:rFonts w:ascii="Times New Roman" w:hAnsi="Times New Roman" w:cs="Times New Roman"/>
        </w:rPr>
        <w:t xml:space="preserve"> all'</w:t>
      </w:r>
      <w:proofErr w:type="spellStart"/>
      <w:r w:rsidR="00904AF9">
        <w:rPr>
          <w:rFonts w:ascii="Times New Roman" w:hAnsi="Times New Roman" w:cs="Times New Roman"/>
        </w:rPr>
        <w:t>odg</w:t>
      </w:r>
      <w:proofErr w:type="spellEnd"/>
      <w:r w:rsidR="00904AF9">
        <w:rPr>
          <w:rFonts w:ascii="Times New Roman" w:hAnsi="Times New Roman" w:cs="Times New Roman"/>
        </w:rPr>
        <w:t xml:space="preserve">: </w:t>
      </w:r>
    </w:p>
    <w:p w:rsidR="00904AF9" w:rsidRPr="00923E1F" w:rsidRDefault="00904AF9" w:rsidP="00923E1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923E1F">
        <w:rPr>
          <w:rFonts w:ascii="Times New Roman" w:hAnsi="Times New Roman" w:cs="Times New Roman"/>
          <w:b/>
        </w:rPr>
        <w:t>Predisposizione Piano Didattico Personalizzato per alunno</w:t>
      </w:r>
      <w:r w:rsidR="00FE502D" w:rsidRPr="00923E1F">
        <w:rPr>
          <w:rFonts w:ascii="Times New Roman" w:hAnsi="Times New Roman" w:cs="Times New Roman"/>
          <w:b/>
        </w:rPr>
        <w:t>/a</w:t>
      </w:r>
      <w:r w:rsidRPr="00923E1F">
        <w:rPr>
          <w:rFonts w:ascii="Times New Roman" w:hAnsi="Times New Roman" w:cs="Times New Roman"/>
          <w:b/>
        </w:rPr>
        <w:t xml:space="preserve"> con Disturbi Specifici di Apprendimento</w:t>
      </w:r>
    </w:p>
    <w:p w:rsidR="00904AF9" w:rsidRDefault="00904AF9" w:rsidP="00904AF9">
      <w:pPr>
        <w:ind w:left="1800"/>
        <w:jc w:val="both"/>
        <w:rPr>
          <w:rFonts w:ascii="Times New Roman" w:hAnsi="Times New Roman" w:cs="Times New Roman"/>
        </w:rPr>
      </w:pPr>
    </w:p>
    <w:p w:rsidR="00FE502D" w:rsidRDefault="000A596D" w:rsidP="00904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</w:t>
      </w:r>
      <w:r w:rsidR="009719B7">
        <w:rPr>
          <w:rFonts w:ascii="Times New Roman" w:hAnsi="Times New Roman" w:cs="Times New Roman"/>
        </w:rPr>
        <w:t>onsiglio prende atto</w:t>
      </w:r>
      <w:r>
        <w:rPr>
          <w:rFonts w:ascii="Times New Roman" w:hAnsi="Times New Roman" w:cs="Times New Roman"/>
        </w:rPr>
        <w:t xml:space="preserve"> della D</w:t>
      </w:r>
      <w:r w:rsidR="009719B7">
        <w:rPr>
          <w:rFonts w:ascii="Times New Roman" w:hAnsi="Times New Roman" w:cs="Times New Roman"/>
        </w:rPr>
        <w:t xml:space="preserve">iagnosi specialistica  </w:t>
      </w:r>
      <w:r w:rsidR="002D4154">
        <w:rPr>
          <w:rFonts w:ascii="Times New Roman" w:hAnsi="Times New Roman" w:cs="Times New Roman"/>
        </w:rPr>
        <w:t xml:space="preserve">prodotta alla scuola dai genitori </w:t>
      </w:r>
      <w:r w:rsidR="00BA0824">
        <w:rPr>
          <w:rFonts w:ascii="Times New Roman" w:hAnsi="Times New Roman" w:cs="Times New Roman"/>
        </w:rPr>
        <w:t>dell’alunno</w:t>
      </w:r>
      <w:r w:rsidR="00FE502D">
        <w:rPr>
          <w:rFonts w:ascii="Times New Roman" w:hAnsi="Times New Roman" w:cs="Times New Roman"/>
        </w:rPr>
        <w:t>/a</w:t>
      </w:r>
      <w:r w:rsidR="00BA0824">
        <w:rPr>
          <w:rFonts w:ascii="Times New Roman" w:hAnsi="Times New Roman" w:cs="Times New Roman"/>
        </w:rPr>
        <w:t xml:space="preserve"> _________________</w:t>
      </w:r>
      <w:r w:rsidR="00FE502D">
        <w:rPr>
          <w:rFonts w:ascii="Times New Roman" w:hAnsi="Times New Roman" w:cs="Times New Roman"/>
        </w:rPr>
        <w:t>______________________________</w:t>
      </w:r>
    </w:p>
    <w:p w:rsidR="000A596D" w:rsidRDefault="009719B7" w:rsidP="00904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71AB">
        <w:rPr>
          <w:rFonts w:ascii="Times New Roman" w:hAnsi="Times New Roman" w:cs="Times New Roman"/>
        </w:rPr>
        <w:t>Tale</w:t>
      </w:r>
      <w:r w:rsidR="002D4154">
        <w:rPr>
          <w:rFonts w:ascii="Times New Roman" w:hAnsi="Times New Roman" w:cs="Times New Roman"/>
        </w:rPr>
        <w:t xml:space="preserve"> certificazione, </w:t>
      </w:r>
      <w:r w:rsidR="00BA0824">
        <w:rPr>
          <w:rFonts w:ascii="Times New Roman" w:hAnsi="Times New Roman" w:cs="Times New Roman"/>
        </w:rPr>
        <w:t>redatta da__________________________________________________</w:t>
      </w:r>
      <w:r w:rsidR="002D4154">
        <w:rPr>
          <w:rFonts w:ascii="Times New Roman" w:hAnsi="Times New Roman" w:cs="Times New Roman"/>
        </w:rPr>
        <w:t xml:space="preserve"> attesta</w:t>
      </w:r>
      <w:r w:rsidR="008428D6">
        <w:rPr>
          <w:rFonts w:ascii="Times New Roman" w:hAnsi="Times New Roman" w:cs="Times New Roman"/>
        </w:rPr>
        <w:t>:</w:t>
      </w:r>
      <w:r w:rsidR="0071389C">
        <w:rPr>
          <w:rFonts w:ascii="Times New Roman" w:hAnsi="Times New Roman" w:cs="Times New Roman"/>
        </w:rPr>
        <w:t xml:space="preserve"> </w:t>
      </w:r>
    </w:p>
    <w:p w:rsidR="00FE502D" w:rsidRDefault="00FE502D" w:rsidP="00904AF9">
      <w:pPr>
        <w:jc w:val="both"/>
        <w:rPr>
          <w:rFonts w:ascii="Times New Roman" w:hAnsi="Times New Roman" w:cs="Times New Roman"/>
        </w:rPr>
      </w:pPr>
    </w:p>
    <w:p w:rsidR="000A596D" w:rsidRDefault="000A596D" w:rsidP="00904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71389C">
        <w:rPr>
          <w:rFonts w:ascii="Times New Roman" w:hAnsi="Times New Roman" w:cs="Times New Roman"/>
        </w:rPr>
        <w:t>la presenza di disturbi specifici di appren</w:t>
      </w:r>
      <w:r w:rsidR="00BA0824">
        <w:rPr>
          <w:rFonts w:ascii="Times New Roman" w:hAnsi="Times New Roman" w:cs="Times New Roman"/>
        </w:rPr>
        <w:t>dimento relativi a ______________________________</w:t>
      </w:r>
      <w:r>
        <w:rPr>
          <w:rFonts w:ascii="Times New Roman" w:hAnsi="Times New Roman" w:cs="Times New Roman"/>
        </w:rPr>
        <w:t>;</w:t>
      </w:r>
    </w:p>
    <w:p w:rsidR="00904AF9" w:rsidRDefault="000A596D" w:rsidP="00904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A0824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8428D6" w:rsidRDefault="008428D6" w:rsidP="00904AF9">
      <w:pPr>
        <w:jc w:val="both"/>
        <w:rPr>
          <w:rFonts w:ascii="Times New Roman" w:hAnsi="Times New Roman" w:cs="Times New Roman"/>
        </w:rPr>
      </w:pPr>
    </w:p>
    <w:p w:rsidR="00CF5A28" w:rsidRDefault="00CF5A28" w:rsidP="00904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Consiglio di classe per favorire una progettualità che risponda in modo mirato alle esigenze dell’alunno</w:t>
      </w:r>
      <w:r w:rsidR="00B556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sulla base d</w:t>
      </w:r>
      <w:r w:rsidR="000A596D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le informazioni acquisite e delle osservazioni sistematiche rilevate</w:t>
      </w:r>
      <w:r w:rsidR="00B556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passa all’</w:t>
      </w:r>
      <w:r w:rsidR="000A596D">
        <w:rPr>
          <w:rFonts w:ascii="Times New Roman" w:hAnsi="Times New Roman" w:cs="Times New Roman"/>
        </w:rPr>
        <w:t xml:space="preserve">elaborazione di un </w:t>
      </w:r>
      <w:r w:rsidR="00B55638">
        <w:rPr>
          <w:rFonts w:ascii="Times New Roman" w:hAnsi="Times New Roman" w:cs="Times New Roman"/>
        </w:rPr>
        <w:t xml:space="preserve"> Piano Didattico P</w:t>
      </w:r>
      <w:r>
        <w:rPr>
          <w:rFonts w:ascii="Times New Roman" w:hAnsi="Times New Roman" w:cs="Times New Roman"/>
        </w:rPr>
        <w:t>ersonalizzato</w:t>
      </w:r>
      <w:r w:rsidR="00B55638">
        <w:rPr>
          <w:rFonts w:ascii="Times New Roman" w:hAnsi="Times New Roman" w:cs="Times New Roman"/>
        </w:rPr>
        <w:t>, articola</w:t>
      </w:r>
      <w:r w:rsidR="000A596D">
        <w:rPr>
          <w:rFonts w:ascii="Times New Roman" w:hAnsi="Times New Roman" w:cs="Times New Roman"/>
        </w:rPr>
        <w:t>to</w:t>
      </w:r>
      <w:r w:rsidR="00B55638">
        <w:rPr>
          <w:rFonts w:ascii="Times New Roman" w:hAnsi="Times New Roman" w:cs="Times New Roman"/>
        </w:rPr>
        <w:t xml:space="preserve"> nelle seguenti sezioni: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dati relativi all’alunno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descrizioni del funzionamento delle abilità strumentali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caratteristiche comportamentali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caratteristiche del processo di apprendimento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strategie utilizzate dall’alunno nello studio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individuazione delle modifiche degli obiettivi specifici di apprendimento previsti dai piani di studio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strategie metodologiche e didattiche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attività programmate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 xml:space="preserve">misure </w:t>
      </w:r>
      <w:proofErr w:type="spellStart"/>
      <w:r w:rsidRPr="00B55638">
        <w:rPr>
          <w:rFonts w:ascii="Times New Roman" w:hAnsi="Times New Roman" w:cs="Times New Roman"/>
        </w:rPr>
        <w:t>dispensative</w:t>
      </w:r>
      <w:proofErr w:type="spellEnd"/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strumenti compensativi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lastRenderedPageBreak/>
        <w:t>criteri e modalità di verifica e valutazione</w:t>
      </w:r>
      <w:r w:rsidR="000A596D">
        <w:rPr>
          <w:rFonts w:ascii="Times New Roman" w:hAnsi="Times New Roman" w:cs="Times New Roman"/>
        </w:rPr>
        <w:t>;</w:t>
      </w:r>
    </w:p>
    <w:p w:rsidR="00B55638" w:rsidRP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patto con la famiglia e con l’alunno</w:t>
      </w:r>
      <w:r w:rsidR="000A596D">
        <w:rPr>
          <w:rFonts w:ascii="Times New Roman" w:hAnsi="Times New Roman" w:cs="Times New Roman"/>
        </w:rPr>
        <w:t>;</w:t>
      </w:r>
    </w:p>
    <w:p w:rsidR="00B55638" w:rsidRDefault="00B55638" w:rsidP="00B5563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638">
        <w:rPr>
          <w:rFonts w:ascii="Times New Roman" w:hAnsi="Times New Roman" w:cs="Times New Roman"/>
        </w:rPr>
        <w:t>suggerimenti operativi per l’ultimo anno di corso</w:t>
      </w:r>
      <w:r w:rsidR="000A596D">
        <w:rPr>
          <w:rFonts w:ascii="Times New Roman" w:hAnsi="Times New Roman" w:cs="Times New Roman"/>
        </w:rPr>
        <w:t>;</w:t>
      </w:r>
    </w:p>
    <w:p w:rsidR="00B55638" w:rsidRDefault="00B55638" w:rsidP="00B55638">
      <w:pPr>
        <w:jc w:val="both"/>
        <w:rPr>
          <w:rFonts w:ascii="Times New Roman" w:hAnsi="Times New Roman" w:cs="Times New Roman"/>
        </w:rPr>
      </w:pPr>
    </w:p>
    <w:p w:rsidR="00B55638" w:rsidRPr="00B55638" w:rsidRDefault="00B55638" w:rsidP="00B55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document</w:t>
      </w:r>
      <w:r w:rsidR="00AE5576">
        <w:rPr>
          <w:rFonts w:ascii="Times New Roman" w:hAnsi="Times New Roman" w:cs="Times New Roman"/>
        </w:rPr>
        <w:t xml:space="preserve">o, concordato con la famiglia, </w:t>
      </w:r>
      <w:r>
        <w:rPr>
          <w:rFonts w:ascii="Times New Roman" w:hAnsi="Times New Roman" w:cs="Times New Roman"/>
        </w:rPr>
        <w:t xml:space="preserve">compilato </w:t>
      </w:r>
      <w:r w:rsidR="008428D6">
        <w:rPr>
          <w:rFonts w:ascii="Times New Roman" w:hAnsi="Times New Roman" w:cs="Times New Roman"/>
        </w:rPr>
        <w:t xml:space="preserve">dettagliatamente </w:t>
      </w:r>
      <w:r w:rsidR="00AE5576">
        <w:rPr>
          <w:rFonts w:ascii="Times New Roman" w:hAnsi="Times New Roman" w:cs="Times New Roman"/>
        </w:rPr>
        <w:t xml:space="preserve">in ogni sua parte, </w:t>
      </w:r>
      <w:r>
        <w:rPr>
          <w:rFonts w:ascii="Times New Roman" w:hAnsi="Times New Roman" w:cs="Times New Roman"/>
        </w:rPr>
        <w:t>sotto</w:t>
      </w:r>
      <w:r w:rsidR="00AE5576">
        <w:rPr>
          <w:rFonts w:ascii="Times New Roman" w:hAnsi="Times New Roman" w:cs="Times New Roman"/>
        </w:rPr>
        <w:t>scritto dai docenti del Consiglio di classe, viene sottoscritto</w:t>
      </w:r>
      <w:r w:rsidR="00923E1F">
        <w:rPr>
          <w:rFonts w:ascii="Times New Roman" w:hAnsi="Times New Roman" w:cs="Times New Roman"/>
        </w:rPr>
        <w:t>,</w:t>
      </w:r>
      <w:r w:rsidR="00AE5576">
        <w:rPr>
          <w:rFonts w:ascii="Times New Roman" w:hAnsi="Times New Roman" w:cs="Times New Roman"/>
        </w:rPr>
        <w:t xml:space="preserve"> nella presente seduta</w:t>
      </w:r>
      <w:r w:rsidR="00923E1F">
        <w:rPr>
          <w:rFonts w:ascii="Times New Roman" w:hAnsi="Times New Roman" w:cs="Times New Roman"/>
        </w:rPr>
        <w:t>,</w:t>
      </w:r>
      <w:r w:rsidR="00AE5576">
        <w:rPr>
          <w:rFonts w:ascii="Times New Roman" w:hAnsi="Times New Roman" w:cs="Times New Roman"/>
        </w:rPr>
        <w:t xml:space="preserve">  anche dai </w:t>
      </w:r>
      <w:r>
        <w:rPr>
          <w:rFonts w:ascii="Times New Roman" w:hAnsi="Times New Roman" w:cs="Times New Roman"/>
        </w:rPr>
        <w:t xml:space="preserve"> genitori dell’alunno</w:t>
      </w:r>
      <w:r w:rsidR="00FE502D">
        <w:rPr>
          <w:rFonts w:ascii="Times New Roman" w:hAnsi="Times New Roman" w:cs="Times New Roman"/>
        </w:rPr>
        <w:t>/a</w:t>
      </w:r>
      <w:r w:rsidR="00AE5576">
        <w:rPr>
          <w:rFonts w:ascii="Times New Roman" w:hAnsi="Times New Roman" w:cs="Times New Roman"/>
        </w:rPr>
        <w:t>.</w:t>
      </w:r>
    </w:p>
    <w:p w:rsidR="002D4154" w:rsidRDefault="002D4154" w:rsidP="00904AF9">
      <w:pPr>
        <w:jc w:val="both"/>
        <w:rPr>
          <w:rFonts w:ascii="Times New Roman" w:hAnsi="Times New Roman" w:cs="Times New Roman"/>
        </w:rPr>
      </w:pPr>
    </w:p>
    <w:p w:rsidR="00904AF9" w:rsidRDefault="00904AF9" w:rsidP="00904AF9">
      <w:pPr>
        <w:pStyle w:val="Corpodeltesto31"/>
        <w:rPr>
          <w:rFonts w:ascii="Times New Roman" w:hAnsi="Times New Roman" w:cs="Times New Roman"/>
          <w:sz w:val="24"/>
        </w:rPr>
      </w:pPr>
      <w:r>
        <w:rPr>
          <w:sz w:val="24"/>
        </w:rPr>
        <w:t>Letto approvato e sottoscritto il presente verbale</w:t>
      </w:r>
      <w:r w:rsidR="000A596D">
        <w:rPr>
          <w:sz w:val="24"/>
        </w:rPr>
        <w:t>,</w:t>
      </w:r>
      <w:r w:rsidR="00B55638">
        <w:rPr>
          <w:sz w:val="24"/>
        </w:rPr>
        <w:t xml:space="preserve"> la seduta viene tolta alle ore</w:t>
      </w:r>
      <w:r w:rsidR="00AE5576">
        <w:rPr>
          <w:sz w:val="24"/>
        </w:rPr>
        <w:t xml:space="preserve"> </w:t>
      </w:r>
      <w:proofErr w:type="spellStart"/>
      <w:r w:rsidR="00AE5576">
        <w:rPr>
          <w:sz w:val="24"/>
        </w:rPr>
        <w:t>………………</w:t>
      </w:r>
      <w:proofErr w:type="spellEnd"/>
      <w:r w:rsidR="00AE5576">
        <w:rPr>
          <w:sz w:val="24"/>
        </w:rPr>
        <w:t>.</w:t>
      </w:r>
    </w:p>
    <w:p w:rsidR="00904AF9" w:rsidRDefault="00904AF9" w:rsidP="00904AF9">
      <w:pPr>
        <w:jc w:val="both"/>
        <w:rPr>
          <w:rFonts w:ascii="Times New Roman" w:hAnsi="Times New Roman" w:cs="Times New Roman"/>
        </w:rPr>
      </w:pPr>
    </w:p>
    <w:p w:rsidR="00904AF9" w:rsidRDefault="00904AF9" w:rsidP="00904AF9">
      <w:pPr>
        <w:jc w:val="both"/>
        <w:rPr>
          <w:rFonts w:ascii="Times New Roman" w:hAnsi="Times New Roman" w:cs="Times New Roman"/>
        </w:rPr>
      </w:pPr>
    </w:p>
    <w:p w:rsidR="00172D04" w:rsidRDefault="00904AF9" w:rsidP="00172D04">
      <w:pPr>
        <w:pStyle w:val="Rientrocorpodeltesto"/>
        <w:jc w:val="both"/>
      </w:pPr>
      <w:r>
        <w:t xml:space="preserve"> </w:t>
      </w:r>
    </w:p>
    <w:p w:rsidR="00172D04" w:rsidRDefault="00172D04" w:rsidP="00172D04">
      <w:pPr>
        <w:pStyle w:val="Rientrocorpodeltesto"/>
        <w:jc w:val="both"/>
      </w:pPr>
      <w:r>
        <w:t>Il Segretario                                                                                                          Il Presidente</w:t>
      </w:r>
      <w:r>
        <w:tab/>
      </w:r>
    </w:p>
    <w:p w:rsidR="00904AF9" w:rsidRDefault="00172D04" w:rsidP="00172D04">
      <w:pPr>
        <w:pStyle w:val="Rientrocorpodeltesto"/>
        <w:jc w:val="both"/>
      </w:pPr>
      <w:r>
        <w:t>_________________________                                                      ________________________</w:t>
      </w:r>
      <w:r>
        <w:rPr>
          <w:noProof/>
          <w:lang w:eastAsia="it-IT"/>
        </w:rPr>
        <w:drawing>
          <wp:inline distT="0" distB="0" distL="0" distR="0">
            <wp:extent cx="2000250" cy="523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</w:t>
      </w:r>
      <w:r w:rsidRPr="00172D04">
        <w:rPr>
          <w:noProof/>
          <w:lang w:eastAsia="it-IT"/>
        </w:rPr>
        <w:drawing>
          <wp:inline distT="0" distB="0" distL="0" distR="0">
            <wp:extent cx="2000250" cy="5238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AE5576">
        <w:tab/>
      </w:r>
    </w:p>
    <w:p w:rsidR="00904AF9" w:rsidRDefault="00904AF9" w:rsidP="00904AF9">
      <w:pPr>
        <w:pStyle w:val="Rientrocorpodeltes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AF9" w:rsidRDefault="00904AF9" w:rsidP="00904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4AF9" w:rsidRDefault="00904AF9" w:rsidP="00904AF9">
      <w:pPr>
        <w:jc w:val="both"/>
        <w:rPr>
          <w:rFonts w:ascii="Times New Roman" w:hAnsi="Times New Roman" w:cs="Times New Roman"/>
        </w:rPr>
      </w:pPr>
    </w:p>
    <w:p w:rsidR="00904AF9" w:rsidRDefault="00904AF9" w:rsidP="00904AF9"/>
    <w:p w:rsidR="00A33D26" w:rsidRDefault="00A33D26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p w:rsidR="00CE3F18" w:rsidRDefault="00CE3F18"/>
    <w:sectPr w:rsidR="00CE3F18" w:rsidSect="00A33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UMing H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7E39AE"/>
    <w:multiLevelType w:val="hybridMultilevel"/>
    <w:tmpl w:val="FDEC0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84C60"/>
    <w:multiLevelType w:val="hybridMultilevel"/>
    <w:tmpl w:val="FC0C11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C3FE7"/>
    <w:multiLevelType w:val="hybridMultilevel"/>
    <w:tmpl w:val="B2A4B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D11B8"/>
    <w:multiLevelType w:val="hybridMultilevel"/>
    <w:tmpl w:val="EA80D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66153"/>
    <w:multiLevelType w:val="hybridMultilevel"/>
    <w:tmpl w:val="DAF0E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7"/>
    </w:lvlOverride>
  </w:num>
  <w:num w:numId="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4AF9"/>
    <w:rsid w:val="00010CE3"/>
    <w:rsid w:val="00062CF7"/>
    <w:rsid w:val="000A596D"/>
    <w:rsid w:val="000E5C26"/>
    <w:rsid w:val="001271AB"/>
    <w:rsid w:val="00172D04"/>
    <w:rsid w:val="002D4154"/>
    <w:rsid w:val="00415533"/>
    <w:rsid w:val="00480575"/>
    <w:rsid w:val="004D05F9"/>
    <w:rsid w:val="00515F17"/>
    <w:rsid w:val="006B0213"/>
    <w:rsid w:val="00704117"/>
    <w:rsid w:val="0071389C"/>
    <w:rsid w:val="00741490"/>
    <w:rsid w:val="007B1F7D"/>
    <w:rsid w:val="008428D6"/>
    <w:rsid w:val="00904AF9"/>
    <w:rsid w:val="00923E1F"/>
    <w:rsid w:val="00943842"/>
    <w:rsid w:val="009719B7"/>
    <w:rsid w:val="009A54C1"/>
    <w:rsid w:val="00A33D26"/>
    <w:rsid w:val="00AE5576"/>
    <w:rsid w:val="00AF10D9"/>
    <w:rsid w:val="00B43180"/>
    <w:rsid w:val="00B55638"/>
    <w:rsid w:val="00BA0824"/>
    <w:rsid w:val="00C578AD"/>
    <w:rsid w:val="00CB4FA5"/>
    <w:rsid w:val="00CE2D93"/>
    <w:rsid w:val="00CE3F18"/>
    <w:rsid w:val="00CF5A28"/>
    <w:rsid w:val="00FD17A5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AF9"/>
    <w:pPr>
      <w:widowControl w:val="0"/>
      <w:suppressAutoHyphens/>
      <w:spacing w:after="0" w:line="240" w:lineRule="auto"/>
    </w:pPr>
    <w:rPr>
      <w:rFonts w:ascii="Liberation Serif" w:eastAsia="AR PL UMing HK" w:hAnsi="Liberation Serif" w:cs="Lohit Hindi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904AF9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4A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rsid w:val="00904A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31">
    <w:name w:val="Corpo del testo 31"/>
    <w:basedOn w:val="Normale"/>
    <w:rsid w:val="00904AF9"/>
    <w:pPr>
      <w:jc w:val="both"/>
    </w:pPr>
    <w:rPr>
      <w:sz w:val="3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04AF9"/>
    <w:pPr>
      <w:spacing w:after="120"/>
    </w:pPr>
    <w:rPr>
      <w:rFonts w:cs="Mangal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04AF9"/>
    <w:rPr>
      <w:rFonts w:ascii="Liberation Serif" w:eastAsia="AR PL UMing HK" w:hAnsi="Liberation Serif" w:cs="Mangal"/>
      <w:kern w:val="2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B55638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nhideWhenUsed/>
    <w:rsid w:val="00BA0824"/>
    <w:pPr>
      <w:widowControl/>
      <w:tabs>
        <w:tab w:val="center" w:pos="4819"/>
        <w:tab w:val="right" w:pos="9638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A082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rsid w:val="00BA0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82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824"/>
    <w:rPr>
      <w:rFonts w:ascii="Tahoma" w:eastAsia="AR PL UMing H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scuolamedia11</cp:lastModifiedBy>
  <cp:revision>5</cp:revision>
  <dcterms:created xsi:type="dcterms:W3CDTF">2015-08-14T06:49:00Z</dcterms:created>
  <dcterms:modified xsi:type="dcterms:W3CDTF">2017-09-26T06:48:00Z</dcterms:modified>
</cp:coreProperties>
</file>