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E" w:rsidRDefault="00605E9E" w:rsidP="00605E9E">
      <w:pPr>
        <w:autoSpaceDE w:val="0"/>
        <w:rPr>
          <w:rFonts w:ascii="Calibri" w:hAnsi="Calibri" w:cs="Calibri"/>
          <w:bCs/>
          <w:i/>
          <w:sz w:val="18"/>
          <w:szCs w:val="20"/>
        </w:rPr>
      </w:pPr>
    </w:p>
    <w:p w:rsidR="00605E9E" w:rsidRDefault="00605E9E" w:rsidP="00605E9E">
      <w:pPr>
        <w:spacing w:line="375" w:lineRule="atLeast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ISTITUTO COMPRENSIVO “MATESE”</w:t>
      </w:r>
    </w:p>
    <w:p w:rsidR="00605E9E" w:rsidRDefault="00605E9E" w:rsidP="00605E9E">
      <w:pPr>
        <w:spacing w:line="375" w:lineRule="atLeast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secondaria di </w:t>
      </w:r>
      <w:proofErr w:type="spellStart"/>
      <w:r>
        <w:rPr>
          <w:b/>
          <w:sz w:val="28"/>
          <w:szCs w:val="28"/>
        </w:rPr>
        <w:t>I°</w:t>
      </w:r>
      <w:proofErr w:type="spellEnd"/>
      <w:r>
        <w:rPr>
          <w:b/>
          <w:sz w:val="28"/>
          <w:szCs w:val="28"/>
        </w:rPr>
        <w:t xml:space="preserve"> grado “.......................” </w:t>
      </w:r>
    </w:p>
    <w:p w:rsidR="00605E9E" w:rsidRDefault="00605E9E" w:rsidP="00605E9E">
      <w:pPr>
        <w:spacing w:line="375" w:lineRule="atLeast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 – CLASSE .......</w:t>
      </w:r>
    </w:p>
    <w:p w:rsidR="00BA0824" w:rsidRDefault="00BA0824" w:rsidP="00943842">
      <w:pPr>
        <w:pStyle w:val="Intestazione1"/>
        <w:spacing w:after="0"/>
        <w:rPr>
          <w:rFonts w:ascii="Times New Roman" w:hAnsi="Times New Roman" w:cs="Times New Roman"/>
          <w:sz w:val="24"/>
          <w:szCs w:val="24"/>
        </w:rPr>
      </w:pPr>
    </w:p>
    <w:p w:rsidR="00BA0824" w:rsidRPr="00BA0824" w:rsidRDefault="00BA0824" w:rsidP="00BA0824">
      <w:pPr>
        <w:pStyle w:val="Corpodeltesto"/>
      </w:pPr>
    </w:p>
    <w:p w:rsidR="00904AF9" w:rsidRPr="00943842" w:rsidRDefault="00904AF9" w:rsidP="00943842">
      <w:pPr>
        <w:pStyle w:val="Intestazion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42">
        <w:rPr>
          <w:rFonts w:ascii="Times New Roman" w:hAnsi="Times New Roman" w:cs="Times New Roman"/>
          <w:b/>
          <w:sz w:val="24"/>
          <w:szCs w:val="24"/>
        </w:rPr>
        <w:t xml:space="preserve">VERBALE RIUNIONE CONSIGLIO </w:t>
      </w:r>
      <w:proofErr w:type="spellStart"/>
      <w:r w:rsidRPr="0094384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43842">
        <w:rPr>
          <w:rFonts w:ascii="Times New Roman" w:hAnsi="Times New Roman" w:cs="Times New Roman"/>
          <w:b/>
          <w:sz w:val="24"/>
          <w:szCs w:val="24"/>
        </w:rPr>
        <w:t xml:space="preserve"> CLASSE</w:t>
      </w:r>
    </w:p>
    <w:p w:rsidR="00904AF9" w:rsidRDefault="00904AF9" w:rsidP="00904AF9">
      <w:pPr>
        <w:jc w:val="both"/>
        <w:rPr>
          <w:rFonts w:ascii="Times New Roman" w:hAnsi="Times New Roman" w:cs="Times New Roman"/>
        </w:rPr>
      </w:pPr>
    </w:p>
    <w:p w:rsidR="001D78E4" w:rsidRPr="001D78E4" w:rsidRDefault="00BA0824" w:rsidP="001D78E4">
      <w:pPr>
        <w:jc w:val="both"/>
        <w:rPr>
          <w:rFonts w:ascii="Times New Roman" w:hAnsi="Times New Roman" w:cs="Times New Roman"/>
          <w:b/>
          <w:sz w:val="20"/>
        </w:rPr>
      </w:pPr>
      <w:r w:rsidRPr="006B0213">
        <w:rPr>
          <w:rFonts w:ascii="Times New Roman" w:hAnsi="Times New Roman" w:cs="Times New Roman"/>
        </w:rPr>
        <w:t xml:space="preserve">Il giorno ________ del mese di ____________  dell’anno ___________,  alle ore ____________ sotto la Presidenza </w:t>
      </w:r>
      <w:r w:rsidR="00B6417E">
        <w:rPr>
          <w:rFonts w:ascii="Times New Roman" w:hAnsi="Times New Roman" w:cs="Times New Roman"/>
        </w:rPr>
        <w:t>del ______________________</w:t>
      </w:r>
      <w:r w:rsidRPr="006B0213">
        <w:rPr>
          <w:rFonts w:ascii="Times New Roman" w:hAnsi="Times New Roman" w:cs="Times New Roman"/>
        </w:rPr>
        <w:t xml:space="preserve"> si è riunito il Consi</w:t>
      </w:r>
      <w:r w:rsidR="00B6417E">
        <w:rPr>
          <w:rFonts w:ascii="Times New Roman" w:hAnsi="Times New Roman" w:cs="Times New Roman"/>
        </w:rPr>
        <w:t xml:space="preserve">glio della Classe ________ per la </w:t>
      </w:r>
      <w:r w:rsidR="001D78E4" w:rsidRPr="00CE3F18">
        <w:rPr>
          <w:rFonts w:ascii="Times New Roman" w:hAnsi="Times New Roman" w:cs="Times New Roman"/>
        </w:rPr>
        <w:t xml:space="preserve">condivisione </w:t>
      </w:r>
      <w:r w:rsidR="001D78E4">
        <w:rPr>
          <w:rFonts w:ascii="Times New Roman" w:hAnsi="Times New Roman" w:cs="Times New Roman"/>
        </w:rPr>
        <w:t xml:space="preserve">di un </w:t>
      </w:r>
      <w:r w:rsidR="001D78E4" w:rsidRPr="001D78E4">
        <w:rPr>
          <w:rFonts w:ascii="Times New Roman" w:hAnsi="Times New Roman" w:cs="Times New Roman"/>
          <w:b/>
          <w:sz w:val="20"/>
        </w:rPr>
        <w:t xml:space="preserve">PIANO EDUCATIVO PERSONALIZZATO PER BISOGNI SPECIFICI </w:t>
      </w:r>
      <w:proofErr w:type="spellStart"/>
      <w:r w:rsidR="001D78E4" w:rsidRPr="001D78E4">
        <w:rPr>
          <w:rFonts w:ascii="Times New Roman" w:hAnsi="Times New Roman" w:cs="Times New Roman"/>
          <w:b/>
          <w:sz w:val="20"/>
        </w:rPr>
        <w:t>DI</w:t>
      </w:r>
      <w:proofErr w:type="spellEnd"/>
      <w:r w:rsidR="001D78E4" w:rsidRPr="001D78E4">
        <w:rPr>
          <w:rFonts w:ascii="Times New Roman" w:hAnsi="Times New Roman" w:cs="Times New Roman"/>
          <w:b/>
          <w:sz w:val="20"/>
        </w:rPr>
        <w:t xml:space="preserve"> APPRENDIMENTO</w:t>
      </w:r>
    </w:p>
    <w:p w:rsidR="001D78E4" w:rsidRDefault="001D78E4" w:rsidP="001D78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 piano intende favorire una progettualità che risponda in modo mirato alle esigenze dell’alunno/a_____________________________________________________________________, in  riferimento alla delibera emessa dal Consiglio di classe  nella seduta del _________________</w:t>
      </w:r>
      <w:r w:rsidR="00B6417E">
        <w:rPr>
          <w:rFonts w:ascii="Times New Roman" w:hAnsi="Times New Roman" w:cs="Times New Roman"/>
        </w:rPr>
        <w:t xml:space="preserve">  che individuava nello/a stesso/a</w:t>
      </w:r>
      <w:r>
        <w:rPr>
          <w:rFonts w:ascii="Times New Roman" w:hAnsi="Times New Roman" w:cs="Times New Roman"/>
        </w:rPr>
        <w:t xml:space="preserve"> un bisogno educativo speciale dovuto a </w:t>
      </w:r>
      <w:r w:rsidR="00B6417E">
        <w:rPr>
          <w:rFonts w:ascii="Times New Roman" w:hAnsi="Times New Roman" w:cs="Times New Roman"/>
        </w:rPr>
        <w:t>______________________</w:t>
      </w:r>
    </w:p>
    <w:p w:rsidR="001D78E4" w:rsidRDefault="001D78E4" w:rsidP="001D78E4">
      <w:pPr>
        <w:jc w:val="both"/>
        <w:rPr>
          <w:rFonts w:ascii="Times New Roman" w:hAnsi="Times New Roman" w:cs="Times New Roman"/>
        </w:rPr>
      </w:pPr>
    </w:p>
    <w:p w:rsidR="001D78E4" w:rsidRDefault="001D78E4" w:rsidP="001D78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suddetto  Piano Didattico Personalizzato, risulta  articolato nelle seguenti sezioni:</w:t>
      </w:r>
    </w:p>
    <w:p w:rsidR="001D78E4" w:rsidRPr="00B55638" w:rsidRDefault="00B6417E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dati anagrafici dell’alunno</w:t>
      </w:r>
      <w:r w:rsidR="001D78E4">
        <w:rPr>
          <w:rFonts w:ascii="Times New Roman" w:hAnsi="Times New Roman" w:cs="Times New Roman"/>
        </w:rPr>
        <w:t>;</w:t>
      </w:r>
    </w:p>
    <w:p w:rsidR="001D78E4" w:rsidRPr="00B55638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individuazione e descrizione del bisogno educativo speciale;</w:t>
      </w:r>
    </w:p>
    <w:p w:rsidR="001D78E4" w:rsidRPr="00B55638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 extrascolastici;</w:t>
      </w:r>
    </w:p>
    <w:p w:rsidR="001D78E4" w:rsidRPr="00B55638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caratteristiche comportamentali;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caratteristiche del processo di apprendimento;</w:t>
      </w:r>
    </w:p>
    <w:p w:rsidR="001D78E4" w:rsidRDefault="00B6417E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strategie utilizzate dall’alunno</w:t>
      </w:r>
      <w:r w:rsidR="001D78E4">
        <w:rPr>
          <w:rFonts w:ascii="Times New Roman" w:hAnsi="Times New Roman" w:cs="Times New Roman"/>
        </w:rPr>
        <w:t xml:space="preserve"> nello studio;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di autonomia;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punti di forza;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adattamento degli obiettivi curricolari;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didattica individualizzata e personalizzata;</w:t>
      </w:r>
    </w:p>
    <w:p w:rsidR="001D78E4" w:rsidRDefault="001D78E4" w:rsidP="001D78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patto con la famiglia.</w:t>
      </w:r>
    </w:p>
    <w:p w:rsidR="001D78E4" w:rsidRDefault="001D78E4" w:rsidP="001D78E4">
      <w:pPr>
        <w:pStyle w:val="Paragrafoelenco"/>
        <w:jc w:val="both"/>
        <w:rPr>
          <w:rFonts w:ascii="Times New Roman" w:hAnsi="Times New Roman" w:cs="Times New Roman"/>
        </w:rPr>
      </w:pPr>
    </w:p>
    <w:p w:rsidR="001D78E4" w:rsidRPr="00704117" w:rsidRDefault="001D78E4" w:rsidP="001D78E4">
      <w:pPr>
        <w:jc w:val="both"/>
        <w:rPr>
          <w:rFonts w:ascii="Times New Roman" w:hAnsi="Times New Roman" w:cs="Times New Roman"/>
        </w:rPr>
      </w:pPr>
      <w:r w:rsidRPr="00704117">
        <w:rPr>
          <w:rFonts w:ascii="Times New Roman" w:hAnsi="Times New Roman" w:cs="Times New Roman"/>
        </w:rPr>
        <w:t>Il documento, concordato nelle fasi di st</w:t>
      </w:r>
      <w:r>
        <w:rPr>
          <w:rFonts w:ascii="Times New Roman" w:hAnsi="Times New Roman" w:cs="Times New Roman"/>
        </w:rPr>
        <w:t xml:space="preserve">esura   con  la famiglia, </w:t>
      </w:r>
      <w:r w:rsidRPr="00704117">
        <w:rPr>
          <w:rFonts w:ascii="Times New Roman" w:hAnsi="Times New Roman" w:cs="Times New Roman"/>
        </w:rPr>
        <w:t xml:space="preserve"> letto e sottoscritto dai docenti del Consiglio di classe, viene sottoscritto, nella presente seduta,  anche dai  genitori dell’alunno.</w:t>
      </w:r>
    </w:p>
    <w:p w:rsidR="001D78E4" w:rsidRDefault="001D78E4" w:rsidP="001D78E4">
      <w:pPr>
        <w:jc w:val="both"/>
        <w:rPr>
          <w:rFonts w:ascii="Times New Roman" w:hAnsi="Times New Roman" w:cs="Times New Roman"/>
        </w:rPr>
      </w:pPr>
    </w:p>
    <w:p w:rsidR="001D78E4" w:rsidRDefault="001D78E4" w:rsidP="001D78E4">
      <w:pPr>
        <w:pStyle w:val="Corpodeltesto31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Letto approvato e sottoscritto  anche il presente verbale, la seduta viene tolta alle ore </w:t>
      </w:r>
      <w:proofErr w:type="spellStart"/>
      <w:r>
        <w:rPr>
          <w:sz w:val="24"/>
        </w:rPr>
        <w:t>………………</w:t>
      </w:r>
      <w:proofErr w:type="spellEnd"/>
    </w:p>
    <w:p w:rsidR="001D78E4" w:rsidRDefault="001D78E4" w:rsidP="001D78E4">
      <w:pPr>
        <w:jc w:val="both"/>
        <w:rPr>
          <w:rFonts w:ascii="Times New Roman" w:hAnsi="Times New Roman" w:cs="Times New Roman"/>
        </w:rPr>
      </w:pPr>
    </w:p>
    <w:p w:rsidR="001D78E4" w:rsidRDefault="001D78E4" w:rsidP="001D78E4">
      <w:pPr>
        <w:jc w:val="both"/>
        <w:rPr>
          <w:rFonts w:ascii="Times New Roman" w:hAnsi="Times New Roman" w:cs="Times New Roman"/>
        </w:rPr>
      </w:pPr>
    </w:p>
    <w:p w:rsidR="001D78E4" w:rsidRDefault="001D78E4" w:rsidP="001D78E4">
      <w:pPr>
        <w:pStyle w:val="Rientrocorpodeltesto"/>
        <w:jc w:val="both"/>
      </w:pPr>
      <w:r>
        <w:t xml:space="preserve"> Il Segretario                                                                                                          Il Presidente</w:t>
      </w:r>
      <w:r>
        <w:tab/>
      </w:r>
    </w:p>
    <w:p w:rsidR="001D78E4" w:rsidRDefault="001D78E4" w:rsidP="00707054">
      <w:r>
        <w:t>_________________________                                                      ________________________</w:t>
      </w:r>
      <w:r w:rsidR="00707054" w:rsidRPr="00707054">
        <w:rPr>
          <w:noProof/>
          <w:lang w:eastAsia="it-IT" w:bidi="ar-SA"/>
        </w:rPr>
        <w:drawing>
          <wp:inline distT="0" distB="0" distL="0" distR="0">
            <wp:extent cx="2000250" cy="523875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07054">
        <w:t xml:space="preserve">                                              </w:t>
      </w:r>
      <w:r w:rsidR="00707054" w:rsidRPr="00707054">
        <w:rPr>
          <w:noProof/>
          <w:lang w:eastAsia="it-IT" w:bidi="ar-SA"/>
        </w:rPr>
        <w:drawing>
          <wp:inline distT="0" distB="0" distL="0" distR="0">
            <wp:extent cx="2000250" cy="523875"/>
            <wp:effectExtent l="19050" t="0" r="0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E4" w:rsidRDefault="001D78E4" w:rsidP="001D78E4">
      <w:pPr>
        <w:pStyle w:val="Rientrocorpodeltes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8E4" w:rsidRPr="006B0213" w:rsidRDefault="001D78E4" w:rsidP="00BA08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D78E4" w:rsidRPr="006B0213" w:rsidSect="00A33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7E39AE"/>
    <w:multiLevelType w:val="hybridMultilevel"/>
    <w:tmpl w:val="FDEC0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84C60"/>
    <w:multiLevelType w:val="hybridMultilevel"/>
    <w:tmpl w:val="FC0C11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C3FE7"/>
    <w:multiLevelType w:val="hybridMultilevel"/>
    <w:tmpl w:val="B2A4B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D11B8"/>
    <w:multiLevelType w:val="hybridMultilevel"/>
    <w:tmpl w:val="EA80D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66153"/>
    <w:multiLevelType w:val="hybridMultilevel"/>
    <w:tmpl w:val="DAF0E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7"/>
    </w:lvlOverride>
  </w:num>
  <w:num w:numId="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4AF9"/>
    <w:rsid w:val="00062CF7"/>
    <w:rsid w:val="0009361D"/>
    <w:rsid w:val="000A596D"/>
    <w:rsid w:val="000E5C26"/>
    <w:rsid w:val="001271AB"/>
    <w:rsid w:val="001D78E4"/>
    <w:rsid w:val="00272F98"/>
    <w:rsid w:val="002D4154"/>
    <w:rsid w:val="00415533"/>
    <w:rsid w:val="004A7B7A"/>
    <w:rsid w:val="004D05F9"/>
    <w:rsid w:val="00515F17"/>
    <w:rsid w:val="00605E9E"/>
    <w:rsid w:val="006B0213"/>
    <w:rsid w:val="00704117"/>
    <w:rsid w:val="00707054"/>
    <w:rsid w:val="0071389C"/>
    <w:rsid w:val="007B1F7D"/>
    <w:rsid w:val="007E1B5C"/>
    <w:rsid w:val="008428D6"/>
    <w:rsid w:val="008B75CC"/>
    <w:rsid w:val="00904AF9"/>
    <w:rsid w:val="00923E1F"/>
    <w:rsid w:val="00943842"/>
    <w:rsid w:val="009719B7"/>
    <w:rsid w:val="009A54C1"/>
    <w:rsid w:val="00A33D26"/>
    <w:rsid w:val="00AE5576"/>
    <w:rsid w:val="00B32A3C"/>
    <w:rsid w:val="00B55638"/>
    <w:rsid w:val="00B6417E"/>
    <w:rsid w:val="00BA0824"/>
    <w:rsid w:val="00C578AD"/>
    <w:rsid w:val="00CE2D93"/>
    <w:rsid w:val="00CE3F18"/>
    <w:rsid w:val="00CF5A28"/>
    <w:rsid w:val="00FD17A5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AF9"/>
    <w:pPr>
      <w:widowControl w:val="0"/>
      <w:suppressAutoHyphens/>
      <w:spacing w:after="0" w:line="240" w:lineRule="auto"/>
    </w:pPr>
    <w:rPr>
      <w:rFonts w:ascii="Liberation Serif" w:eastAsia="AR PL UMing HK" w:hAnsi="Liberation Serif" w:cs="Lohit Hindi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904AF9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4A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rsid w:val="00904A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31">
    <w:name w:val="Corpo del testo 31"/>
    <w:basedOn w:val="Normale"/>
    <w:rsid w:val="00904AF9"/>
    <w:pPr>
      <w:jc w:val="both"/>
    </w:pPr>
    <w:rPr>
      <w:sz w:val="3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04AF9"/>
    <w:pPr>
      <w:spacing w:after="120"/>
    </w:pPr>
    <w:rPr>
      <w:rFonts w:cs="Mangal"/>
      <w:szCs w:val="2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04AF9"/>
    <w:rPr>
      <w:rFonts w:ascii="Liberation Serif" w:eastAsia="AR PL UMing HK" w:hAnsi="Liberation Serif" w:cs="Mangal"/>
      <w:kern w:val="2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B55638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nhideWhenUsed/>
    <w:rsid w:val="00BA0824"/>
    <w:pPr>
      <w:widowControl/>
      <w:tabs>
        <w:tab w:val="center" w:pos="4819"/>
        <w:tab w:val="right" w:pos="9638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BA0824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rsid w:val="00BA08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8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824"/>
    <w:rPr>
      <w:rFonts w:ascii="Tahoma" w:eastAsia="AR PL UMing H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scuolamedia11</cp:lastModifiedBy>
  <cp:revision>4</cp:revision>
  <dcterms:created xsi:type="dcterms:W3CDTF">2015-08-14T06:51:00Z</dcterms:created>
  <dcterms:modified xsi:type="dcterms:W3CDTF">2017-09-26T06:48:00Z</dcterms:modified>
</cp:coreProperties>
</file>