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3A" w:rsidRPr="00B11276" w:rsidRDefault="00AD31B5" w:rsidP="00B11276">
      <w:pPr>
        <w:pStyle w:val="Titolo"/>
        <w:rPr>
          <w:b/>
          <w:noProof/>
        </w:rPr>
      </w:pPr>
      <w:bookmarkStart w:id="0" w:name="_GoBack"/>
      <w:bookmarkEnd w:id="0"/>
      <w:r w:rsidRPr="00C96939">
        <w:rPr>
          <w:b/>
          <w:noProof/>
        </w:rPr>
        <w:drawing>
          <wp:inline distT="0" distB="0" distL="0" distR="0">
            <wp:extent cx="485775" cy="552450"/>
            <wp:effectExtent l="0" t="0" r="9525" b="0"/>
            <wp:docPr id="1" name="Immagin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82393A" w:rsidRPr="00137F00" w:rsidRDefault="00AD31B5" w:rsidP="0082393A">
      <w:pPr>
        <w:pStyle w:val="Intestazione"/>
        <w:jc w:val="center"/>
        <w:rPr>
          <w:b/>
          <w:bCs/>
          <w:sz w:val="16"/>
          <w:szCs w:val="16"/>
        </w:rPr>
      </w:pPr>
      <w:r>
        <w:rPr>
          <w:b/>
          <w:bCs/>
          <w:noProof/>
          <w:sz w:val="16"/>
          <w:szCs w:val="16"/>
          <w:lang w:val="it-IT" w:eastAsia="it-IT"/>
        </w:rPr>
        <w:drawing>
          <wp:anchor distT="0" distB="0" distL="114300" distR="114300" simplePos="0" relativeHeight="251657728" behindDoc="0" locked="0" layoutInCell="1" allowOverlap="1">
            <wp:simplePos x="0" y="0"/>
            <wp:positionH relativeFrom="column">
              <wp:posOffset>5448300</wp:posOffset>
            </wp:positionH>
            <wp:positionV relativeFrom="paragraph">
              <wp:posOffset>187325</wp:posOffset>
            </wp:positionV>
            <wp:extent cx="1107440" cy="662940"/>
            <wp:effectExtent l="0" t="0" r="0" b="3810"/>
            <wp:wrapThrough wrapText="bothSides">
              <wp:wrapPolygon edited="0">
                <wp:start x="0" y="0"/>
                <wp:lineTo x="0" y="21103"/>
                <wp:lineTo x="21179" y="21103"/>
                <wp:lineTo x="21179" y="0"/>
                <wp:lineTo x="0" y="0"/>
              </wp:wrapPolygon>
            </wp:wrapThrough>
            <wp:docPr id="6" name="Immagine 1" descr="Logo_Mates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Matese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4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93A" w:rsidRPr="00137F00">
        <w:rPr>
          <w:b/>
          <w:bCs/>
          <w:sz w:val="16"/>
          <w:szCs w:val="16"/>
        </w:rPr>
        <w:t>ISTITUTO  COMPRENSIVO “MATESE”</w:t>
      </w:r>
    </w:p>
    <w:p w:rsidR="0082393A" w:rsidRPr="00137F00" w:rsidRDefault="0082393A" w:rsidP="0082393A">
      <w:pPr>
        <w:pStyle w:val="Intestazione"/>
        <w:jc w:val="center"/>
        <w:rPr>
          <w:sz w:val="16"/>
          <w:szCs w:val="16"/>
        </w:rPr>
      </w:pPr>
      <w:r w:rsidRPr="00137F00">
        <w:rPr>
          <w:sz w:val="16"/>
          <w:szCs w:val="16"/>
        </w:rPr>
        <w:t>DI SCUOLA DELL’INFANZIA, PRIMARIA,  SECONDARIA DI I GRADO VINCHIATURO</w:t>
      </w:r>
    </w:p>
    <w:p w:rsidR="0082393A" w:rsidRPr="00137F00" w:rsidRDefault="0082393A" w:rsidP="0082393A">
      <w:pPr>
        <w:pStyle w:val="Intestazione"/>
        <w:jc w:val="center"/>
        <w:rPr>
          <w:sz w:val="16"/>
          <w:szCs w:val="16"/>
        </w:rPr>
      </w:pPr>
      <w:r w:rsidRPr="00137F00">
        <w:rPr>
          <w:sz w:val="16"/>
          <w:szCs w:val="16"/>
        </w:rPr>
        <w:t>DI SCUOLA DELL’INFANZIA, PRIMARIA,  SECONDARIA DI I GRADO MIRABELLO SANNITICO</w:t>
      </w:r>
    </w:p>
    <w:p w:rsidR="0082393A" w:rsidRPr="00137F00" w:rsidRDefault="0082393A" w:rsidP="0082393A">
      <w:pPr>
        <w:pStyle w:val="Intestazione"/>
        <w:jc w:val="center"/>
        <w:rPr>
          <w:sz w:val="16"/>
          <w:szCs w:val="16"/>
        </w:rPr>
      </w:pPr>
      <w:r w:rsidRPr="00137F00">
        <w:rPr>
          <w:sz w:val="16"/>
          <w:szCs w:val="16"/>
        </w:rPr>
        <w:t>DI SCUOLA DELL’INFANZIA, PRIMARIA,  SECONDARIA DI I GRADO SAN GIULIANO del SANNIO</w:t>
      </w:r>
    </w:p>
    <w:p w:rsidR="0082393A" w:rsidRPr="00137F00" w:rsidRDefault="0082393A" w:rsidP="0082393A">
      <w:pPr>
        <w:pStyle w:val="Intestazione"/>
        <w:jc w:val="center"/>
        <w:rPr>
          <w:sz w:val="16"/>
          <w:szCs w:val="16"/>
        </w:rPr>
      </w:pPr>
      <w:r w:rsidRPr="00137F00">
        <w:rPr>
          <w:sz w:val="16"/>
          <w:szCs w:val="16"/>
        </w:rPr>
        <w:t>DI SCUOLA DELL’INFANZIA, PRIMARIA GUARDIAREGIA</w:t>
      </w:r>
    </w:p>
    <w:p w:rsidR="0082393A" w:rsidRPr="00137F00" w:rsidRDefault="0082393A" w:rsidP="0082393A">
      <w:pPr>
        <w:pStyle w:val="Intestazione"/>
        <w:jc w:val="center"/>
        <w:rPr>
          <w:sz w:val="16"/>
          <w:szCs w:val="16"/>
        </w:rPr>
      </w:pPr>
      <w:r w:rsidRPr="00137F00">
        <w:rPr>
          <w:sz w:val="16"/>
          <w:szCs w:val="16"/>
        </w:rPr>
        <w:t>DI SCUOLA PRIMARIA CERCEPICCOLA</w:t>
      </w:r>
    </w:p>
    <w:p w:rsidR="0082393A" w:rsidRPr="00137F00" w:rsidRDefault="0082393A" w:rsidP="0082393A">
      <w:pPr>
        <w:pStyle w:val="Intestazione"/>
        <w:jc w:val="center"/>
        <w:rPr>
          <w:sz w:val="16"/>
          <w:szCs w:val="16"/>
        </w:rPr>
      </w:pPr>
      <w:r w:rsidRPr="00137F00">
        <w:rPr>
          <w:sz w:val="16"/>
          <w:szCs w:val="16"/>
        </w:rPr>
        <w:t>Corso Umberto I n. 55 VINCHIATURO (CB) – Tel.0874 34393 e Fax  0874 34393</w:t>
      </w:r>
    </w:p>
    <w:p w:rsidR="0082393A" w:rsidRPr="00137F00" w:rsidRDefault="0082393A" w:rsidP="0082393A">
      <w:pPr>
        <w:pStyle w:val="Intestazione"/>
        <w:ind w:left="-426"/>
        <w:jc w:val="center"/>
        <w:rPr>
          <w:sz w:val="16"/>
          <w:szCs w:val="16"/>
        </w:rPr>
      </w:pPr>
      <w:r w:rsidRPr="00137F00">
        <w:rPr>
          <w:sz w:val="16"/>
          <w:szCs w:val="16"/>
        </w:rPr>
        <w:t xml:space="preserve">C.F. 92070470700 – E-mail: </w:t>
      </w:r>
      <w:hyperlink r:id="rId9" w:history="1">
        <w:r w:rsidRPr="00137F00">
          <w:rPr>
            <w:rStyle w:val="Collegamentoipertestuale"/>
            <w:sz w:val="16"/>
            <w:szCs w:val="16"/>
          </w:rPr>
          <w:t>cbic828003@istruzione.it</w:t>
        </w:r>
      </w:hyperlink>
      <w:r w:rsidRPr="00137F00">
        <w:rPr>
          <w:sz w:val="16"/>
          <w:szCs w:val="16"/>
        </w:rPr>
        <w:t xml:space="preserve">; Pec: </w:t>
      </w:r>
      <w:hyperlink r:id="rId10" w:history="1">
        <w:r w:rsidRPr="00137F00">
          <w:rPr>
            <w:rStyle w:val="Collegamentoipertestuale"/>
            <w:sz w:val="16"/>
            <w:szCs w:val="16"/>
          </w:rPr>
          <w:t>cbic828003@pec.istruzione.it</w:t>
        </w:r>
      </w:hyperlink>
    </w:p>
    <w:p w:rsidR="0082393A" w:rsidRPr="0037518A" w:rsidRDefault="0082393A" w:rsidP="0082393A">
      <w:pPr>
        <w:pStyle w:val="Intestazione"/>
        <w:ind w:left="-426"/>
        <w:jc w:val="center"/>
        <w:rPr>
          <w:sz w:val="16"/>
          <w:szCs w:val="16"/>
          <w:lang w:val="en-US"/>
        </w:rPr>
      </w:pPr>
      <w:r w:rsidRPr="00137F00">
        <w:rPr>
          <w:sz w:val="16"/>
          <w:szCs w:val="16"/>
          <w:lang w:val="en-US"/>
        </w:rPr>
        <w:t xml:space="preserve">Sito Web: </w:t>
      </w:r>
      <w:hyperlink r:id="rId11" w:history="1">
        <w:r w:rsidRPr="00137F00">
          <w:rPr>
            <w:rStyle w:val="Collegamentoipertestuale"/>
            <w:sz w:val="16"/>
            <w:szCs w:val="16"/>
            <w:lang w:val="en-US"/>
          </w:rPr>
          <w:t>www.icmatese.gov.it</w:t>
        </w:r>
      </w:hyperlink>
    </w:p>
    <w:p w:rsidR="0082393A" w:rsidRDefault="0082393A" w:rsidP="00B11276">
      <w:pPr>
        <w:pStyle w:val="FR1"/>
        <w:spacing w:before="0" w:after="100"/>
        <w:ind w:left="240"/>
        <w:jc w:val="left"/>
        <w:rPr>
          <w:rFonts w:ascii="Comic Sans MS" w:hAnsi="Comic Sans MS" w:cs="Times New Roman"/>
        </w:rPr>
      </w:pPr>
    </w:p>
    <w:p w:rsidR="0082393A" w:rsidRDefault="0082393A" w:rsidP="0082393A">
      <w:pPr>
        <w:spacing w:line="360" w:lineRule="auto"/>
        <w:rPr>
          <w:b/>
          <w:i/>
          <w:color w:val="000000"/>
        </w:rPr>
      </w:pPr>
      <w:r>
        <w:rPr>
          <w:b/>
          <w:i/>
          <w:color w:val="000000"/>
        </w:rPr>
        <w:t>Scuola Secondaria di I grado di __________________________________</w:t>
      </w:r>
    </w:p>
    <w:p w:rsidR="0082393A" w:rsidRPr="00F94F2C" w:rsidRDefault="002C1D65" w:rsidP="0082393A">
      <w:pPr>
        <w:spacing w:line="360" w:lineRule="auto"/>
        <w:rPr>
          <w:b/>
          <w:i/>
          <w:color w:val="000000"/>
        </w:rPr>
      </w:pPr>
      <w:r>
        <w:rPr>
          <w:b/>
          <w:i/>
          <w:color w:val="000000"/>
        </w:rPr>
        <w:t>PROGRAMMA</w:t>
      </w:r>
      <w:r w:rsidR="00365009">
        <w:rPr>
          <w:b/>
          <w:i/>
          <w:color w:val="000000"/>
        </w:rPr>
        <w:t xml:space="preserve">ZIONE </w:t>
      </w:r>
      <w:r w:rsidR="0082393A" w:rsidRPr="00F94F2C">
        <w:rPr>
          <w:b/>
          <w:i/>
          <w:color w:val="000000"/>
        </w:rPr>
        <w:t xml:space="preserve"> del consiglio di Classe</w:t>
      </w:r>
      <w:r w:rsidR="00916BE8">
        <w:rPr>
          <w:b/>
          <w:i/>
          <w:color w:val="000000"/>
        </w:rPr>
        <w:t xml:space="preserve">     –      A.S. 20__/20__</w:t>
      </w:r>
    </w:p>
    <w:p w:rsidR="0082393A" w:rsidRDefault="0082393A" w:rsidP="0082393A">
      <w:pPr>
        <w:pStyle w:val="FR1"/>
        <w:spacing w:before="0" w:after="100"/>
        <w:ind w:left="240"/>
        <w:rPr>
          <w:rFonts w:ascii="Comic Sans MS" w:hAnsi="Comic Sans M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0"/>
        <w:gridCol w:w="1183"/>
        <w:gridCol w:w="608"/>
        <w:gridCol w:w="556"/>
        <w:gridCol w:w="2127"/>
        <w:gridCol w:w="3083"/>
      </w:tblGrid>
      <w:tr w:rsidR="0082393A" w:rsidRPr="00617DED" w:rsidTr="0064257E">
        <w:tc>
          <w:tcPr>
            <w:tcW w:w="1520" w:type="dxa"/>
            <w:shd w:val="clear" w:color="auto" w:fill="D9D9D9"/>
          </w:tcPr>
          <w:p w:rsidR="0082393A" w:rsidRPr="00617DED" w:rsidRDefault="0082393A" w:rsidP="005A3C4D">
            <w:pPr>
              <w:pStyle w:val="FR1"/>
              <w:spacing w:before="60" w:after="100"/>
              <w:rPr>
                <w:rFonts w:ascii="Comic Sans MS" w:hAnsi="Comic Sans MS"/>
                <w:sz w:val="16"/>
                <w:szCs w:val="16"/>
              </w:rPr>
            </w:pPr>
            <w:r w:rsidRPr="00617DED">
              <w:rPr>
                <w:rFonts w:ascii="Comic Sans MS" w:hAnsi="Comic Sans MS"/>
                <w:sz w:val="16"/>
                <w:szCs w:val="16"/>
              </w:rPr>
              <w:t>CLASSE</w:t>
            </w:r>
          </w:p>
        </w:tc>
        <w:tc>
          <w:tcPr>
            <w:tcW w:w="1183" w:type="dxa"/>
            <w:shd w:val="clear" w:color="auto" w:fill="D9D9D9"/>
          </w:tcPr>
          <w:p w:rsidR="0082393A" w:rsidRPr="00617DED" w:rsidRDefault="0082393A" w:rsidP="005A3C4D">
            <w:pPr>
              <w:pStyle w:val="FR1"/>
              <w:spacing w:before="60" w:after="100"/>
              <w:rPr>
                <w:rFonts w:ascii="Comic Sans MS" w:hAnsi="Comic Sans MS"/>
                <w:b w:val="0"/>
                <w:sz w:val="16"/>
                <w:szCs w:val="16"/>
              </w:rPr>
            </w:pPr>
          </w:p>
        </w:tc>
        <w:tc>
          <w:tcPr>
            <w:tcW w:w="608" w:type="dxa"/>
            <w:shd w:val="clear" w:color="auto" w:fill="D9D9D9"/>
          </w:tcPr>
          <w:p w:rsidR="0082393A" w:rsidRPr="00617DED" w:rsidRDefault="0082393A" w:rsidP="005A3C4D">
            <w:pPr>
              <w:pStyle w:val="FR1"/>
              <w:spacing w:before="60" w:after="100"/>
              <w:rPr>
                <w:rFonts w:ascii="Comic Sans MS" w:hAnsi="Comic Sans MS"/>
                <w:sz w:val="16"/>
                <w:szCs w:val="16"/>
              </w:rPr>
            </w:pPr>
            <w:r w:rsidRPr="00617DED">
              <w:rPr>
                <w:rFonts w:ascii="Comic Sans MS" w:hAnsi="Comic Sans MS"/>
                <w:sz w:val="16"/>
                <w:szCs w:val="16"/>
              </w:rPr>
              <w:t>SEZ.</w:t>
            </w:r>
          </w:p>
        </w:tc>
        <w:tc>
          <w:tcPr>
            <w:tcW w:w="556" w:type="dxa"/>
            <w:shd w:val="clear" w:color="auto" w:fill="D9D9D9"/>
          </w:tcPr>
          <w:p w:rsidR="0082393A" w:rsidRPr="00617DED" w:rsidRDefault="0082393A" w:rsidP="005A3C4D">
            <w:pPr>
              <w:pStyle w:val="FR1"/>
              <w:spacing w:before="60" w:after="100"/>
              <w:rPr>
                <w:rFonts w:ascii="Comic Sans MS" w:hAnsi="Comic Sans MS"/>
                <w:b w:val="0"/>
                <w:sz w:val="16"/>
                <w:szCs w:val="16"/>
              </w:rPr>
            </w:pPr>
          </w:p>
        </w:tc>
        <w:tc>
          <w:tcPr>
            <w:tcW w:w="2127" w:type="dxa"/>
            <w:shd w:val="clear" w:color="auto" w:fill="D9D9D9"/>
          </w:tcPr>
          <w:p w:rsidR="0082393A" w:rsidRPr="00617DED" w:rsidRDefault="0082393A" w:rsidP="005A3C4D">
            <w:pPr>
              <w:pStyle w:val="FR1"/>
              <w:spacing w:before="60" w:after="100"/>
              <w:jc w:val="left"/>
              <w:rPr>
                <w:rFonts w:ascii="Comic Sans MS" w:hAnsi="Comic Sans MS"/>
                <w:sz w:val="16"/>
                <w:szCs w:val="16"/>
              </w:rPr>
            </w:pPr>
            <w:r w:rsidRPr="00617DED">
              <w:rPr>
                <w:rFonts w:ascii="Comic Sans MS" w:hAnsi="Comic Sans MS"/>
                <w:sz w:val="16"/>
                <w:szCs w:val="16"/>
              </w:rPr>
              <w:t>COORDINATORE PROF.</w:t>
            </w:r>
          </w:p>
        </w:tc>
        <w:tc>
          <w:tcPr>
            <w:tcW w:w="3083" w:type="dxa"/>
            <w:shd w:val="clear" w:color="auto" w:fill="D9D9D9"/>
            <w:vAlign w:val="center"/>
          </w:tcPr>
          <w:p w:rsidR="0082393A" w:rsidRPr="00617DED" w:rsidRDefault="0082393A" w:rsidP="005A3C4D">
            <w:pPr>
              <w:pStyle w:val="FR1"/>
              <w:spacing w:before="60" w:after="100"/>
              <w:rPr>
                <w:rFonts w:ascii="Comic Sans MS" w:hAnsi="Comic Sans MS"/>
                <w:b w:val="0"/>
                <w:sz w:val="16"/>
                <w:szCs w:val="16"/>
              </w:rPr>
            </w:pPr>
          </w:p>
        </w:tc>
      </w:tr>
    </w:tbl>
    <w:p w:rsidR="0082393A" w:rsidRPr="00E060E8" w:rsidRDefault="0082393A" w:rsidP="0082393A">
      <w:pPr>
        <w:pStyle w:val="FR1"/>
        <w:spacing w:before="60" w:after="100"/>
        <w:ind w:left="240"/>
        <w:rPr>
          <w:rFonts w:ascii="Comic Sans MS" w:hAnsi="Comic Sans MS"/>
          <w:b w:val="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1"/>
        <w:gridCol w:w="474"/>
        <w:gridCol w:w="1417"/>
        <w:gridCol w:w="425"/>
        <w:gridCol w:w="1560"/>
        <w:gridCol w:w="567"/>
      </w:tblGrid>
      <w:tr w:rsidR="0082393A" w:rsidRPr="00F94F2C" w:rsidTr="0064257E">
        <w:tc>
          <w:tcPr>
            <w:tcW w:w="1521" w:type="dxa"/>
            <w:shd w:val="clear" w:color="auto" w:fill="D9D9D9"/>
          </w:tcPr>
          <w:p w:rsidR="0082393A" w:rsidRPr="00F94F2C" w:rsidRDefault="0082393A" w:rsidP="005A3C4D">
            <w:pPr>
              <w:pStyle w:val="FR1"/>
              <w:spacing w:before="60" w:after="100"/>
              <w:rPr>
                <w:rFonts w:ascii="Times New Roman" w:hAnsi="Times New Roman" w:cs="Times New Roman"/>
                <w:sz w:val="16"/>
                <w:szCs w:val="16"/>
              </w:rPr>
            </w:pPr>
            <w:r w:rsidRPr="00F94F2C">
              <w:rPr>
                <w:rFonts w:ascii="Times New Roman" w:hAnsi="Times New Roman" w:cs="Times New Roman"/>
                <w:sz w:val="16"/>
                <w:szCs w:val="16"/>
              </w:rPr>
              <w:t>TOT. ALUNNI</w:t>
            </w:r>
          </w:p>
        </w:tc>
        <w:tc>
          <w:tcPr>
            <w:tcW w:w="474" w:type="dxa"/>
            <w:shd w:val="clear" w:color="auto" w:fill="D9D9D9"/>
          </w:tcPr>
          <w:p w:rsidR="0082393A" w:rsidRPr="00F94F2C" w:rsidRDefault="0082393A" w:rsidP="005A3C4D">
            <w:pPr>
              <w:pStyle w:val="FR1"/>
              <w:spacing w:before="60" w:after="100"/>
              <w:rPr>
                <w:rFonts w:ascii="Times New Roman" w:hAnsi="Times New Roman" w:cs="Times New Roman"/>
                <w:b w:val="0"/>
                <w:sz w:val="16"/>
                <w:szCs w:val="16"/>
              </w:rPr>
            </w:pPr>
          </w:p>
        </w:tc>
        <w:tc>
          <w:tcPr>
            <w:tcW w:w="1417" w:type="dxa"/>
            <w:shd w:val="clear" w:color="auto" w:fill="D9D9D9"/>
          </w:tcPr>
          <w:p w:rsidR="0082393A" w:rsidRPr="00F94F2C" w:rsidRDefault="0082393A" w:rsidP="005A3C4D">
            <w:pPr>
              <w:pStyle w:val="FR1"/>
              <w:spacing w:before="60" w:after="100"/>
              <w:rPr>
                <w:rFonts w:ascii="Times New Roman" w:hAnsi="Times New Roman" w:cs="Times New Roman"/>
                <w:sz w:val="16"/>
                <w:szCs w:val="16"/>
              </w:rPr>
            </w:pPr>
            <w:r w:rsidRPr="00F94F2C">
              <w:rPr>
                <w:rFonts w:ascii="Times New Roman" w:hAnsi="Times New Roman" w:cs="Times New Roman"/>
                <w:sz w:val="16"/>
                <w:szCs w:val="16"/>
              </w:rPr>
              <w:t>MASCHI</w:t>
            </w:r>
          </w:p>
        </w:tc>
        <w:tc>
          <w:tcPr>
            <w:tcW w:w="425" w:type="dxa"/>
            <w:shd w:val="clear" w:color="auto" w:fill="D9D9D9"/>
          </w:tcPr>
          <w:p w:rsidR="0082393A" w:rsidRPr="00F94F2C" w:rsidRDefault="0082393A" w:rsidP="005A3C4D">
            <w:pPr>
              <w:pStyle w:val="FR1"/>
              <w:spacing w:before="60" w:after="100"/>
              <w:rPr>
                <w:rFonts w:ascii="Times New Roman" w:hAnsi="Times New Roman" w:cs="Times New Roman"/>
                <w:b w:val="0"/>
                <w:sz w:val="16"/>
                <w:szCs w:val="16"/>
              </w:rPr>
            </w:pPr>
          </w:p>
        </w:tc>
        <w:tc>
          <w:tcPr>
            <w:tcW w:w="1560" w:type="dxa"/>
            <w:shd w:val="clear" w:color="auto" w:fill="D9D9D9"/>
          </w:tcPr>
          <w:p w:rsidR="0082393A" w:rsidRPr="00F94F2C" w:rsidRDefault="0082393A" w:rsidP="005A3C4D">
            <w:pPr>
              <w:pStyle w:val="FR1"/>
              <w:spacing w:before="60" w:after="100"/>
              <w:rPr>
                <w:rFonts w:ascii="Times New Roman" w:hAnsi="Times New Roman" w:cs="Times New Roman"/>
                <w:sz w:val="16"/>
                <w:szCs w:val="16"/>
              </w:rPr>
            </w:pPr>
            <w:r w:rsidRPr="00F94F2C">
              <w:rPr>
                <w:rFonts w:ascii="Times New Roman" w:hAnsi="Times New Roman" w:cs="Times New Roman"/>
                <w:sz w:val="16"/>
                <w:szCs w:val="16"/>
              </w:rPr>
              <w:t>FEMMINE</w:t>
            </w:r>
          </w:p>
        </w:tc>
        <w:tc>
          <w:tcPr>
            <w:tcW w:w="567" w:type="dxa"/>
            <w:shd w:val="clear" w:color="auto" w:fill="D9D9D9"/>
          </w:tcPr>
          <w:p w:rsidR="0082393A" w:rsidRPr="00F94F2C" w:rsidRDefault="0082393A" w:rsidP="005A3C4D">
            <w:pPr>
              <w:pStyle w:val="FR1"/>
              <w:spacing w:before="60" w:after="100"/>
              <w:rPr>
                <w:rFonts w:ascii="Times New Roman" w:hAnsi="Times New Roman" w:cs="Times New Roman"/>
                <w:b w:val="0"/>
                <w:sz w:val="16"/>
                <w:szCs w:val="16"/>
              </w:rPr>
            </w:pPr>
          </w:p>
        </w:tc>
      </w:tr>
    </w:tbl>
    <w:p w:rsidR="0082393A" w:rsidRPr="00F94F2C" w:rsidRDefault="0082393A" w:rsidP="0082393A">
      <w:pPr>
        <w:pStyle w:val="FR1"/>
        <w:spacing w:before="60" w:after="100"/>
        <w:ind w:left="240"/>
        <w:rPr>
          <w:rFonts w:ascii="Times New Roman" w:hAnsi="Times New Roman" w:cs="Times New Roman"/>
          <w:b w:val="0"/>
          <w:sz w:val="16"/>
          <w:szCs w:val="16"/>
        </w:rPr>
      </w:pPr>
    </w:p>
    <w:p w:rsidR="0010240E" w:rsidRPr="00145D07" w:rsidRDefault="0010240E" w:rsidP="0010240E">
      <w:pPr>
        <w:jc w:val="both"/>
        <w:rPr>
          <w:sz w:val="22"/>
          <w:szCs w:val="22"/>
        </w:rPr>
      </w:pPr>
      <w:r w:rsidRPr="00145D07">
        <w:rPr>
          <w:sz w:val="22"/>
          <w:szCs w:val="22"/>
        </w:rPr>
        <w:t>Non è presente alcun al</w:t>
      </w:r>
      <w:r>
        <w:rPr>
          <w:sz w:val="22"/>
          <w:szCs w:val="22"/>
        </w:rPr>
        <w:t>unno diversamente abile, ovvero sono presenti</w:t>
      </w:r>
      <w:r w:rsidRPr="00145D07">
        <w:rPr>
          <w:sz w:val="22"/>
          <w:szCs w:val="22"/>
        </w:rPr>
        <w:t xml:space="preserve"> un</w:t>
      </w:r>
      <w:r>
        <w:rPr>
          <w:sz w:val="22"/>
          <w:szCs w:val="22"/>
        </w:rPr>
        <w:t>o o più  alunni diversamente abili</w:t>
      </w:r>
      <w:r w:rsidRPr="00145D07">
        <w:rPr>
          <w:sz w:val="22"/>
          <w:szCs w:val="22"/>
        </w:rPr>
        <w:t>, …………….,……………. Seguito</w:t>
      </w:r>
      <w:r>
        <w:rPr>
          <w:sz w:val="22"/>
          <w:szCs w:val="22"/>
        </w:rPr>
        <w:t>/i</w:t>
      </w:r>
      <w:r w:rsidRPr="00145D07">
        <w:rPr>
          <w:sz w:val="22"/>
          <w:szCs w:val="22"/>
        </w:rPr>
        <w:t xml:space="preserve"> dal Prof. ………………..per n°…….ore settimanali.</w:t>
      </w:r>
    </w:p>
    <w:tbl>
      <w:tblPr>
        <w:tblpPr w:leftFromText="141" w:rightFromText="141" w:vertAnchor="text" w:horzAnchor="margin"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6"/>
        <w:gridCol w:w="469"/>
        <w:gridCol w:w="1701"/>
        <w:gridCol w:w="567"/>
        <w:gridCol w:w="912"/>
        <w:gridCol w:w="603"/>
        <w:gridCol w:w="709"/>
        <w:gridCol w:w="567"/>
      </w:tblGrid>
      <w:tr w:rsidR="0010240E" w:rsidRPr="00F94F2C" w:rsidTr="0010240E">
        <w:tc>
          <w:tcPr>
            <w:tcW w:w="1526" w:type="dxa"/>
            <w:shd w:val="clear" w:color="auto" w:fill="D9D9D9"/>
          </w:tcPr>
          <w:p w:rsidR="0010240E" w:rsidRPr="00F94F2C" w:rsidRDefault="0010240E" w:rsidP="0010240E">
            <w:pPr>
              <w:pStyle w:val="FR1"/>
              <w:spacing w:before="60" w:after="100"/>
              <w:rPr>
                <w:rFonts w:ascii="Times New Roman" w:hAnsi="Times New Roman" w:cs="Times New Roman"/>
                <w:sz w:val="16"/>
                <w:szCs w:val="16"/>
              </w:rPr>
            </w:pPr>
            <w:r w:rsidRPr="00F94F2C">
              <w:rPr>
                <w:rFonts w:ascii="Times New Roman" w:hAnsi="Times New Roman" w:cs="Times New Roman"/>
                <w:sz w:val="16"/>
                <w:szCs w:val="16"/>
              </w:rPr>
              <w:t>RIPETENTI</w:t>
            </w:r>
          </w:p>
        </w:tc>
        <w:tc>
          <w:tcPr>
            <w:tcW w:w="469" w:type="dxa"/>
            <w:shd w:val="clear" w:color="auto" w:fill="D9D9D9"/>
          </w:tcPr>
          <w:p w:rsidR="0010240E" w:rsidRPr="00F94F2C" w:rsidRDefault="0010240E" w:rsidP="0010240E">
            <w:pPr>
              <w:pStyle w:val="FR1"/>
              <w:spacing w:before="60" w:after="100"/>
              <w:rPr>
                <w:rFonts w:ascii="Times New Roman" w:hAnsi="Times New Roman" w:cs="Times New Roman"/>
                <w:b w:val="0"/>
                <w:sz w:val="16"/>
                <w:szCs w:val="16"/>
              </w:rPr>
            </w:pPr>
          </w:p>
        </w:tc>
        <w:tc>
          <w:tcPr>
            <w:tcW w:w="1701" w:type="dxa"/>
            <w:shd w:val="clear" w:color="auto" w:fill="D9D9D9"/>
          </w:tcPr>
          <w:p w:rsidR="0010240E" w:rsidRPr="00F94F2C" w:rsidRDefault="0010240E" w:rsidP="0010240E">
            <w:pPr>
              <w:pStyle w:val="FR1"/>
              <w:spacing w:before="60" w:after="100"/>
              <w:rPr>
                <w:rFonts w:ascii="Times New Roman" w:hAnsi="Times New Roman" w:cs="Times New Roman"/>
                <w:sz w:val="16"/>
                <w:szCs w:val="16"/>
              </w:rPr>
            </w:pPr>
            <w:r w:rsidRPr="00F94F2C">
              <w:rPr>
                <w:rFonts w:ascii="Times New Roman" w:hAnsi="Times New Roman" w:cs="Times New Roman"/>
                <w:sz w:val="16"/>
                <w:szCs w:val="16"/>
              </w:rPr>
              <w:t>ALTRE CULTURE</w:t>
            </w:r>
          </w:p>
        </w:tc>
        <w:tc>
          <w:tcPr>
            <w:tcW w:w="567" w:type="dxa"/>
            <w:shd w:val="clear" w:color="auto" w:fill="D9D9D9"/>
          </w:tcPr>
          <w:p w:rsidR="0010240E" w:rsidRPr="00F94F2C" w:rsidRDefault="0010240E" w:rsidP="0010240E">
            <w:pPr>
              <w:pStyle w:val="FR1"/>
              <w:spacing w:before="60" w:after="100"/>
              <w:rPr>
                <w:rFonts w:ascii="Times New Roman" w:hAnsi="Times New Roman" w:cs="Times New Roman"/>
                <w:b w:val="0"/>
                <w:sz w:val="16"/>
                <w:szCs w:val="16"/>
              </w:rPr>
            </w:pPr>
          </w:p>
        </w:tc>
        <w:tc>
          <w:tcPr>
            <w:tcW w:w="912" w:type="dxa"/>
            <w:shd w:val="clear" w:color="auto" w:fill="D9D9D9"/>
          </w:tcPr>
          <w:p w:rsidR="0010240E" w:rsidRPr="00F94F2C" w:rsidRDefault="0010240E" w:rsidP="0010240E">
            <w:pPr>
              <w:pStyle w:val="FR1"/>
              <w:spacing w:before="60" w:after="100"/>
              <w:rPr>
                <w:rFonts w:ascii="Times New Roman" w:hAnsi="Times New Roman" w:cs="Times New Roman"/>
                <w:sz w:val="16"/>
                <w:szCs w:val="16"/>
              </w:rPr>
            </w:pPr>
            <w:r>
              <w:rPr>
                <w:rFonts w:ascii="Times New Roman" w:hAnsi="Times New Roman" w:cs="Times New Roman"/>
                <w:sz w:val="16"/>
                <w:szCs w:val="16"/>
              </w:rPr>
              <w:t>DSA</w:t>
            </w:r>
          </w:p>
        </w:tc>
        <w:tc>
          <w:tcPr>
            <w:tcW w:w="603" w:type="dxa"/>
            <w:shd w:val="clear" w:color="auto" w:fill="D9D9D9"/>
          </w:tcPr>
          <w:p w:rsidR="0010240E" w:rsidRPr="00F94F2C" w:rsidRDefault="0010240E" w:rsidP="0010240E">
            <w:pPr>
              <w:pStyle w:val="FR1"/>
              <w:spacing w:before="60" w:after="100"/>
              <w:rPr>
                <w:rFonts w:ascii="Times New Roman" w:hAnsi="Times New Roman" w:cs="Times New Roman"/>
                <w:b w:val="0"/>
                <w:sz w:val="16"/>
                <w:szCs w:val="16"/>
              </w:rPr>
            </w:pPr>
          </w:p>
        </w:tc>
        <w:tc>
          <w:tcPr>
            <w:tcW w:w="709" w:type="dxa"/>
            <w:shd w:val="clear" w:color="auto" w:fill="D9D9D9"/>
          </w:tcPr>
          <w:p w:rsidR="0010240E" w:rsidRPr="00F94F2C" w:rsidRDefault="0010240E" w:rsidP="0010240E">
            <w:pPr>
              <w:pStyle w:val="FR1"/>
              <w:spacing w:before="60" w:after="100"/>
              <w:rPr>
                <w:rFonts w:ascii="Times New Roman" w:hAnsi="Times New Roman" w:cs="Times New Roman"/>
                <w:sz w:val="16"/>
                <w:szCs w:val="16"/>
              </w:rPr>
            </w:pPr>
            <w:r>
              <w:rPr>
                <w:rFonts w:ascii="Times New Roman" w:hAnsi="Times New Roman" w:cs="Times New Roman"/>
                <w:sz w:val="16"/>
                <w:szCs w:val="16"/>
              </w:rPr>
              <w:t>BES</w:t>
            </w:r>
          </w:p>
        </w:tc>
        <w:tc>
          <w:tcPr>
            <w:tcW w:w="567" w:type="dxa"/>
            <w:shd w:val="clear" w:color="auto" w:fill="D9D9D9"/>
          </w:tcPr>
          <w:p w:rsidR="0010240E" w:rsidRPr="00F94F2C" w:rsidRDefault="0010240E" w:rsidP="0010240E">
            <w:pPr>
              <w:pStyle w:val="FR1"/>
              <w:spacing w:before="60" w:after="100"/>
              <w:rPr>
                <w:rFonts w:ascii="Times New Roman" w:hAnsi="Times New Roman" w:cs="Times New Roman"/>
                <w:b w:val="0"/>
                <w:sz w:val="16"/>
                <w:szCs w:val="16"/>
              </w:rPr>
            </w:pPr>
          </w:p>
        </w:tc>
      </w:tr>
    </w:tbl>
    <w:p w:rsidR="0082393A" w:rsidRDefault="0082393A" w:rsidP="0082393A">
      <w:pPr>
        <w:pStyle w:val="FR1"/>
        <w:spacing w:before="60" w:after="100"/>
        <w:ind w:left="240"/>
        <w:rPr>
          <w:rFonts w:ascii="Times New Roman" w:hAnsi="Times New Roman" w:cs="Times New Roman"/>
        </w:rPr>
      </w:pPr>
    </w:p>
    <w:p w:rsidR="0064257E" w:rsidRDefault="0064257E" w:rsidP="0010240E">
      <w:pPr>
        <w:pStyle w:val="FR1"/>
        <w:spacing w:before="60" w:after="100"/>
        <w:jc w:val="left"/>
        <w:rPr>
          <w:rFonts w:ascii="Times New Roman" w:hAnsi="Times New Roman" w:cs="Times New Roman"/>
        </w:rPr>
      </w:pPr>
    </w:p>
    <w:p w:rsidR="0082393A" w:rsidRPr="0064257E" w:rsidRDefault="0082393A" w:rsidP="0064257E">
      <w:pPr>
        <w:autoSpaceDE w:val="0"/>
        <w:spacing w:line="360" w:lineRule="auto"/>
        <w:jc w:val="both"/>
        <w:rPr>
          <w:rFonts w:eastAsia="Arial"/>
          <w:b/>
          <w:color w:val="000000"/>
          <w:u w:val="single"/>
        </w:rPr>
      </w:pPr>
      <w:r w:rsidRPr="00F94F2C">
        <w:rPr>
          <w:rFonts w:eastAsia="Arial"/>
          <w:b/>
          <w:color w:val="000000"/>
          <w:u w:val="single"/>
        </w:rPr>
        <w:t>ANALISI DELLA SITUAZIONE DI PARTENZA</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068"/>
        <w:gridCol w:w="387"/>
        <w:gridCol w:w="1798"/>
        <w:gridCol w:w="425"/>
        <w:gridCol w:w="1417"/>
        <w:gridCol w:w="426"/>
        <w:gridCol w:w="2516"/>
      </w:tblGrid>
      <w:tr w:rsidR="0082393A" w:rsidRPr="00F94F2C" w:rsidTr="005A3C4D">
        <w:tc>
          <w:tcPr>
            <w:tcW w:w="2494" w:type="dxa"/>
            <w:gridSpan w:val="2"/>
            <w:shd w:val="clear" w:color="auto" w:fill="D9D9D9"/>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TIPOLOGIA DELLA CLASSE</w:t>
            </w:r>
          </w:p>
        </w:tc>
        <w:tc>
          <w:tcPr>
            <w:tcW w:w="2185" w:type="dxa"/>
            <w:gridSpan w:val="2"/>
            <w:shd w:val="clear" w:color="auto" w:fill="D9D9D9"/>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LIVELLO DELLA CLASSE</w:t>
            </w:r>
          </w:p>
        </w:tc>
        <w:tc>
          <w:tcPr>
            <w:tcW w:w="1842" w:type="dxa"/>
            <w:gridSpan w:val="2"/>
            <w:shd w:val="clear" w:color="auto" w:fill="D9D9D9"/>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RITMO DI LAVORO</w:t>
            </w:r>
          </w:p>
        </w:tc>
        <w:tc>
          <w:tcPr>
            <w:tcW w:w="2942" w:type="dxa"/>
            <w:gridSpan w:val="2"/>
            <w:shd w:val="clear" w:color="auto" w:fill="D9D9D9"/>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CLIMA RELAZIONALE</w:t>
            </w:r>
          </w:p>
        </w:tc>
      </w:tr>
      <w:tr w:rsidR="0082393A" w:rsidRPr="00F94F2C" w:rsidTr="0064257E">
        <w:trPr>
          <w:trHeight w:val="260"/>
        </w:trPr>
        <w:tc>
          <w:tcPr>
            <w:tcW w:w="426"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2068"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VIVACE</w:t>
            </w:r>
          </w:p>
        </w:tc>
        <w:tc>
          <w:tcPr>
            <w:tcW w:w="387"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1798"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ALTO</w:t>
            </w:r>
          </w:p>
        </w:tc>
        <w:tc>
          <w:tcPr>
            <w:tcW w:w="425"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1417"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LENTO</w:t>
            </w:r>
          </w:p>
        </w:tc>
        <w:tc>
          <w:tcPr>
            <w:tcW w:w="426"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2516"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SERENO</w:t>
            </w:r>
          </w:p>
        </w:tc>
      </w:tr>
      <w:tr w:rsidR="0082393A" w:rsidRPr="00F94F2C" w:rsidTr="0064257E">
        <w:trPr>
          <w:trHeight w:val="266"/>
        </w:trPr>
        <w:tc>
          <w:tcPr>
            <w:tcW w:w="426"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2068"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TRANQUILLA</w:t>
            </w:r>
          </w:p>
        </w:tc>
        <w:tc>
          <w:tcPr>
            <w:tcW w:w="387"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1798"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MEDIO-ALTO</w:t>
            </w:r>
          </w:p>
        </w:tc>
        <w:tc>
          <w:tcPr>
            <w:tcW w:w="425"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1417"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REGOLARE</w:t>
            </w:r>
          </w:p>
        </w:tc>
        <w:tc>
          <w:tcPr>
            <w:tcW w:w="426"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2516"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BUONO</w:t>
            </w:r>
          </w:p>
        </w:tc>
      </w:tr>
      <w:tr w:rsidR="0082393A" w:rsidRPr="00F94F2C" w:rsidTr="0064257E">
        <w:trPr>
          <w:trHeight w:val="270"/>
        </w:trPr>
        <w:tc>
          <w:tcPr>
            <w:tcW w:w="426"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2068"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COLLABORATIVA</w:t>
            </w:r>
          </w:p>
        </w:tc>
        <w:tc>
          <w:tcPr>
            <w:tcW w:w="387"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1798"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MEDIO</w:t>
            </w:r>
          </w:p>
        </w:tc>
        <w:tc>
          <w:tcPr>
            <w:tcW w:w="425"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1417"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SOSTENUTO</w:t>
            </w:r>
          </w:p>
        </w:tc>
        <w:tc>
          <w:tcPr>
            <w:tcW w:w="426"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2516"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A VOLTE CONFLITTUALE</w:t>
            </w:r>
          </w:p>
        </w:tc>
      </w:tr>
      <w:tr w:rsidR="0082393A" w:rsidRPr="00F94F2C" w:rsidTr="0064257E">
        <w:trPr>
          <w:trHeight w:val="274"/>
        </w:trPr>
        <w:tc>
          <w:tcPr>
            <w:tcW w:w="426"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2068"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PROBLEMATICA</w:t>
            </w:r>
          </w:p>
        </w:tc>
        <w:tc>
          <w:tcPr>
            <w:tcW w:w="387" w:type="dxa"/>
            <w:tcBorders>
              <w:bottom w:val="single" w:sz="4" w:space="0" w:color="000000"/>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1798" w:type="dxa"/>
            <w:tcBorders>
              <w:bottom w:val="single" w:sz="4" w:space="0" w:color="000000"/>
            </w:tcBorders>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ALTRO</w:t>
            </w:r>
          </w:p>
        </w:tc>
        <w:tc>
          <w:tcPr>
            <w:tcW w:w="425" w:type="dxa"/>
            <w:tcBorders>
              <w:bottom w:val="single" w:sz="4" w:space="0" w:color="000000"/>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1417" w:type="dxa"/>
            <w:tcBorders>
              <w:bottom w:val="single" w:sz="4" w:space="0" w:color="000000"/>
            </w:tcBorders>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ALTRO</w:t>
            </w:r>
          </w:p>
        </w:tc>
        <w:tc>
          <w:tcPr>
            <w:tcW w:w="426"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2516"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PROBLEMATICO</w:t>
            </w:r>
          </w:p>
        </w:tc>
      </w:tr>
      <w:tr w:rsidR="0082393A" w:rsidRPr="00F94F2C" w:rsidTr="0064257E">
        <w:trPr>
          <w:trHeight w:val="278"/>
        </w:trPr>
        <w:tc>
          <w:tcPr>
            <w:tcW w:w="426"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2068"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DEMOTIVATA</w:t>
            </w:r>
          </w:p>
        </w:tc>
        <w:tc>
          <w:tcPr>
            <w:tcW w:w="387" w:type="dxa"/>
            <w:tcBorders>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1798" w:type="dxa"/>
            <w:tcBorders>
              <w:left w:val="nil"/>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425" w:type="dxa"/>
            <w:tcBorders>
              <w:left w:val="nil"/>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1417" w:type="dxa"/>
            <w:tcBorders>
              <w:left w:val="nil"/>
              <w:bottom w:val="nil"/>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426" w:type="dxa"/>
            <w:tcBorders>
              <w:bottom w:val="single" w:sz="4" w:space="0" w:color="000000"/>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2516" w:type="dxa"/>
            <w:tcBorders>
              <w:bottom w:val="single" w:sz="4" w:space="0" w:color="000000"/>
            </w:tcBorders>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ALTRO</w:t>
            </w:r>
          </w:p>
        </w:tc>
      </w:tr>
      <w:tr w:rsidR="0082393A" w:rsidRPr="00F94F2C" w:rsidTr="0064257E">
        <w:trPr>
          <w:trHeight w:val="410"/>
        </w:trPr>
        <w:tc>
          <w:tcPr>
            <w:tcW w:w="426"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2068"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POCO RISPETTOSA DELLE REGOLE</w:t>
            </w:r>
          </w:p>
        </w:tc>
        <w:tc>
          <w:tcPr>
            <w:tcW w:w="387" w:type="dxa"/>
            <w:tcBorders>
              <w:top w:val="nil"/>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1798" w:type="dxa"/>
            <w:tcBorders>
              <w:top w:val="nil"/>
              <w:left w:val="nil"/>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425" w:type="dxa"/>
            <w:tcBorders>
              <w:top w:val="nil"/>
              <w:left w:val="nil"/>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1417" w:type="dxa"/>
            <w:tcBorders>
              <w:top w:val="nil"/>
              <w:left w:val="nil"/>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426" w:type="dxa"/>
            <w:tcBorders>
              <w:left w:val="nil"/>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2516" w:type="dxa"/>
            <w:tcBorders>
              <w:left w:val="nil"/>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r>
      <w:tr w:rsidR="0082393A" w:rsidRPr="00F94F2C" w:rsidTr="0064257E">
        <w:trPr>
          <w:trHeight w:val="274"/>
        </w:trPr>
        <w:tc>
          <w:tcPr>
            <w:tcW w:w="426" w:type="dxa"/>
            <w:vAlign w:val="center"/>
          </w:tcPr>
          <w:p w:rsidR="0082393A" w:rsidRPr="00F94F2C" w:rsidRDefault="0082393A" w:rsidP="0064257E">
            <w:pPr>
              <w:pStyle w:val="FR1"/>
              <w:spacing w:before="0"/>
              <w:rPr>
                <w:rFonts w:ascii="Times New Roman" w:hAnsi="Times New Roman" w:cs="Times New Roman"/>
                <w:sz w:val="16"/>
                <w:szCs w:val="16"/>
              </w:rPr>
            </w:pPr>
          </w:p>
        </w:tc>
        <w:tc>
          <w:tcPr>
            <w:tcW w:w="2068" w:type="dxa"/>
            <w:vAlign w:val="center"/>
          </w:tcPr>
          <w:p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ALTRO</w:t>
            </w:r>
          </w:p>
        </w:tc>
        <w:tc>
          <w:tcPr>
            <w:tcW w:w="387" w:type="dxa"/>
            <w:tcBorders>
              <w:top w:val="nil"/>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1798" w:type="dxa"/>
            <w:tcBorders>
              <w:top w:val="nil"/>
              <w:left w:val="nil"/>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425" w:type="dxa"/>
            <w:tcBorders>
              <w:top w:val="nil"/>
              <w:left w:val="nil"/>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1417" w:type="dxa"/>
            <w:tcBorders>
              <w:top w:val="nil"/>
              <w:left w:val="nil"/>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426" w:type="dxa"/>
            <w:tcBorders>
              <w:top w:val="nil"/>
              <w:left w:val="nil"/>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c>
          <w:tcPr>
            <w:tcW w:w="2516" w:type="dxa"/>
            <w:tcBorders>
              <w:top w:val="nil"/>
              <w:left w:val="nil"/>
              <w:bottom w:val="nil"/>
              <w:right w:val="nil"/>
            </w:tcBorders>
            <w:vAlign w:val="center"/>
          </w:tcPr>
          <w:p w:rsidR="0082393A" w:rsidRPr="00F94F2C" w:rsidRDefault="0082393A" w:rsidP="0064257E">
            <w:pPr>
              <w:pStyle w:val="FR1"/>
              <w:spacing w:before="0"/>
              <w:rPr>
                <w:rFonts w:ascii="Times New Roman" w:hAnsi="Times New Roman" w:cs="Times New Roman"/>
                <w:sz w:val="16"/>
                <w:szCs w:val="16"/>
              </w:rPr>
            </w:pPr>
          </w:p>
        </w:tc>
      </w:tr>
    </w:tbl>
    <w:p w:rsidR="0064257E" w:rsidRDefault="0064257E" w:rsidP="0082393A">
      <w:pPr>
        <w:rPr>
          <w:rFonts w:eastAsia="Arial"/>
          <w:b/>
          <w:color w:val="000000"/>
          <w:u w:val="single"/>
        </w:rPr>
      </w:pPr>
    </w:p>
    <w:p w:rsidR="001F5A75" w:rsidRDefault="001F5A75" w:rsidP="0082393A">
      <w:pPr>
        <w:rPr>
          <w:b/>
          <w:u w:val="single"/>
        </w:rPr>
      </w:pPr>
    </w:p>
    <w:p w:rsidR="0082393A" w:rsidRDefault="0082393A" w:rsidP="0082393A">
      <w:pPr>
        <w:rPr>
          <w:b/>
          <w:u w:val="single"/>
        </w:rPr>
      </w:pPr>
      <w:r w:rsidRPr="00033CA9">
        <w:rPr>
          <w:b/>
          <w:u w:val="single"/>
        </w:rPr>
        <w:t>SUDDIVISIONE DELLA CLASSE IN FASCE DI LIVELLO</w:t>
      </w:r>
    </w:p>
    <w:p w:rsidR="001F5A75" w:rsidRPr="00B11276" w:rsidRDefault="001F5A75" w:rsidP="0082393A">
      <w:pPr>
        <w:rPr>
          <w:b/>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103"/>
        <w:gridCol w:w="850"/>
        <w:gridCol w:w="2410"/>
      </w:tblGrid>
      <w:tr w:rsidR="0082393A" w:rsidRPr="00033CA9" w:rsidTr="0004405B">
        <w:trPr>
          <w:trHeight w:val="397"/>
        </w:trPr>
        <w:tc>
          <w:tcPr>
            <w:tcW w:w="1101" w:type="dxa"/>
            <w:shd w:val="clear" w:color="auto" w:fill="D9D9D9"/>
            <w:vAlign w:val="center"/>
          </w:tcPr>
          <w:p w:rsidR="0082393A" w:rsidRPr="00BC23E5" w:rsidRDefault="0082393A" w:rsidP="005A3C4D">
            <w:pPr>
              <w:jc w:val="center"/>
              <w:rPr>
                <w:sz w:val="18"/>
                <w:szCs w:val="18"/>
              </w:rPr>
            </w:pPr>
            <w:r w:rsidRPr="00BC23E5">
              <w:rPr>
                <w:sz w:val="18"/>
                <w:szCs w:val="18"/>
              </w:rPr>
              <w:t>FASCIA</w:t>
            </w:r>
          </w:p>
        </w:tc>
        <w:tc>
          <w:tcPr>
            <w:tcW w:w="5103" w:type="dxa"/>
            <w:shd w:val="clear" w:color="auto" w:fill="D9D9D9"/>
            <w:vAlign w:val="center"/>
          </w:tcPr>
          <w:p w:rsidR="0082393A" w:rsidRPr="00BC23E5" w:rsidRDefault="0082393A" w:rsidP="005A3C4D">
            <w:pPr>
              <w:jc w:val="center"/>
              <w:rPr>
                <w:caps/>
                <w:sz w:val="18"/>
                <w:szCs w:val="18"/>
              </w:rPr>
            </w:pPr>
            <w:r w:rsidRPr="00BC23E5">
              <w:rPr>
                <w:bCs/>
                <w:caps/>
                <w:sz w:val="18"/>
                <w:szCs w:val="18"/>
              </w:rPr>
              <w:t>Abilità, conoscenze, impegno, metodo di studio</w:t>
            </w:r>
          </w:p>
        </w:tc>
        <w:tc>
          <w:tcPr>
            <w:tcW w:w="850" w:type="dxa"/>
            <w:shd w:val="clear" w:color="auto" w:fill="D9D9D9"/>
            <w:vAlign w:val="center"/>
          </w:tcPr>
          <w:p w:rsidR="0082393A" w:rsidRPr="00BC23E5" w:rsidRDefault="0082393A" w:rsidP="005A3C4D">
            <w:pPr>
              <w:jc w:val="center"/>
              <w:rPr>
                <w:sz w:val="18"/>
                <w:szCs w:val="18"/>
              </w:rPr>
            </w:pPr>
            <w:r w:rsidRPr="00BC23E5">
              <w:rPr>
                <w:sz w:val="18"/>
                <w:szCs w:val="18"/>
              </w:rPr>
              <w:t>VOTO</w:t>
            </w:r>
          </w:p>
        </w:tc>
        <w:tc>
          <w:tcPr>
            <w:tcW w:w="2410" w:type="dxa"/>
            <w:shd w:val="clear" w:color="auto" w:fill="D9D9D9"/>
            <w:vAlign w:val="center"/>
          </w:tcPr>
          <w:p w:rsidR="0082393A" w:rsidRPr="00BC23E5" w:rsidRDefault="0082393A" w:rsidP="005A3C4D">
            <w:pPr>
              <w:jc w:val="center"/>
              <w:rPr>
                <w:sz w:val="18"/>
                <w:szCs w:val="18"/>
              </w:rPr>
            </w:pPr>
            <w:r w:rsidRPr="00BC23E5">
              <w:rPr>
                <w:sz w:val="18"/>
                <w:szCs w:val="18"/>
              </w:rPr>
              <w:t>ALUNNI</w:t>
            </w:r>
          </w:p>
        </w:tc>
      </w:tr>
      <w:tr w:rsidR="0082393A" w:rsidRPr="00033CA9" w:rsidTr="005A3C4D">
        <w:tc>
          <w:tcPr>
            <w:tcW w:w="1101" w:type="dxa"/>
            <w:vMerge w:val="restart"/>
            <w:vAlign w:val="center"/>
          </w:tcPr>
          <w:p w:rsidR="0082393A" w:rsidRPr="00033CA9" w:rsidRDefault="0082393A" w:rsidP="005A3C4D">
            <w:pPr>
              <w:jc w:val="center"/>
            </w:pPr>
            <w:r w:rsidRPr="00033CA9">
              <w:t>1</w:t>
            </w:r>
          </w:p>
        </w:tc>
        <w:tc>
          <w:tcPr>
            <w:tcW w:w="5103" w:type="dxa"/>
            <w:vMerge w:val="restart"/>
            <w:vAlign w:val="center"/>
          </w:tcPr>
          <w:p w:rsidR="0082393A" w:rsidRPr="00033CA9" w:rsidRDefault="0082393A" w:rsidP="005A3C4D">
            <w:pPr>
              <w:pStyle w:val="Titolo1"/>
              <w:rPr>
                <w:rFonts w:ascii="Times New Roman" w:hAnsi="Times New Roman" w:cs="Times New Roman"/>
                <w:b w:val="0"/>
                <w:i/>
                <w:sz w:val="24"/>
                <w:szCs w:val="24"/>
              </w:rPr>
            </w:pPr>
            <w:r w:rsidRPr="00033CA9">
              <w:rPr>
                <w:rFonts w:ascii="Times New Roman" w:hAnsi="Times New Roman" w:cs="Times New Roman"/>
                <w:b w:val="0"/>
                <w:sz w:val="24"/>
                <w:szCs w:val="24"/>
              </w:rPr>
              <w:t>Abilità: sicure, conoscenze pienamente acquisite e approfondite  (10),   -  acquisite (9);</w:t>
            </w:r>
          </w:p>
          <w:p w:rsidR="0082393A" w:rsidRPr="00033CA9" w:rsidRDefault="0082393A" w:rsidP="005A3C4D">
            <w:pPr>
              <w:pStyle w:val="Titolo1"/>
              <w:rPr>
                <w:rFonts w:ascii="Times New Roman" w:hAnsi="Times New Roman" w:cs="Times New Roman"/>
                <w:b w:val="0"/>
                <w:sz w:val="24"/>
                <w:szCs w:val="24"/>
              </w:rPr>
            </w:pPr>
            <w:r w:rsidRPr="00033CA9">
              <w:rPr>
                <w:rFonts w:ascii="Times New Roman" w:hAnsi="Times New Roman" w:cs="Times New Roman"/>
                <w:b w:val="0"/>
                <w:sz w:val="24"/>
                <w:szCs w:val="24"/>
              </w:rPr>
              <w:t>Impegno accurato;</w:t>
            </w:r>
          </w:p>
          <w:p w:rsidR="0082393A" w:rsidRPr="00033CA9" w:rsidRDefault="0082393A" w:rsidP="005A3C4D">
            <w:pPr>
              <w:jc w:val="center"/>
            </w:pPr>
            <w:r w:rsidRPr="00033CA9">
              <w:t>Metodo di studio e di lavoro razionale e produttivo (10)  -  produttivo (9)</w:t>
            </w:r>
          </w:p>
        </w:tc>
        <w:tc>
          <w:tcPr>
            <w:tcW w:w="850" w:type="dxa"/>
            <w:vMerge w:val="restart"/>
            <w:vAlign w:val="center"/>
          </w:tcPr>
          <w:p w:rsidR="0082393A" w:rsidRPr="00033CA9" w:rsidRDefault="0082393A" w:rsidP="005A3C4D">
            <w:pPr>
              <w:jc w:val="center"/>
            </w:pPr>
            <w:r w:rsidRPr="00033CA9">
              <w:t>10-9</w:t>
            </w: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tc>
      </w:tr>
      <w:tr w:rsidR="0082393A" w:rsidRPr="00033CA9" w:rsidTr="005A3C4D">
        <w:tc>
          <w:tcPr>
            <w:tcW w:w="1101" w:type="dxa"/>
            <w:vMerge w:val="restart"/>
            <w:vAlign w:val="center"/>
          </w:tcPr>
          <w:p w:rsidR="0082393A" w:rsidRPr="00033CA9" w:rsidRDefault="0082393A" w:rsidP="005A3C4D">
            <w:pPr>
              <w:jc w:val="center"/>
              <w:rPr>
                <w:b/>
              </w:rPr>
            </w:pPr>
            <w:r w:rsidRPr="00033CA9">
              <w:rPr>
                <w:b/>
              </w:rPr>
              <w:lastRenderedPageBreak/>
              <w:t>2</w:t>
            </w:r>
          </w:p>
        </w:tc>
        <w:tc>
          <w:tcPr>
            <w:tcW w:w="5103" w:type="dxa"/>
            <w:vMerge w:val="restart"/>
            <w:vAlign w:val="center"/>
          </w:tcPr>
          <w:p w:rsidR="0082393A" w:rsidRPr="00033CA9" w:rsidRDefault="0082393A" w:rsidP="005A3C4D">
            <w:pPr>
              <w:pStyle w:val="Rientrocorpodeltesto"/>
              <w:ind w:left="28"/>
              <w:jc w:val="center"/>
            </w:pPr>
            <w:r w:rsidRPr="00033CA9">
              <w:t>Conoscenze e abilità acquisite in modo soddisfacente (8) -  buone (7) ;</w:t>
            </w:r>
          </w:p>
          <w:p w:rsidR="0082393A" w:rsidRPr="00033CA9" w:rsidRDefault="0082393A" w:rsidP="005A3C4D">
            <w:pPr>
              <w:pStyle w:val="Rientrocorpodeltesto"/>
              <w:ind w:left="28"/>
              <w:jc w:val="center"/>
            </w:pPr>
            <w:r w:rsidRPr="00033CA9">
              <w:t>Impegno puntuale (8) - regolare (7);</w:t>
            </w:r>
          </w:p>
          <w:p w:rsidR="0082393A" w:rsidRPr="00033CA9" w:rsidRDefault="0082393A" w:rsidP="005A3C4D">
            <w:pPr>
              <w:jc w:val="center"/>
            </w:pPr>
            <w:r w:rsidRPr="00033CA9">
              <w:t>Metodo di studio e di lavoro  funzionale (8) -  ordinato (7)</w:t>
            </w:r>
          </w:p>
        </w:tc>
        <w:tc>
          <w:tcPr>
            <w:tcW w:w="850" w:type="dxa"/>
            <w:vMerge w:val="restart"/>
            <w:vAlign w:val="center"/>
          </w:tcPr>
          <w:p w:rsidR="0082393A" w:rsidRPr="00033CA9" w:rsidRDefault="0082393A" w:rsidP="005A3C4D">
            <w:pPr>
              <w:jc w:val="center"/>
              <w:rPr>
                <w:b/>
              </w:rPr>
            </w:pPr>
            <w:r w:rsidRPr="00033CA9">
              <w:rPr>
                <w:b/>
              </w:rPr>
              <w:t>8-7</w:t>
            </w: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rPr>
                <w:b/>
              </w:rP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rPr>
                <w:b/>
              </w:rPr>
            </w:pPr>
          </w:p>
        </w:tc>
        <w:tc>
          <w:tcPr>
            <w:tcW w:w="2410" w:type="dxa"/>
          </w:tcPr>
          <w:p w:rsidR="0082393A" w:rsidRPr="00033CA9" w:rsidRDefault="0082393A" w:rsidP="005A3C4D">
            <w:pPr>
              <w:jc w:val="center"/>
            </w:pPr>
          </w:p>
        </w:tc>
      </w:tr>
      <w:tr w:rsidR="0082393A" w:rsidRPr="00033CA9" w:rsidTr="005A3C4D">
        <w:tc>
          <w:tcPr>
            <w:tcW w:w="1101" w:type="dxa"/>
            <w:vMerge w:val="restart"/>
            <w:vAlign w:val="center"/>
          </w:tcPr>
          <w:p w:rsidR="0082393A" w:rsidRPr="00033CA9" w:rsidRDefault="0082393A" w:rsidP="005A3C4D">
            <w:pPr>
              <w:jc w:val="center"/>
              <w:rPr>
                <w:b/>
              </w:rPr>
            </w:pPr>
            <w:r w:rsidRPr="00033CA9">
              <w:rPr>
                <w:b/>
              </w:rPr>
              <w:t>3</w:t>
            </w:r>
          </w:p>
        </w:tc>
        <w:tc>
          <w:tcPr>
            <w:tcW w:w="5103" w:type="dxa"/>
            <w:vMerge w:val="restart"/>
            <w:vAlign w:val="center"/>
          </w:tcPr>
          <w:p w:rsidR="0082393A" w:rsidRPr="00033CA9" w:rsidRDefault="0082393A" w:rsidP="005A3C4D">
            <w:pPr>
              <w:jc w:val="center"/>
            </w:pPr>
            <w:r w:rsidRPr="00033CA9">
              <w:t>Conoscenze e abilità sufficienti;</w:t>
            </w:r>
          </w:p>
          <w:p w:rsidR="0082393A" w:rsidRPr="00033CA9" w:rsidRDefault="0082393A" w:rsidP="005A3C4D">
            <w:pPr>
              <w:jc w:val="center"/>
            </w:pPr>
            <w:r w:rsidRPr="00033CA9">
              <w:t>Impegno superficiale;</w:t>
            </w:r>
          </w:p>
          <w:p w:rsidR="0082393A" w:rsidRPr="00033CA9" w:rsidRDefault="0082393A" w:rsidP="005A3C4D">
            <w:pPr>
              <w:jc w:val="center"/>
            </w:pPr>
            <w:r w:rsidRPr="00033CA9">
              <w:t>Metodo di studio approssimativo</w:t>
            </w:r>
          </w:p>
        </w:tc>
        <w:tc>
          <w:tcPr>
            <w:tcW w:w="850" w:type="dxa"/>
            <w:vMerge w:val="restart"/>
            <w:vAlign w:val="center"/>
          </w:tcPr>
          <w:p w:rsidR="0082393A" w:rsidRPr="00033CA9" w:rsidRDefault="0082393A" w:rsidP="005A3C4D">
            <w:pPr>
              <w:jc w:val="center"/>
              <w:rPr>
                <w:b/>
              </w:rPr>
            </w:pPr>
            <w:r w:rsidRPr="00033CA9">
              <w:rPr>
                <w:b/>
              </w:rPr>
              <w:t>6</w:t>
            </w: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pPr>
          </w:p>
        </w:tc>
        <w:tc>
          <w:tcPr>
            <w:tcW w:w="2410" w:type="dxa"/>
          </w:tcPr>
          <w:p w:rsidR="0082393A" w:rsidRPr="00033CA9" w:rsidRDefault="0082393A" w:rsidP="005A3C4D">
            <w:pPr>
              <w:jc w:val="center"/>
            </w:pPr>
          </w:p>
        </w:tc>
      </w:tr>
      <w:tr w:rsidR="0082393A" w:rsidRPr="00033CA9" w:rsidTr="005A3C4D">
        <w:tc>
          <w:tcPr>
            <w:tcW w:w="1101" w:type="dxa"/>
            <w:vMerge/>
          </w:tcPr>
          <w:p w:rsidR="0082393A" w:rsidRPr="00033CA9" w:rsidRDefault="0082393A" w:rsidP="005A3C4D">
            <w:pPr>
              <w:jc w:val="center"/>
            </w:pPr>
          </w:p>
        </w:tc>
        <w:tc>
          <w:tcPr>
            <w:tcW w:w="5103" w:type="dxa"/>
            <w:vMerge/>
            <w:vAlign w:val="center"/>
          </w:tcPr>
          <w:p w:rsidR="0082393A" w:rsidRPr="00033CA9" w:rsidRDefault="0082393A" w:rsidP="005A3C4D">
            <w:pPr>
              <w:jc w:val="center"/>
            </w:pPr>
          </w:p>
        </w:tc>
        <w:tc>
          <w:tcPr>
            <w:tcW w:w="850" w:type="dxa"/>
            <w:vMerge/>
          </w:tcPr>
          <w:p w:rsidR="0082393A" w:rsidRPr="00033CA9" w:rsidRDefault="0082393A" w:rsidP="005A3C4D">
            <w:pPr>
              <w:jc w:val="center"/>
            </w:pPr>
          </w:p>
        </w:tc>
        <w:tc>
          <w:tcPr>
            <w:tcW w:w="2410" w:type="dxa"/>
          </w:tcPr>
          <w:p w:rsidR="0082393A" w:rsidRPr="00033CA9" w:rsidRDefault="0082393A" w:rsidP="005A3C4D">
            <w:pPr>
              <w:jc w:val="center"/>
            </w:pPr>
          </w:p>
        </w:tc>
      </w:tr>
      <w:tr w:rsidR="0082393A" w:rsidRPr="00033CA9" w:rsidTr="005A3C4D">
        <w:tc>
          <w:tcPr>
            <w:tcW w:w="1101" w:type="dxa"/>
            <w:vMerge w:val="restart"/>
            <w:vAlign w:val="center"/>
          </w:tcPr>
          <w:p w:rsidR="0082393A" w:rsidRPr="00033CA9" w:rsidRDefault="0082393A" w:rsidP="005A3C4D">
            <w:pPr>
              <w:jc w:val="center"/>
              <w:rPr>
                <w:b/>
              </w:rPr>
            </w:pPr>
            <w:r w:rsidRPr="00033CA9">
              <w:rPr>
                <w:b/>
              </w:rPr>
              <w:t>4</w:t>
            </w:r>
          </w:p>
        </w:tc>
        <w:tc>
          <w:tcPr>
            <w:tcW w:w="5103" w:type="dxa"/>
            <w:vMerge w:val="restart"/>
            <w:vAlign w:val="center"/>
          </w:tcPr>
          <w:p w:rsidR="0082393A" w:rsidRPr="00033CA9" w:rsidRDefault="0082393A" w:rsidP="005A3C4D">
            <w:pPr>
              <w:ind w:left="28"/>
              <w:jc w:val="center"/>
            </w:pPr>
          </w:p>
          <w:p w:rsidR="0082393A" w:rsidRPr="00033CA9" w:rsidRDefault="0082393A" w:rsidP="005A3C4D">
            <w:pPr>
              <w:ind w:left="28"/>
              <w:jc w:val="center"/>
            </w:pPr>
            <w:r w:rsidRPr="00033CA9">
              <w:t>Conoscenze frammentarie ed abilità carenti ;</w:t>
            </w:r>
          </w:p>
          <w:p w:rsidR="0082393A" w:rsidRPr="00033CA9" w:rsidRDefault="0082393A" w:rsidP="005A3C4D">
            <w:pPr>
              <w:ind w:left="28"/>
              <w:jc w:val="center"/>
            </w:pPr>
            <w:r w:rsidRPr="00033CA9">
              <w:t>Impegno discontinuo;</w:t>
            </w:r>
          </w:p>
          <w:p w:rsidR="0082393A" w:rsidRPr="00033CA9" w:rsidRDefault="0082393A" w:rsidP="005A3C4D">
            <w:pPr>
              <w:ind w:left="28"/>
              <w:jc w:val="center"/>
            </w:pPr>
            <w:r w:rsidRPr="00033CA9">
              <w:t>Metodo di lavoro dispersivo</w:t>
            </w:r>
          </w:p>
          <w:p w:rsidR="0082393A" w:rsidRPr="00033CA9" w:rsidRDefault="0082393A" w:rsidP="005A3C4D">
            <w:pPr>
              <w:jc w:val="center"/>
            </w:pPr>
          </w:p>
        </w:tc>
        <w:tc>
          <w:tcPr>
            <w:tcW w:w="850" w:type="dxa"/>
            <w:vMerge w:val="restart"/>
            <w:vAlign w:val="center"/>
          </w:tcPr>
          <w:p w:rsidR="0082393A" w:rsidRPr="00033CA9" w:rsidRDefault="0082393A" w:rsidP="005A3C4D">
            <w:pPr>
              <w:jc w:val="center"/>
              <w:rPr>
                <w:b/>
              </w:rPr>
            </w:pPr>
            <w:r w:rsidRPr="00033CA9">
              <w:rPr>
                <w:b/>
              </w:rPr>
              <w:t>5</w:t>
            </w:r>
          </w:p>
        </w:tc>
        <w:tc>
          <w:tcPr>
            <w:tcW w:w="2410" w:type="dxa"/>
          </w:tcPr>
          <w:p w:rsidR="0082393A" w:rsidRPr="00033CA9" w:rsidRDefault="0082393A" w:rsidP="005A3C4D">
            <w:pPr>
              <w:jc w:val="center"/>
            </w:pPr>
          </w:p>
        </w:tc>
      </w:tr>
      <w:tr w:rsidR="0082393A" w:rsidRPr="00F94F2C" w:rsidTr="005A3C4D">
        <w:tc>
          <w:tcPr>
            <w:tcW w:w="1101" w:type="dxa"/>
            <w:vMerge/>
          </w:tcPr>
          <w:p w:rsidR="0082393A" w:rsidRPr="00F94F2C" w:rsidRDefault="0082393A" w:rsidP="005A3C4D">
            <w:pPr>
              <w:jc w:val="center"/>
              <w:rPr>
                <w:b/>
                <w:sz w:val="22"/>
                <w:szCs w:val="22"/>
              </w:rPr>
            </w:pPr>
          </w:p>
        </w:tc>
        <w:tc>
          <w:tcPr>
            <w:tcW w:w="5103" w:type="dxa"/>
            <w:vMerge/>
            <w:vAlign w:val="center"/>
          </w:tcPr>
          <w:p w:rsidR="0082393A" w:rsidRPr="00F94F2C" w:rsidRDefault="0082393A" w:rsidP="005A3C4D">
            <w:pPr>
              <w:jc w:val="center"/>
              <w:rPr>
                <w:sz w:val="20"/>
                <w:szCs w:val="20"/>
              </w:rPr>
            </w:pPr>
          </w:p>
        </w:tc>
        <w:tc>
          <w:tcPr>
            <w:tcW w:w="850" w:type="dxa"/>
            <w:vMerge/>
          </w:tcPr>
          <w:p w:rsidR="0082393A" w:rsidRPr="00F94F2C" w:rsidRDefault="0082393A" w:rsidP="005A3C4D">
            <w:pPr>
              <w:jc w:val="center"/>
              <w:rPr>
                <w:sz w:val="22"/>
                <w:szCs w:val="22"/>
              </w:rPr>
            </w:pPr>
          </w:p>
        </w:tc>
        <w:tc>
          <w:tcPr>
            <w:tcW w:w="2410" w:type="dxa"/>
          </w:tcPr>
          <w:p w:rsidR="0082393A" w:rsidRPr="00F94F2C" w:rsidRDefault="0082393A" w:rsidP="005A3C4D">
            <w:pPr>
              <w:jc w:val="center"/>
              <w:rPr>
                <w:sz w:val="22"/>
                <w:szCs w:val="22"/>
              </w:rPr>
            </w:pPr>
          </w:p>
        </w:tc>
      </w:tr>
      <w:tr w:rsidR="0082393A" w:rsidRPr="00F94F2C" w:rsidTr="005A3C4D">
        <w:tc>
          <w:tcPr>
            <w:tcW w:w="1101" w:type="dxa"/>
            <w:vMerge/>
          </w:tcPr>
          <w:p w:rsidR="0082393A" w:rsidRPr="00F94F2C" w:rsidRDefault="0082393A" w:rsidP="005A3C4D">
            <w:pPr>
              <w:jc w:val="center"/>
              <w:rPr>
                <w:b/>
                <w:sz w:val="22"/>
                <w:szCs w:val="22"/>
              </w:rPr>
            </w:pPr>
          </w:p>
        </w:tc>
        <w:tc>
          <w:tcPr>
            <w:tcW w:w="5103" w:type="dxa"/>
            <w:vMerge/>
            <w:vAlign w:val="center"/>
          </w:tcPr>
          <w:p w:rsidR="0082393A" w:rsidRPr="00F94F2C" w:rsidRDefault="0082393A" w:rsidP="005A3C4D">
            <w:pPr>
              <w:jc w:val="center"/>
              <w:rPr>
                <w:sz w:val="20"/>
                <w:szCs w:val="20"/>
              </w:rPr>
            </w:pPr>
          </w:p>
        </w:tc>
        <w:tc>
          <w:tcPr>
            <w:tcW w:w="850" w:type="dxa"/>
            <w:vMerge/>
          </w:tcPr>
          <w:p w:rsidR="0082393A" w:rsidRPr="00F94F2C" w:rsidRDefault="0082393A" w:rsidP="005A3C4D">
            <w:pPr>
              <w:jc w:val="center"/>
              <w:rPr>
                <w:sz w:val="22"/>
                <w:szCs w:val="22"/>
              </w:rPr>
            </w:pPr>
          </w:p>
        </w:tc>
        <w:tc>
          <w:tcPr>
            <w:tcW w:w="2410" w:type="dxa"/>
          </w:tcPr>
          <w:p w:rsidR="0082393A" w:rsidRPr="00F94F2C" w:rsidRDefault="0082393A" w:rsidP="005A3C4D">
            <w:pPr>
              <w:jc w:val="center"/>
              <w:rPr>
                <w:sz w:val="22"/>
                <w:szCs w:val="22"/>
              </w:rPr>
            </w:pPr>
          </w:p>
        </w:tc>
      </w:tr>
      <w:tr w:rsidR="0082393A" w:rsidRPr="00F94F2C" w:rsidTr="005A3C4D">
        <w:tc>
          <w:tcPr>
            <w:tcW w:w="1101" w:type="dxa"/>
            <w:vMerge/>
          </w:tcPr>
          <w:p w:rsidR="0082393A" w:rsidRPr="00F94F2C" w:rsidRDefault="0082393A" w:rsidP="005A3C4D">
            <w:pPr>
              <w:jc w:val="center"/>
              <w:rPr>
                <w:b/>
                <w:sz w:val="22"/>
                <w:szCs w:val="22"/>
              </w:rPr>
            </w:pPr>
          </w:p>
        </w:tc>
        <w:tc>
          <w:tcPr>
            <w:tcW w:w="5103" w:type="dxa"/>
            <w:vMerge/>
            <w:vAlign w:val="center"/>
          </w:tcPr>
          <w:p w:rsidR="0082393A" w:rsidRPr="00F94F2C" w:rsidRDefault="0082393A" w:rsidP="005A3C4D">
            <w:pPr>
              <w:jc w:val="center"/>
              <w:rPr>
                <w:sz w:val="20"/>
                <w:szCs w:val="20"/>
              </w:rPr>
            </w:pPr>
          </w:p>
        </w:tc>
        <w:tc>
          <w:tcPr>
            <w:tcW w:w="850" w:type="dxa"/>
            <w:vMerge/>
          </w:tcPr>
          <w:p w:rsidR="0082393A" w:rsidRPr="00F94F2C" w:rsidRDefault="0082393A" w:rsidP="005A3C4D">
            <w:pPr>
              <w:jc w:val="center"/>
              <w:rPr>
                <w:sz w:val="22"/>
                <w:szCs w:val="22"/>
              </w:rPr>
            </w:pPr>
          </w:p>
        </w:tc>
        <w:tc>
          <w:tcPr>
            <w:tcW w:w="2410" w:type="dxa"/>
          </w:tcPr>
          <w:p w:rsidR="0082393A" w:rsidRPr="00F94F2C" w:rsidRDefault="0082393A" w:rsidP="005A3C4D">
            <w:pPr>
              <w:jc w:val="center"/>
              <w:rPr>
                <w:sz w:val="22"/>
                <w:szCs w:val="22"/>
              </w:rPr>
            </w:pPr>
          </w:p>
        </w:tc>
      </w:tr>
      <w:tr w:rsidR="0082393A" w:rsidRPr="00F94F2C" w:rsidTr="005A3C4D">
        <w:tc>
          <w:tcPr>
            <w:tcW w:w="1101" w:type="dxa"/>
            <w:vMerge/>
          </w:tcPr>
          <w:p w:rsidR="0082393A" w:rsidRPr="00F94F2C" w:rsidRDefault="0082393A" w:rsidP="005A3C4D">
            <w:pPr>
              <w:jc w:val="center"/>
              <w:rPr>
                <w:b/>
                <w:sz w:val="22"/>
                <w:szCs w:val="22"/>
              </w:rPr>
            </w:pPr>
          </w:p>
        </w:tc>
        <w:tc>
          <w:tcPr>
            <w:tcW w:w="5103" w:type="dxa"/>
            <w:vMerge/>
            <w:vAlign w:val="center"/>
          </w:tcPr>
          <w:p w:rsidR="0082393A" w:rsidRPr="00F94F2C" w:rsidRDefault="0082393A" w:rsidP="005A3C4D">
            <w:pPr>
              <w:jc w:val="center"/>
              <w:rPr>
                <w:sz w:val="20"/>
                <w:szCs w:val="20"/>
              </w:rPr>
            </w:pPr>
          </w:p>
        </w:tc>
        <w:tc>
          <w:tcPr>
            <w:tcW w:w="850" w:type="dxa"/>
            <w:vMerge/>
          </w:tcPr>
          <w:p w:rsidR="0082393A" w:rsidRPr="00F94F2C" w:rsidRDefault="0082393A" w:rsidP="005A3C4D">
            <w:pPr>
              <w:jc w:val="center"/>
              <w:rPr>
                <w:sz w:val="22"/>
                <w:szCs w:val="22"/>
              </w:rPr>
            </w:pPr>
          </w:p>
        </w:tc>
        <w:tc>
          <w:tcPr>
            <w:tcW w:w="2410" w:type="dxa"/>
          </w:tcPr>
          <w:p w:rsidR="0082393A" w:rsidRPr="00F94F2C" w:rsidRDefault="0082393A" w:rsidP="005A3C4D">
            <w:pPr>
              <w:jc w:val="center"/>
              <w:rPr>
                <w:sz w:val="22"/>
                <w:szCs w:val="22"/>
              </w:rPr>
            </w:pPr>
          </w:p>
        </w:tc>
      </w:tr>
      <w:tr w:rsidR="0082393A" w:rsidRPr="00F94F2C" w:rsidTr="005A3C4D">
        <w:tc>
          <w:tcPr>
            <w:tcW w:w="1101" w:type="dxa"/>
            <w:vMerge/>
          </w:tcPr>
          <w:p w:rsidR="0082393A" w:rsidRPr="00F94F2C" w:rsidRDefault="0082393A" w:rsidP="005A3C4D">
            <w:pPr>
              <w:jc w:val="center"/>
              <w:rPr>
                <w:b/>
                <w:sz w:val="22"/>
                <w:szCs w:val="22"/>
              </w:rPr>
            </w:pPr>
          </w:p>
        </w:tc>
        <w:tc>
          <w:tcPr>
            <w:tcW w:w="5103" w:type="dxa"/>
            <w:vMerge/>
            <w:vAlign w:val="center"/>
          </w:tcPr>
          <w:p w:rsidR="0082393A" w:rsidRPr="00F94F2C" w:rsidRDefault="0082393A" w:rsidP="005A3C4D">
            <w:pPr>
              <w:jc w:val="center"/>
              <w:rPr>
                <w:sz w:val="20"/>
                <w:szCs w:val="20"/>
              </w:rPr>
            </w:pPr>
          </w:p>
        </w:tc>
        <w:tc>
          <w:tcPr>
            <w:tcW w:w="850" w:type="dxa"/>
            <w:vMerge/>
          </w:tcPr>
          <w:p w:rsidR="0082393A" w:rsidRPr="00F94F2C" w:rsidRDefault="0082393A" w:rsidP="005A3C4D">
            <w:pPr>
              <w:jc w:val="center"/>
              <w:rPr>
                <w:sz w:val="22"/>
                <w:szCs w:val="22"/>
              </w:rPr>
            </w:pPr>
          </w:p>
        </w:tc>
        <w:tc>
          <w:tcPr>
            <w:tcW w:w="2410" w:type="dxa"/>
          </w:tcPr>
          <w:p w:rsidR="0082393A" w:rsidRPr="00F94F2C" w:rsidRDefault="0082393A" w:rsidP="005A3C4D">
            <w:pPr>
              <w:jc w:val="center"/>
              <w:rPr>
                <w:sz w:val="22"/>
                <w:szCs w:val="22"/>
              </w:rPr>
            </w:pPr>
          </w:p>
        </w:tc>
      </w:tr>
      <w:tr w:rsidR="0082393A" w:rsidRPr="00F94F2C" w:rsidTr="005A3C4D">
        <w:tc>
          <w:tcPr>
            <w:tcW w:w="1101" w:type="dxa"/>
            <w:vMerge/>
          </w:tcPr>
          <w:p w:rsidR="0082393A" w:rsidRPr="00F94F2C" w:rsidRDefault="0082393A" w:rsidP="005A3C4D">
            <w:pPr>
              <w:jc w:val="center"/>
              <w:rPr>
                <w:b/>
                <w:sz w:val="22"/>
                <w:szCs w:val="22"/>
              </w:rPr>
            </w:pPr>
          </w:p>
        </w:tc>
        <w:tc>
          <w:tcPr>
            <w:tcW w:w="5103" w:type="dxa"/>
            <w:vMerge/>
            <w:vAlign w:val="center"/>
          </w:tcPr>
          <w:p w:rsidR="0082393A" w:rsidRPr="00F94F2C" w:rsidRDefault="0082393A" w:rsidP="005A3C4D">
            <w:pPr>
              <w:jc w:val="center"/>
              <w:rPr>
                <w:sz w:val="20"/>
                <w:szCs w:val="20"/>
              </w:rPr>
            </w:pPr>
          </w:p>
        </w:tc>
        <w:tc>
          <w:tcPr>
            <w:tcW w:w="850" w:type="dxa"/>
            <w:vMerge/>
          </w:tcPr>
          <w:p w:rsidR="0082393A" w:rsidRPr="00F94F2C" w:rsidRDefault="0082393A" w:rsidP="005A3C4D">
            <w:pPr>
              <w:jc w:val="center"/>
              <w:rPr>
                <w:sz w:val="22"/>
                <w:szCs w:val="22"/>
              </w:rPr>
            </w:pPr>
          </w:p>
        </w:tc>
        <w:tc>
          <w:tcPr>
            <w:tcW w:w="2410" w:type="dxa"/>
          </w:tcPr>
          <w:p w:rsidR="0082393A" w:rsidRPr="00F94F2C" w:rsidRDefault="0082393A" w:rsidP="005A3C4D">
            <w:pPr>
              <w:jc w:val="center"/>
              <w:rPr>
                <w:sz w:val="22"/>
                <w:szCs w:val="22"/>
              </w:rPr>
            </w:pPr>
          </w:p>
        </w:tc>
      </w:tr>
      <w:tr w:rsidR="0082393A" w:rsidRPr="00F94F2C" w:rsidTr="005A3C4D">
        <w:tc>
          <w:tcPr>
            <w:tcW w:w="1101" w:type="dxa"/>
            <w:vMerge/>
          </w:tcPr>
          <w:p w:rsidR="0082393A" w:rsidRPr="00F94F2C" w:rsidRDefault="0082393A" w:rsidP="005A3C4D">
            <w:pPr>
              <w:jc w:val="center"/>
              <w:rPr>
                <w:b/>
                <w:sz w:val="22"/>
                <w:szCs w:val="22"/>
              </w:rPr>
            </w:pPr>
          </w:p>
        </w:tc>
        <w:tc>
          <w:tcPr>
            <w:tcW w:w="5103" w:type="dxa"/>
            <w:vMerge/>
            <w:vAlign w:val="center"/>
          </w:tcPr>
          <w:p w:rsidR="0082393A" w:rsidRPr="00F94F2C" w:rsidRDefault="0082393A" w:rsidP="005A3C4D">
            <w:pPr>
              <w:jc w:val="center"/>
              <w:rPr>
                <w:sz w:val="20"/>
                <w:szCs w:val="20"/>
              </w:rPr>
            </w:pPr>
          </w:p>
        </w:tc>
        <w:tc>
          <w:tcPr>
            <w:tcW w:w="850" w:type="dxa"/>
            <w:vMerge/>
          </w:tcPr>
          <w:p w:rsidR="0082393A" w:rsidRPr="00F94F2C" w:rsidRDefault="0082393A" w:rsidP="005A3C4D">
            <w:pPr>
              <w:jc w:val="center"/>
              <w:rPr>
                <w:sz w:val="22"/>
                <w:szCs w:val="22"/>
              </w:rPr>
            </w:pPr>
          </w:p>
        </w:tc>
        <w:tc>
          <w:tcPr>
            <w:tcW w:w="2410" w:type="dxa"/>
          </w:tcPr>
          <w:p w:rsidR="0082393A" w:rsidRPr="00F94F2C" w:rsidRDefault="0082393A" w:rsidP="005A3C4D">
            <w:pPr>
              <w:jc w:val="center"/>
              <w:rPr>
                <w:sz w:val="22"/>
                <w:szCs w:val="22"/>
              </w:rPr>
            </w:pPr>
          </w:p>
        </w:tc>
      </w:tr>
      <w:tr w:rsidR="0082393A" w:rsidRPr="00F94F2C" w:rsidTr="005A3C4D">
        <w:tc>
          <w:tcPr>
            <w:tcW w:w="1101" w:type="dxa"/>
            <w:vMerge/>
          </w:tcPr>
          <w:p w:rsidR="0082393A" w:rsidRPr="00F94F2C" w:rsidRDefault="0082393A" w:rsidP="005A3C4D">
            <w:pPr>
              <w:jc w:val="center"/>
              <w:rPr>
                <w:b/>
                <w:sz w:val="22"/>
                <w:szCs w:val="22"/>
              </w:rPr>
            </w:pPr>
          </w:p>
        </w:tc>
        <w:tc>
          <w:tcPr>
            <w:tcW w:w="5103" w:type="dxa"/>
            <w:vMerge/>
            <w:vAlign w:val="center"/>
          </w:tcPr>
          <w:p w:rsidR="0082393A" w:rsidRPr="00F94F2C" w:rsidRDefault="0082393A" w:rsidP="005A3C4D">
            <w:pPr>
              <w:jc w:val="center"/>
              <w:rPr>
                <w:sz w:val="20"/>
                <w:szCs w:val="20"/>
              </w:rPr>
            </w:pPr>
          </w:p>
        </w:tc>
        <w:tc>
          <w:tcPr>
            <w:tcW w:w="850" w:type="dxa"/>
            <w:vMerge/>
          </w:tcPr>
          <w:p w:rsidR="0082393A" w:rsidRPr="00F94F2C" w:rsidRDefault="0082393A" w:rsidP="005A3C4D">
            <w:pPr>
              <w:jc w:val="center"/>
              <w:rPr>
                <w:sz w:val="22"/>
                <w:szCs w:val="22"/>
              </w:rPr>
            </w:pPr>
          </w:p>
        </w:tc>
        <w:tc>
          <w:tcPr>
            <w:tcW w:w="2410" w:type="dxa"/>
          </w:tcPr>
          <w:p w:rsidR="0082393A" w:rsidRPr="00F94F2C" w:rsidRDefault="0082393A" w:rsidP="005A3C4D">
            <w:pPr>
              <w:jc w:val="center"/>
              <w:rPr>
                <w:sz w:val="22"/>
                <w:szCs w:val="22"/>
              </w:rPr>
            </w:pPr>
          </w:p>
        </w:tc>
      </w:tr>
      <w:tr w:rsidR="0082393A" w:rsidRPr="00F94F2C" w:rsidTr="005A3C4D">
        <w:tc>
          <w:tcPr>
            <w:tcW w:w="1101" w:type="dxa"/>
            <w:vMerge/>
          </w:tcPr>
          <w:p w:rsidR="0082393A" w:rsidRPr="00F94F2C" w:rsidRDefault="0082393A" w:rsidP="005A3C4D">
            <w:pPr>
              <w:jc w:val="center"/>
              <w:rPr>
                <w:b/>
                <w:sz w:val="22"/>
                <w:szCs w:val="22"/>
              </w:rPr>
            </w:pPr>
          </w:p>
        </w:tc>
        <w:tc>
          <w:tcPr>
            <w:tcW w:w="5103" w:type="dxa"/>
            <w:vMerge/>
            <w:vAlign w:val="center"/>
          </w:tcPr>
          <w:p w:rsidR="0082393A" w:rsidRPr="00F94F2C" w:rsidRDefault="0082393A" w:rsidP="005A3C4D">
            <w:pPr>
              <w:jc w:val="center"/>
              <w:rPr>
                <w:sz w:val="20"/>
                <w:szCs w:val="20"/>
              </w:rPr>
            </w:pPr>
          </w:p>
        </w:tc>
        <w:tc>
          <w:tcPr>
            <w:tcW w:w="850" w:type="dxa"/>
            <w:vMerge/>
          </w:tcPr>
          <w:p w:rsidR="0082393A" w:rsidRPr="00F94F2C" w:rsidRDefault="0082393A" w:rsidP="005A3C4D">
            <w:pPr>
              <w:jc w:val="center"/>
              <w:rPr>
                <w:sz w:val="22"/>
                <w:szCs w:val="22"/>
              </w:rPr>
            </w:pPr>
          </w:p>
        </w:tc>
        <w:tc>
          <w:tcPr>
            <w:tcW w:w="2410" w:type="dxa"/>
          </w:tcPr>
          <w:p w:rsidR="0082393A" w:rsidRPr="00F94F2C" w:rsidRDefault="0082393A" w:rsidP="005A3C4D">
            <w:pPr>
              <w:jc w:val="center"/>
              <w:rPr>
                <w:sz w:val="22"/>
                <w:szCs w:val="22"/>
              </w:rPr>
            </w:pPr>
          </w:p>
        </w:tc>
      </w:tr>
    </w:tbl>
    <w:p w:rsidR="0082393A" w:rsidRDefault="0082393A" w:rsidP="0082393A">
      <w:pPr>
        <w:rPr>
          <w:sz w:val="22"/>
          <w:szCs w:val="22"/>
        </w:rPr>
      </w:pPr>
    </w:p>
    <w:p w:rsidR="00FA34B4" w:rsidRDefault="009729AE" w:rsidP="00033CA9">
      <w:pPr>
        <w:pStyle w:val="Paragrafoelenco"/>
        <w:ind w:left="0"/>
        <w:jc w:val="both"/>
        <w:rPr>
          <w:rFonts w:cs="Times New Roman"/>
        </w:rPr>
      </w:pPr>
      <w:r>
        <w:rPr>
          <w:rFonts w:cs="Times New Roman"/>
          <w:b/>
        </w:rPr>
        <w:t>CASI PARTICOLARI</w:t>
      </w:r>
    </w:p>
    <w:p w:rsidR="003E19FC" w:rsidRPr="0064257E" w:rsidRDefault="003E19FC" w:rsidP="0064257E">
      <w:pPr>
        <w:numPr>
          <w:ilvl w:val="0"/>
          <w:numId w:val="48"/>
        </w:numPr>
        <w:rPr>
          <w:b/>
          <w:sz w:val="22"/>
          <w:szCs w:val="22"/>
          <w:u w:val="single"/>
        </w:rPr>
      </w:pPr>
      <w:r w:rsidRPr="0064257E">
        <w:rPr>
          <w:b/>
          <w:sz w:val="22"/>
          <w:szCs w:val="22"/>
          <w:u w:val="single"/>
        </w:rPr>
        <w:t>BES</w:t>
      </w:r>
    </w:p>
    <w:p w:rsidR="00033CA9" w:rsidRPr="0064257E" w:rsidRDefault="00B94121" w:rsidP="009729AE">
      <w:pPr>
        <w:jc w:val="both"/>
        <w:rPr>
          <w:sz w:val="22"/>
          <w:szCs w:val="22"/>
        </w:rPr>
      </w:pPr>
      <w:r w:rsidRPr="0064257E">
        <w:rPr>
          <w:sz w:val="22"/>
          <w:szCs w:val="22"/>
        </w:rPr>
        <w:t xml:space="preserve">L’alunno </w:t>
      </w:r>
      <w:r w:rsidR="00033CA9" w:rsidRPr="0064257E">
        <w:rPr>
          <w:sz w:val="22"/>
          <w:szCs w:val="22"/>
        </w:rPr>
        <w:t>________________</w:t>
      </w:r>
      <w:r w:rsidRPr="0064257E">
        <w:rPr>
          <w:sz w:val="22"/>
          <w:szCs w:val="22"/>
        </w:rPr>
        <w:t xml:space="preserve"> evidenzia</w:t>
      </w:r>
      <w:r w:rsidR="00ED6092" w:rsidRPr="0064257E">
        <w:rPr>
          <w:sz w:val="22"/>
          <w:szCs w:val="22"/>
        </w:rPr>
        <w:t xml:space="preserve"> </w:t>
      </w:r>
      <w:r w:rsidR="00033CA9" w:rsidRPr="0064257E">
        <w:rPr>
          <w:sz w:val="22"/>
          <w:szCs w:val="22"/>
        </w:rPr>
        <w:t>______________________________________</w:t>
      </w:r>
    </w:p>
    <w:p w:rsidR="00ED6092" w:rsidRPr="0064257E" w:rsidRDefault="00ED6092" w:rsidP="009729AE">
      <w:pPr>
        <w:jc w:val="both"/>
        <w:rPr>
          <w:sz w:val="22"/>
          <w:szCs w:val="22"/>
        </w:rPr>
      </w:pPr>
      <w:r w:rsidRPr="0064257E">
        <w:rPr>
          <w:sz w:val="22"/>
          <w:szCs w:val="22"/>
        </w:rPr>
        <w:t>In particolar</w:t>
      </w:r>
      <w:r w:rsidR="00B94121" w:rsidRPr="0064257E">
        <w:rPr>
          <w:sz w:val="22"/>
          <w:szCs w:val="22"/>
        </w:rPr>
        <w:t>e nel campo cognitivo presenta</w:t>
      </w:r>
      <w:r w:rsidRPr="0064257E">
        <w:rPr>
          <w:sz w:val="22"/>
          <w:szCs w:val="22"/>
        </w:rPr>
        <w:t xml:space="preserve"> lacune:</w:t>
      </w:r>
      <w:r w:rsidR="00FA34B4" w:rsidRPr="0064257E">
        <w:rPr>
          <w:sz w:val="22"/>
          <w:szCs w:val="22"/>
        </w:rPr>
        <w:t xml:space="preserve"> </w:t>
      </w:r>
      <w:r w:rsidRPr="0064257E">
        <w:rPr>
          <w:sz w:val="22"/>
          <w:szCs w:val="22"/>
        </w:rPr>
        <w:t>nella produzione orale, nella produzione scritta,  nelle abilità di analisi e sintesi.</w:t>
      </w:r>
    </w:p>
    <w:p w:rsidR="00033CA9" w:rsidRPr="0064257E" w:rsidRDefault="00B94121" w:rsidP="009729AE">
      <w:pPr>
        <w:jc w:val="both"/>
        <w:rPr>
          <w:sz w:val="22"/>
          <w:szCs w:val="22"/>
        </w:rPr>
      </w:pPr>
      <w:r w:rsidRPr="0064257E">
        <w:rPr>
          <w:sz w:val="22"/>
          <w:szCs w:val="22"/>
        </w:rPr>
        <w:t>Nel campo educativo evidenzia</w:t>
      </w:r>
      <w:r w:rsidR="00ED6092" w:rsidRPr="0064257E">
        <w:rPr>
          <w:sz w:val="22"/>
          <w:szCs w:val="22"/>
        </w:rPr>
        <w:t xml:space="preserve">  difficoltà per quanto riguarda: l‘attenzione, la partecipazione, il metodo di studio, l‘impegno. </w:t>
      </w:r>
    </w:p>
    <w:p w:rsidR="00ED6092" w:rsidRPr="0064257E" w:rsidRDefault="00B94121" w:rsidP="009729AE">
      <w:pPr>
        <w:jc w:val="both"/>
        <w:rPr>
          <w:sz w:val="22"/>
          <w:szCs w:val="22"/>
        </w:rPr>
      </w:pPr>
      <w:r w:rsidRPr="0064257E">
        <w:rPr>
          <w:sz w:val="22"/>
          <w:szCs w:val="22"/>
        </w:rPr>
        <w:t>Si ritiene  necessaria  per lui</w:t>
      </w:r>
      <w:r w:rsidR="00ED6092" w:rsidRPr="0064257E">
        <w:rPr>
          <w:sz w:val="22"/>
          <w:szCs w:val="22"/>
        </w:rPr>
        <w:t xml:space="preserve"> una didattica di carattere inclusivo incentrata su  interve</w:t>
      </w:r>
      <w:r w:rsidRPr="0064257E">
        <w:rPr>
          <w:sz w:val="22"/>
          <w:szCs w:val="22"/>
        </w:rPr>
        <w:t>nti personalizzati  (PDP) che lo</w:t>
      </w:r>
      <w:r w:rsidR="00ED6092" w:rsidRPr="0064257E">
        <w:rPr>
          <w:sz w:val="22"/>
          <w:szCs w:val="22"/>
        </w:rPr>
        <w:t xml:space="preserve"> conduca</w:t>
      </w:r>
      <w:r w:rsidRPr="0064257E">
        <w:rPr>
          <w:sz w:val="22"/>
          <w:szCs w:val="22"/>
        </w:rPr>
        <w:t xml:space="preserve">  al raggiungimento del </w:t>
      </w:r>
      <w:r w:rsidR="00ED6092" w:rsidRPr="0064257E">
        <w:rPr>
          <w:sz w:val="22"/>
          <w:szCs w:val="22"/>
        </w:rPr>
        <w:t>massimo potenziale.</w:t>
      </w:r>
    </w:p>
    <w:p w:rsidR="003E19FC" w:rsidRPr="0064257E" w:rsidRDefault="003E19FC" w:rsidP="009729AE">
      <w:pPr>
        <w:numPr>
          <w:ilvl w:val="0"/>
          <w:numId w:val="48"/>
        </w:numPr>
        <w:jc w:val="both"/>
        <w:rPr>
          <w:b/>
          <w:i/>
          <w:sz w:val="22"/>
          <w:szCs w:val="22"/>
          <w:u w:val="single"/>
        </w:rPr>
      </w:pPr>
      <w:r w:rsidRPr="0064257E">
        <w:rPr>
          <w:b/>
          <w:i/>
          <w:sz w:val="22"/>
          <w:szCs w:val="22"/>
          <w:u w:val="single"/>
        </w:rPr>
        <w:t>DSA</w:t>
      </w:r>
    </w:p>
    <w:p w:rsidR="003E19FC" w:rsidRPr="0064257E" w:rsidRDefault="003E19FC" w:rsidP="009729AE">
      <w:pPr>
        <w:jc w:val="both"/>
        <w:rPr>
          <w:sz w:val="22"/>
          <w:szCs w:val="22"/>
        </w:rPr>
      </w:pPr>
      <w:r w:rsidRPr="0064257E">
        <w:rPr>
          <w:sz w:val="22"/>
          <w:szCs w:val="22"/>
        </w:rPr>
        <w:t>Per l’alunno____________________, in seguito all’accoglimento a partire dall’anno scolastico ______________ di una diagnosi attestante Disturbi specifici dell’apprendimento,  è stato predisposto  un Piano Didattico Personalizzato che, partendo dall’analisi delle capacità, dei ritmi e dei  tempi di sviluppo dell’allievo,  adegua gli obiettivi didattici e formativi, stabilisce misure dispensative, diversifica metodologie,  interventi  e  strumenti di lavoro.</w:t>
      </w:r>
    </w:p>
    <w:p w:rsidR="003E19FC" w:rsidRPr="0064257E" w:rsidRDefault="0064257E" w:rsidP="009729AE">
      <w:pPr>
        <w:numPr>
          <w:ilvl w:val="0"/>
          <w:numId w:val="48"/>
        </w:numPr>
        <w:jc w:val="both"/>
        <w:rPr>
          <w:b/>
          <w:sz w:val="22"/>
          <w:szCs w:val="22"/>
          <w:u w:val="single"/>
        </w:rPr>
      </w:pPr>
      <w:r w:rsidRPr="0064257E">
        <w:rPr>
          <w:b/>
          <w:sz w:val="22"/>
          <w:szCs w:val="22"/>
          <w:u w:val="single"/>
        </w:rPr>
        <w:t xml:space="preserve">DIVERSAMENTE ABILI </w:t>
      </w:r>
    </w:p>
    <w:p w:rsidR="00FA34B4" w:rsidRPr="0064257E" w:rsidRDefault="00FA34B4" w:rsidP="009729AE">
      <w:pPr>
        <w:jc w:val="both"/>
        <w:rPr>
          <w:sz w:val="22"/>
          <w:szCs w:val="22"/>
        </w:rPr>
      </w:pPr>
      <w:r w:rsidRPr="0064257E">
        <w:rPr>
          <w:sz w:val="22"/>
          <w:szCs w:val="22"/>
        </w:rPr>
        <w:t>Per gli alunni diversamente abili</w:t>
      </w:r>
      <w:r w:rsidR="009729AE">
        <w:rPr>
          <w:sz w:val="22"/>
          <w:szCs w:val="22"/>
        </w:rPr>
        <w:t xml:space="preserve"> __________________________________________________</w:t>
      </w:r>
      <w:r w:rsidRPr="0064257E">
        <w:rPr>
          <w:sz w:val="22"/>
          <w:szCs w:val="22"/>
        </w:rPr>
        <w:t xml:space="preserve">, i docenti, in stretta collaborazione con gli insegnanti di sostegno e partendo  dall’esame del  </w:t>
      </w:r>
      <w:r w:rsidR="00033CA9" w:rsidRPr="0064257E">
        <w:rPr>
          <w:sz w:val="22"/>
          <w:szCs w:val="22"/>
        </w:rPr>
        <w:t xml:space="preserve">loro </w:t>
      </w:r>
      <w:r w:rsidRPr="0064257E">
        <w:rPr>
          <w:sz w:val="22"/>
          <w:szCs w:val="22"/>
        </w:rPr>
        <w:t>camm</w:t>
      </w:r>
      <w:r w:rsidR="00033CA9" w:rsidRPr="0064257E">
        <w:rPr>
          <w:sz w:val="22"/>
          <w:szCs w:val="22"/>
        </w:rPr>
        <w:t>ino formativo</w:t>
      </w:r>
      <w:r w:rsidRPr="0064257E">
        <w:rPr>
          <w:sz w:val="22"/>
          <w:szCs w:val="22"/>
        </w:rPr>
        <w:t>,  hanno predisposto, per ciascuno, la  programmazione differenziata (PEI), contenente la descrizione di interventi integrati ed equilibrati, con obiettivi minimi, finalizzati alla realizzazione del diritto all'educazione, all'istruzione e alla integrazione scolastica.</w:t>
      </w:r>
    </w:p>
    <w:p w:rsidR="00841B26" w:rsidRDefault="00FA34B4" w:rsidP="009729AE">
      <w:pPr>
        <w:jc w:val="both"/>
        <w:rPr>
          <w:sz w:val="22"/>
          <w:szCs w:val="22"/>
        </w:rPr>
      </w:pPr>
      <w:r w:rsidRPr="0064257E">
        <w:rPr>
          <w:sz w:val="22"/>
          <w:szCs w:val="22"/>
        </w:rPr>
        <w:t>I suddetti documenti vengono allegati, come parte integrante della presente  programmazione didattico-educativa.</w:t>
      </w:r>
    </w:p>
    <w:p w:rsidR="0064257E" w:rsidRDefault="0064257E" w:rsidP="009729AE">
      <w:pPr>
        <w:jc w:val="both"/>
        <w:rPr>
          <w:sz w:val="22"/>
          <w:szCs w:val="22"/>
        </w:rPr>
      </w:pPr>
    </w:p>
    <w:p w:rsidR="00DE7BBF" w:rsidRPr="0064257E" w:rsidRDefault="00DE7BBF" w:rsidP="009729AE">
      <w:pPr>
        <w:jc w:val="both"/>
        <w:rPr>
          <w:b/>
          <w:sz w:val="22"/>
        </w:rPr>
      </w:pPr>
      <w:r w:rsidRPr="003C2DF3">
        <w:rPr>
          <w:b/>
        </w:rPr>
        <w:t>STRUMENTI DI ANALISI DELLA SITUAZIONE DI PARTENZA</w:t>
      </w:r>
      <w:r w:rsidR="006A6C08">
        <w:rPr>
          <w:sz w:val="22"/>
        </w:rPr>
        <w:t xml:space="preserve"> L’analisi della situazione</w:t>
      </w:r>
      <w:r>
        <w:rPr>
          <w:sz w:val="22"/>
        </w:rPr>
        <w:t xml:space="preserve"> di partenza   mira essenzialmente a rilevare i prerequisiti considerati fondamentali per l’individuazione degli obiettivi e delle strategie di intervento da seguire nell’impostazione del Piano didattico-educativo.</w:t>
      </w:r>
    </w:p>
    <w:p w:rsidR="00DE7BBF" w:rsidRPr="00AB450A" w:rsidRDefault="00DE7BBF" w:rsidP="00DE7BBF">
      <w:pPr>
        <w:jc w:val="both"/>
        <w:rPr>
          <w:sz w:val="22"/>
        </w:rPr>
      </w:pPr>
      <w:r>
        <w:rPr>
          <w:sz w:val="22"/>
        </w:rPr>
        <w:lastRenderedPageBreak/>
        <w:t>Essa è stata</w:t>
      </w:r>
      <w:r w:rsidRPr="00AB450A">
        <w:rPr>
          <w:sz w:val="22"/>
        </w:rPr>
        <w:t xml:space="preserve">  effettuata attraverso:</w:t>
      </w:r>
    </w:p>
    <w:p w:rsidR="00DE7BBF" w:rsidRDefault="00DE7BBF" w:rsidP="00DE7BBF">
      <w:pPr>
        <w:jc w:val="both"/>
        <w:rPr>
          <w:sz w:val="22"/>
        </w:rPr>
      </w:pPr>
      <w:r>
        <w:rPr>
          <w:sz w:val="22"/>
        </w:rPr>
        <w:t>-griglie di valutazione dei comportamenti, -prove strutturate , -conversazioni libere, -questionari, --conversazioni guidate.</w:t>
      </w:r>
    </w:p>
    <w:p w:rsidR="00DE7BBF" w:rsidRDefault="00DE7BBF" w:rsidP="00DE7BBF">
      <w:pPr>
        <w:jc w:val="both"/>
        <w:rPr>
          <w:b/>
          <w:sz w:val="22"/>
        </w:rPr>
      </w:pPr>
      <w:r>
        <w:rPr>
          <w:b/>
          <w:sz w:val="22"/>
        </w:rPr>
        <w:t>Per l’area cognitiva vengono  esplorate le competenze trasversali comuni alle diverse aree disciplinari e cioè:</w:t>
      </w:r>
    </w:p>
    <w:p w:rsidR="00DE7BBF" w:rsidRDefault="00DE7BBF" w:rsidP="00DE7BBF">
      <w:pPr>
        <w:jc w:val="both"/>
        <w:rPr>
          <w:sz w:val="22"/>
        </w:rPr>
      </w:pPr>
      <w:r>
        <w:rPr>
          <w:sz w:val="22"/>
        </w:rPr>
        <w:t>conoscenza abilità specifiche (es. regole grammaticali, aritmetiche, tecniche,….) , comprensione dei messaggi, esposizione in lingua orale, produzione scritta, possesso delle abilità operative, acquisizione delle abilità logiche, abilità di analisi e sintesi.</w:t>
      </w:r>
    </w:p>
    <w:p w:rsidR="00DE7BBF" w:rsidRDefault="00DE7BBF" w:rsidP="00DE7BBF">
      <w:pPr>
        <w:jc w:val="both"/>
        <w:rPr>
          <w:b/>
          <w:sz w:val="22"/>
        </w:rPr>
      </w:pPr>
      <w:r>
        <w:rPr>
          <w:b/>
          <w:sz w:val="22"/>
        </w:rPr>
        <w:t>Per l’area non cognitiva vengono considerati alcuni aspetti del comportamento e cioè:</w:t>
      </w:r>
    </w:p>
    <w:p w:rsidR="00DE7BBF" w:rsidRDefault="00DE7BBF" w:rsidP="005B65E7">
      <w:pPr>
        <w:jc w:val="both"/>
        <w:rPr>
          <w:sz w:val="22"/>
          <w:szCs w:val="22"/>
        </w:rPr>
      </w:pPr>
      <w:r w:rsidRPr="00D514CA">
        <w:rPr>
          <w:sz w:val="22"/>
          <w:szCs w:val="22"/>
        </w:rPr>
        <w:t>partecipazione, impegno, metodo di lavoro, attenzione, comportamento sociale.</w:t>
      </w:r>
    </w:p>
    <w:p w:rsidR="005B65E7" w:rsidRDefault="005B65E7" w:rsidP="005B65E7">
      <w:pPr>
        <w:jc w:val="both"/>
        <w:rPr>
          <w:sz w:val="22"/>
          <w:szCs w:val="22"/>
        </w:rPr>
      </w:pPr>
    </w:p>
    <w:p w:rsidR="005B65E7" w:rsidRPr="00EA6B6C" w:rsidRDefault="005B65E7" w:rsidP="005B65E7">
      <w:pPr>
        <w:jc w:val="both"/>
        <w:rPr>
          <w:b/>
        </w:rPr>
      </w:pPr>
      <w:r w:rsidRPr="00EA6B6C">
        <w:rPr>
          <w:b/>
        </w:rPr>
        <w:t>INTERVENTI EDUCATIVI E DIDATTICI</w:t>
      </w:r>
    </w:p>
    <w:p w:rsidR="005B65E7" w:rsidRPr="001F5A75" w:rsidRDefault="005B65E7" w:rsidP="005B65E7">
      <w:pPr>
        <w:jc w:val="both"/>
        <w:rPr>
          <w:sz w:val="22"/>
          <w:szCs w:val="22"/>
        </w:rPr>
      </w:pPr>
      <w:r w:rsidRPr="001F5A75">
        <w:rPr>
          <w:sz w:val="22"/>
          <w:szCs w:val="22"/>
        </w:rPr>
        <w:t>Il  Consiglio di Classe, in relazione all’individuazione della situazione di partenza individua per ciascuna fascia di allievi interventi di potenziamento, consolidamento e recupero che saranno  effettuati in orario curriculare secondo le seguenti modalità</w:t>
      </w:r>
    </w:p>
    <w:tbl>
      <w:tblPr>
        <w:tblpPr w:leftFromText="141" w:rightFromText="141" w:vertAnchor="text" w:horzAnchor="margin" w:tblpY="5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1"/>
        <w:gridCol w:w="236"/>
        <w:gridCol w:w="6492"/>
        <w:gridCol w:w="1275"/>
      </w:tblGrid>
      <w:tr w:rsidR="003E19FC" w:rsidRPr="00F94F2C" w:rsidTr="0004405B">
        <w:trPr>
          <w:trHeight w:val="397"/>
        </w:trPr>
        <w:tc>
          <w:tcPr>
            <w:tcW w:w="2311" w:type="dxa"/>
            <w:shd w:val="clear" w:color="auto" w:fill="D9D9D9"/>
            <w:vAlign w:val="center"/>
          </w:tcPr>
          <w:p w:rsidR="003E19FC" w:rsidRPr="00F94F2C" w:rsidRDefault="003E19FC" w:rsidP="00330D7F">
            <w:pPr>
              <w:jc w:val="center"/>
              <w:rPr>
                <w:b/>
              </w:rPr>
            </w:pPr>
            <w:r w:rsidRPr="00F94F2C">
              <w:rPr>
                <w:b/>
              </w:rPr>
              <w:t>ATTIVITA’</w:t>
            </w:r>
          </w:p>
        </w:tc>
        <w:tc>
          <w:tcPr>
            <w:tcW w:w="6728" w:type="dxa"/>
            <w:gridSpan w:val="2"/>
            <w:shd w:val="clear" w:color="auto" w:fill="D9D9D9"/>
            <w:vAlign w:val="center"/>
          </w:tcPr>
          <w:p w:rsidR="003E19FC" w:rsidRPr="00F94F2C" w:rsidRDefault="003E19FC" w:rsidP="00330D7F">
            <w:pPr>
              <w:jc w:val="center"/>
              <w:rPr>
                <w:b/>
              </w:rPr>
            </w:pPr>
            <w:r w:rsidRPr="00F94F2C">
              <w:rPr>
                <w:b/>
              </w:rPr>
              <w:t>STRATEGIA</w:t>
            </w:r>
          </w:p>
        </w:tc>
        <w:tc>
          <w:tcPr>
            <w:tcW w:w="1275" w:type="dxa"/>
            <w:shd w:val="clear" w:color="auto" w:fill="D9D9D9"/>
            <w:vAlign w:val="center"/>
          </w:tcPr>
          <w:p w:rsidR="003E19FC" w:rsidRPr="00C74929" w:rsidRDefault="003E19FC" w:rsidP="00330D7F">
            <w:pPr>
              <w:jc w:val="center"/>
              <w:rPr>
                <w:b/>
                <w:sz w:val="16"/>
                <w:szCs w:val="16"/>
              </w:rPr>
            </w:pPr>
            <w:r w:rsidRPr="00C74929">
              <w:rPr>
                <w:b/>
                <w:sz w:val="16"/>
                <w:szCs w:val="16"/>
              </w:rPr>
              <w:t>FASCIA</w:t>
            </w:r>
          </w:p>
        </w:tc>
      </w:tr>
      <w:tr w:rsidR="003E19FC" w:rsidRPr="00F94F2C" w:rsidTr="00330D7F">
        <w:trPr>
          <w:trHeight w:val="397"/>
        </w:trPr>
        <w:tc>
          <w:tcPr>
            <w:tcW w:w="2311" w:type="dxa"/>
            <w:vMerge w:val="restart"/>
            <w:vAlign w:val="center"/>
          </w:tcPr>
          <w:p w:rsidR="003E19FC" w:rsidRPr="00C74929" w:rsidRDefault="003E19FC" w:rsidP="00330D7F">
            <w:pPr>
              <w:jc w:val="center"/>
              <w:rPr>
                <w:b/>
                <w:sz w:val="20"/>
                <w:szCs w:val="20"/>
              </w:rPr>
            </w:pPr>
            <w:r w:rsidRPr="00C74929">
              <w:rPr>
                <w:b/>
                <w:sz w:val="20"/>
                <w:szCs w:val="20"/>
              </w:rPr>
              <w:t>POTENZIAMENTO</w:t>
            </w:r>
          </w:p>
        </w:tc>
        <w:tc>
          <w:tcPr>
            <w:tcW w:w="236" w:type="dxa"/>
            <w:vAlign w:val="center"/>
          </w:tcPr>
          <w:p w:rsidR="003E19FC" w:rsidRPr="00F94F2C" w:rsidRDefault="003E19FC" w:rsidP="00330D7F">
            <w:pPr>
              <w:jc w:val="center"/>
              <w:rPr>
                <w:sz w:val="22"/>
                <w:szCs w:val="22"/>
              </w:rPr>
            </w:pPr>
          </w:p>
        </w:tc>
        <w:tc>
          <w:tcPr>
            <w:tcW w:w="6492" w:type="dxa"/>
            <w:vAlign w:val="center"/>
          </w:tcPr>
          <w:p w:rsidR="003E19FC" w:rsidRPr="00F94F2C" w:rsidRDefault="003E19FC" w:rsidP="00330D7F">
            <w:pPr>
              <w:rPr>
                <w:sz w:val="20"/>
                <w:szCs w:val="20"/>
              </w:rPr>
            </w:pPr>
            <w:r w:rsidRPr="00F94F2C">
              <w:rPr>
                <w:sz w:val="20"/>
                <w:szCs w:val="20"/>
              </w:rPr>
              <w:t>Approfondimento, rielaborazione e problematizzazione dei contenuti</w:t>
            </w:r>
          </w:p>
        </w:tc>
        <w:tc>
          <w:tcPr>
            <w:tcW w:w="1275" w:type="dxa"/>
            <w:vMerge w:val="restart"/>
            <w:vAlign w:val="center"/>
          </w:tcPr>
          <w:p w:rsidR="003E19FC" w:rsidRPr="00C74929" w:rsidRDefault="003E19FC" w:rsidP="00330D7F">
            <w:pPr>
              <w:jc w:val="center"/>
              <w:rPr>
                <w:b/>
                <w:sz w:val="16"/>
                <w:szCs w:val="16"/>
              </w:rPr>
            </w:pPr>
            <w:r w:rsidRPr="00C74929">
              <w:rPr>
                <w:b/>
                <w:sz w:val="16"/>
                <w:szCs w:val="16"/>
              </w:rPr>
              <w:t>I</w:t>
            </w:r>
          </w:p>
        </w:tc>
      </w:tr>
      <w:tr w:rsidR="003E19FC" w:rsidRPr="00F94F2C" w:rsidTr="00330D7F">
        <w:trPr>
          <w:trHeight w:val="397"/>
        </w:trPr>
        <w:tc>
          <w:tcPr>
            <w:tcW w:w="2311" w:type="dxa"/>
            <w:vMerge/>
            <w:vAlign w:val="center"/>
          </w:tcPr>
          <w:p w:rsidR="003E19FC" w:rsidRPr="00C74929" w:rsidRDefault="003E19FC" w:rsidP="00330D7F">
            <w:pPr>
              <w:jc w:val="center"/>
              <w:rPr>
                <w:sz w:val="20"/>
                <w:szCs w:val="20"/>
              </w:rPr>
            </w:pPr>
          </w:p>
        </w:tc>
        <w:tc>
          <w:tcPr>
            <w:tcW w:w="236" w:type="dxa"/>
            <w:vAlign w:val="center"/>
          </w:tcPr>
          <w:p w:rsidR="003E19FC" w:rsidRPr="00F94F2C" w:rsidRDefault="003E19FC" w:rsidP="00330D7F">
            <w:pPr>
              <w:jc w:val="center"/>
              <w:rPr>
                <w:sz w:val="22"/>
                <w:szCs w:val="22"/>
              </w:rPr>
            </w:pPr>
          </w:p>
        </w:tc>
        <w:tc>
          <w:tcPr>
            <w:tcW w:w="6492" w:type="dxa"/>
            <w:vAlign w:val="center"/>
          </w:tcPr>
          <w:p w:rsidR="003E19FC" w:rsidRPr="00F94F2C" w:rsidRDefault="003E19FC" w:rsidP="00330D7F">
            <w:pPr>
              <w:rPr>
                <w:sz w:val="20"/>
                <w:szCs w:val="20"/>
              </w:rPr>
            </w:pPr>
            <w:r w:rsidRPr="00F94F2C">
              <w:rPr>
                <w:sz w:val="20"/>
                <w:szCs w:val="20"/>
              </w:rPr>
              <w:t>Ricerche individuali e/o di gruppo</w:t>
            </w:r>
          </w:p>
        </w:tc>
        <w:tc>
          <w:tcPr>
            <w:tcW w:w="1275" w:type="dxa"/>
            <w:vMerge/>
            <w:vAlign w:val="center"/>
          </w:tcPr>
          <w:p w:rsidR="003E19FC" w:rsidRPr="00C74929" w:rsidRDefault="003E19FC" w:rsidP="00330D7F">
            <w:pPr>
              <w:jc w:val="center"/>
              <w:rPr>
                <w:sz w:val="16"/>
                <w:szCs w:val="16"/>
              </w:rPr>
            </w:pPr>
          </w:p>
        </w:tc>
      </w:tr>
      <w:tr w:rsidR="003E19FC" w:rsidRPr="00F94F2C" w:rsidTr="00330D7F">
        <w:trPr>
          <w:trHeight w:val="397"/>
        </w:trPr>
        <w:tc>
          <w:tcPr>
            <w:tcW w:w="2311" w:type="dxa"/>
            <w:vMerge/>
            <w:vAlign w:val="center"/>
          </w:tcPr>
          <w:p w:rsidR="003E19FC" w:rsidRPr="00C74929" w:rsidRDefault="003E19FC" w:rsidP="00330D7F">
            <w:pPr>
              <w:jc w:val="center"/>
              <w:rPr>
                <w:sz w:val="20"/>
                <w:szCs w:val="20"/>
              </w:rPr>
            </w:pPr>
          </w:p>
        </w:tc>
        <w:tc>
          <w:tcPr>
            <w:tcW w:w="236" w:type="dxa"/>
            <w:vAlign w:val="center"/>
          </w:tcPr>
          <w:p w:rsidR="003E19FC" w:rsidRPr="00F94F2C" w:rsidRDefault="003E19FC" w:rsidP="00330D7F">
            <w:pPr>
              <w:jc w:val="center"/>
              <w:rPr>
                <w:sz w:val="22"/>
                <w:szCs w:val="22"/>
              </w:rPr>
            </w:pPr>
          </w:p>
        </w:tc>
        <w:tc>
          <w:tcPr>
            <w:tcW w:w="6492" w:type="dxa"/>
            <w:vAlign w:val="center"/>
          </w:tcPr>
          <w:p w:rsidR="003E19FC" w:rsidRPr="00F94F2C" w:rsidRDefault="003E19FC" w:rsidP="00330D7F">
            <w:pPr>
              <w:rPr>
                <w:sz w:val="20"/>
                <w:szCs w:val="20"/>
              </w:rPr>
            </w:pPr>
            <w:r w:rsidRPr="00F94F2C">
              <w:rPr>
                <w:sz w:val="20"/>
                <w:szCs w:val="20"/>
              </w:rPr>
              <w:t>Affidamento di incarichi di responsabilità</w:t>
            </w:r>
          </w:p>
        </w:tc>
        <w:tc>
          <w:tcPr>
            <w:tcW w:w="1275" w:type="dxa"/>
            <w:vMerge/>
            <w:vAlign w:val="center"/>
          </w:tcPr>
          <w:p w:rsidR="003E19FC" w:rsidRPr="00C74929" w:rsidRDefault="003E19FC" w:rsidP="00330D7F">
            <w:pPr>
              <w:jc w:val="center"/>
              <w:rPr>
                <w:sz w:val="16"/>
                <w:szCs w:val="16"/>
              </w:rPr>
            </w:pPr>
          </w:p>
        </w:tc>
      </w:tr>
      <w:tr w:rsidR="003E19FC" w:rsidRPr="00F94F2C" w:rsidTr="00330D7F">
        <w:trPr>
          <w:trHeight w:val="397"/>
        </w:trPr>
        <w:tc>
          <w:tcPr>
            <w:tcW w:w="2311" w:type="dxa"/>
            <w:vMerge/>
            <w:vAlign w:val="center"/>
          </w:tcPr>
          <w:p w:rsidR="003E19FC" w:rsidRPr="00C74929" w:rsidRDefault="003E19FC" w:rsidP="00330D7F">
            <w:pPr>
              <w:jc w:val="center"/>
              <w:rPr>
                <w:sz w:val="20"/>
                <w:szCs w:val="20"/>
              </w:rPr>
            </w:pPr>
          </w:p>
        </w:tc>
        <w:tc>
          <w:tcPr>
            <w:tcW w:w="236" w:type="dxa"/>
            <w:vAlign w:val="center"/>
          </w:tcPr>
          <w:p w:rsidR="003E19FC" w:rsidRPr="00F94F2C" w:rsidRDefault="003E19FC" w:rsidP="00330D7F">
            <w:pPr>
              <w:jc w:val="center"/>
              <w:rPr>
                <w:sz w:val="22"/>
                <w:szCs w:val="22"/>
              </w:rPr>
            </w:pPr>
          </w:p>
        </w:tc>
        <w:tc>
          <w:tcPr>
            <w:tcW w:w="6492" w:type="dxa"/>
            <w:vAlign w:val="center"/>
          </w:tcPr>
          <w:p w:rsidR="003E19FC" w:rsidRPr="00F94F2C" w:rsidRDefault="003E19FC" w:rsidP="00330D7F">
            <w:pPr>
              <w:rPr>
                <w:sz w:val="20"/>
                <w:szCs w:val="20"/>
              </w:rPr>
            </w:pPr>
            <w:r w:rsidRPr="00F94F2C">
              <w:rPr>
                <w:sz w:val="20"/>
                <w:szCs w:val="20"/>
              </w:rPr>
              <w:t>Impulso allo spirito critico ed alla creatività</w:t>
            </w:r>
          </w:p>
        </w:tc>
        <w:tc>
          <w:tcPr>
            <w:tcW w:w="1275" w:type="dxa"/>
            <w:vMerge/>
            <w:vAlign w:val="center"/>
          </w:tcPr>
          <w:p w:rsidR="003E19FC" w:rsidRPr="00C74929" w:rsidRDefault="003E19FC" w:rsidP="00330D7F">
            <w:pPr>
              <w:jc w:val="center"/>
              <w:rPr>
                <w:sz w:val="16"/>
                <w:szCs w:val="16"/>
              </w:rPr>
            </w:pPr>
          </w:p>
        </w:tc>
      </w:tr>
      <w:tr w:rsidR="003E19FC" w:rsidRPr="00F94F2C" w:rsidTr="00330D7F">
        <w:trPr>
          <w:trHeight w:val="397"/>
        </w:trPr>
        <w:tc>
          <w:tcPr>
            <w:tcW w:w="2311" w:type="dxa"/>
            <w:vMerge w:val="restart"/>
            <w:vAlign w:val="center"/>
          </w:tcPr>
          <w:p w:rsidR="003E19FC" w:rsidRPr="00C74929" w:rsidRDefault="003E19FC" w:rsidP="00330D7F">
            <w:pPr>
              <w:jc w:val="center"/>
              <w:rPr>
                <w:b/>
                <w:sz w:val="20"/>
                <w:szCs w:val="20"/>
              </w:rPr>
            </w:pPr>
            <w:r w:rsidRPr="00C74929">
              <w:rPr>
                <w:b/>
                <w:sz w:val="20"/>
                <w:szCs w:val="20"/>
              </w:rPr>
              <w:t>CONSOLIDAMENTO</w:t>
            </w:r>
          </w:p>
        </w:tc>
        <w:tc>
          <w:tcPr>
            <w:tcW w:w="236" w:type="dxa"/>
            <w:vAlign w:val="center"/>
          </w:tcPr>
          <w:p w:rsidR="003E19FC" w:rsidRPr="00F94F2C" w:rsidRDefault="003E19FC" w:rsidP="00330D7F">
            <w:pPr>
              <w:jc w:val="center"/>
              <w:rPr>
                <w:sz w:val="22"/>
                <w:szCs w:val="22"/>
              </w:rPr>
            </w:pPr>
          </w:p>
        </w:tc>
        <w:tc>
          <w:tcPr>
            <w:tcW w:w="6492" w:type="dxa"/>
            <w:vAlign w:val="center"/>
          </w:tcPr>
          <w:p w:rsidR="003E19FC" w:rsidRPr="00F94F2C" w:rsidRDefault="003E19FC" w:rsidP="00330D7F">
            <w:pPr>
              <w:rPr>
                <w:sz w:val="20"/>
                <w:szCs w:val="20"/>
              </w:rPr>
            </w:pPr>
            <w:r w:rsidRPr="00F94F2C">
              <w:rPr>
                <w:sz w:val="20"/>
                <w:szCs w:val="20"/>
              </w:rPr>
              <w:t>Attività guidate a crescente livello di difficoltà</w:t>
            </w:r>
          </w:p>
        </w:tc>
        <w:tc>
          <w:tcPr>
            <w:tcW w:w="1275" w:type="dxa"/>
            <w:vMerge w:val="restart"/>
            <w:vAlign w:val="center"/>
          </w:tcPr>
          <w:p w:rsidR="003E19FC" w:rsidRPr="00C74929" w:rsidRDefault="003E19FC" w:rsidP="00330D7F">
            <w:pPr>
              <w:jc w:val="center"/>
              <w:rPr>
                <w:b/>
                <w:sz w:val="16"/>
                <w:szCs w:val="16"/>
              </w:rPr>
            </w:pPr>
            <w:r w:rsidRPr="00C74929">
              <w:rPr>
                <w:b/>
                <w:sz w:val="16"/>
                <w:szCs w:val="16"/>
              </w:rPr>
              <w:t>II-III</w:t>
            </w:r>
          </w:p>
        </w:tc>
      </w:tr>
      <w:tr w:rsidR="003E19FC" w:rsidRPr="00F94F2C" w:rsidTr="00330D7F">
        <w:trPr>
          <w:trHeight w:val="397"/>
        </w:trPr>
        <w:tc>
          <w:tcPr>
            <w:tcW w:w="2311" w:type="dxa"/>
            <w:vMerge/>
            <w:vAlign w:val="center"/>
          </w:tcPr>
          <w:p w:rsidR="003E19FC" w:rsidRPr="00C74929" w:rsidRDefault="003E19FC" w:rsidP="00330D7F">
            <w:pPr>
              <w:jc w:val="center"/>
              <w:rPr>
                <w:b/>
                <w:sz w:val="20"/>
                <w:szCs w:val="20"/>
              </w:rPr>
            </w:pPr>
          </w:p>
        </w:tc>
        <w:tc>
          <w:tcPr>
            <w:tcW w:w="236" w:type="dxa"/>
            <w:vAlign w:val="center"/>
          </w:tcPr>
          <w:p w:rsidR="003E19FC" w:rsidRPr="00F94F2C" w:rsidRDefault="003E19FC" w:rsidP="00330D7F">
            <w:pPr>
              <w:jc w:val="center"/>
              <w:rPr>
                <w:sz w:val="22"/>
                <w:szCs w:val="22"/>
              </w:rPr>
            </w:pPr>
          </w:p>
        </w:tc>
        <w:tc>
          <w:tcPr>
            <w:tcW w:w="6492" w:type="dxa"/>
            <w:vAlign w:val="center"/>
          </w:tcPr>
          <w:p w:rsidR="003E19FC" w:rsidRPr="00F94F2C" w:rsidRDefault="003E19FC" w:rsidP="00330D7F">
            <w:pPr>
              <w:rPr>
                <w:sz w:val="20"/>
                <w:szCs w:val="20"/>
              </w:rPr>
            </w:pPr>
            <w:r w:rsidRPr="00F94F2C">
              <w:rPr>
                <w:sz w:val="20"/>
                <w:szCs w:val="20"/>
              </w:rPr>
              <w:t>Assiduo controllo dell’apprendimento</w:t>
            </w:r>
          </w:p>
        </w:tc>
        <w:tc>
          <w:tcPr>
            <w:tcW w:w="1275" w:type="dxa"/>
            <w:vMerge/>
            <w:vAlign w:val="center"/>
          </w:tcPr>
          <w:p w:rsidR="003E19FC" w:rsidRPr="00C74929" w:rsidRDefault="003E19FC" w:rsidP="00330D7F">
            <w:pPr>
              <w:jc w:val="center"/>
              <w:rPr>
                <w:sz w:val="16"/>
                <w:szCs w:val="16"/>
              </w:rPr>
            </w:pPr>
          </w:p>
        </w:tc>
      </w:tr>
      <w:tr w:rsidR="003E19FC" w:rsidRPr="00F94F2C" w:rsidTr="00330D7F">
        <w:trPr>
          <w:trHeight w:val="364"/>
        </w:trPr>
        <w:tc>
          <w:tcPr>
            <w:tcW w:w="2311" w:type="dxa"/>
            <w:vMerge/>
            <w:vAlign w:val="center"/>
          </w:tcPr>
          <w:p w:rsidR="003E19FC" w:rsidRPr="00C74929" w:rsidRDefault="003E19FC" w:rsidP="00330D7F">
            <w:pPr>
              <w:jc w:val="center"/>
              <w:rPr>
                <w:b/>
                <w:sz w:val="20"/>
                <w:szCs w:val="20"/>
              </w:rPr>
            </w:pPr>
          </w:p>
        </w:tc>
        <w:tc>
          <w:tcPr>
            <w:tcW w:w="236" w:type="dxa"/>
            <w:vAlign w:val="center"/>
          </w:tcPr>
          <w:p w:rsidR="003E19FC" w:rsidRPr="00F94F2C" w:rsidRDefault="003E19FC" w:rsidP="00330D7F">
            <w:pPr>
              <w:jc w:val="center"/>
              <w:rPr>
                <w:sz w:val="22"/>
                <w:szCs w:val="22"/>
              </w:rPr>
            </w:pPr>
          </w:p>
        </w:tc>
        <w:tc>
          <w:tcPr>
            <w:tcW w:w="6492" w:type="dxa"/>
          </w:tcPr>
          <w:p w:rsidR="003E19FC" w:rsidRPr="00F94F2C" w:rsidRDefault="003E19FC" w:rsidP="00330D7F">
            <w:pPr>
              <w:rPr>
                <w:sz w:val="20"/>
                <w:szCs w:val="20"/>
              </w:rPr>
            </w:pPr>
            <w:r w:rsidRPr="00F94F2C">
              <w:rPr>
                <w:sz w:val="20"/>
                <w:szCs w:val="20"/>
              </w:rPr>
              <w:t>Rinforzo delle tecniche specifiche per le diverse fasi dello studio individuale</w:t>
            </w:r>
          </w:p>
        </w:tc>
        <w:tc>
          <w:tcPr>
            <w:tcW w:w="1275" w:type="dxa"/>
            <w:vMerge/>
            <w:vAlign w:val="center"/>
          </w:tcPr>
          <w:p w:rsidR="003E19FC" w:rsidRPr="00C74929" w:rsidRDefault="003E19FC" w:rsidP="00330D7F">
            <w:pPr>
              <w:jc w:val="center"/>
              <w:rPr>
                <w:sz w:val="16"/>
                <w:szCs w:val="16"/>
              </w:rPr>
            </w:pPr>
          </w:p>
        </w:tc>
      </w:tr>
      <w:tr w:rsidR="003E19FC" w:rsidRPr="00F94F2C" w:rsidTr="00330D7F">
        <w:trPr>
          <w:trHeight w:val="397"/>
        </w:trPr>
        <w:tc>
          <w:tcPr>
            <w:tcW w:w="2311" w:type="dxa"/>
            <w:vMerge/>
            <w:vAlign w:val="center"/>
          </w:tcPr>
          <w:p w:rsidR="003E19FC" w:rsidRPr="00C74929" w:rsidRDefault="003E19FC" w:rsidP="00330D7F">
            <w:pPr>
              <w:jc w:val="center"/>
              <w:rPr>
                <w:b/>
                <w:sz w:val="20"/>
                <w:szCs w:val="20"/>
              </w:rPr>
            </w:pPr>
          </w:p>
        </w:tc>
        <w:tc>
          <w:tcPr>
            <w:tcW w:w="236" w:type="dxa"/>
            <w:vAlign w:val="center"/>
          </w:tcPr>
          <w:p w:rsidR="003E19FC" w:rsidRPr="00F94F2C" w:rsidRDefault="003E19FC" w:rsidP="00330D7F">
            <w:pPr>
              <w:jc w:val="center"/>
              <w:rPr>
                <w:sz w:val="22"/>
                <w:szCs w:val="22"/>
              </w:rPr>
            </w:pPr>
          </w:p>
        </w:tc>
        <w:tc>
          <w:tcPr>
            <w:tcW w:w="6492" w:type="dxa"/>
            <w:vAlign w:val="center"/>
          </w:tcPr>
          <w:p w:rsidR="003E19FC" w:rsidRPr="00F94F2C" w:rsidRDefault="003E19FC" w:rsidP="00330D7F">
            <w:pPr>
              <w:rPr>
                <w:sz w:val="20"/>
                <w:szCs w:val="20"/>
              </w:rPr>
            </w:pPr>
            <w:r w:rsidRPr="00F94F2C">
              <w:rPr>
                <w:sz w:val="20"/>
                <w:szCs w:val="20"/>
              </w:rPr>
              <w:t>Esercitazioni di fissazione/automatizzazione delle conoscenze</w:t>
            </w:r>
          </w:p>
        </w:tc>
        <w:tc>
          <w:tcPr>
            <w:tcW w:w="1275" w:type="dxa"/>
            <w:vMerge/>
            <w:vAlign w:val="center"/>
          </w:tcPr>
          <w:p w:rsidR="003E19FC" w:rsidRPr="00C74929" w:rsidRDefault="003E19FC" w:rsidP="00330D7F">
            <w:pPr>
              <w:jc w:val="center"/>
              <w:rPr>
                <w:sz w:val="16"/>
                <w:szCs w:val="16"/>
              </w:rPr>
            </w:pPr>
          </w:p>
        </w:tc>
      </w:tr>
      <w:tr w:rsidR="003E19FC" w:rsidRPr="00F94F2C" w:rsidTr="00330D7F">
        <w:trPr>
          <w:trHeight w:val="397"/>
        </w:trPr>
        <w:tc>
          <w:tcPr>
            <w:tcW w:w="2311" w:type="dxa"/>
            <w:vMerge w:val="restart"/>
            <w:vAlign w:val="center"/>
          </w:tcPr>
          <w:p w:rsidR="003E19FC" w:rsidRPr="00C74929" w:rsidRDefault="003E19FC" w:rsidP="00330D7F">
            <w:pPr>
              <w:jc w:val="center"/>
              <w:rPr>
                <w:b/>
                <w:bCs/>
                <w:sz w:val="20"/>
                <w:szCs w:val="20"/>
              </w:rPr>
            </w:pPr>
          </w:p>
          <w:p w:rsidR="003E19FC" w:rsidRPr="00C74929" w:rsidRDefault="003E19FC" w:rsidP="00330D7F">
            <w:pPr>
              <w:jc w:val="center"/>
              <w:rPr>
                <w:b/>
                <w:bCs/>
                <w:sz w:val="20"/>
                <w:szCs w:val="20"/>
              </w:rPr>
            </w:pPr>
            <w:r w:rsidRPr="00C74929">
              <w:rPr>
                <w:b/>
                <w:bCs/>
                <w:sz w:val="20"/>
                <w:szCs w:val="20"/>
              </w:rPr>
              <w:t>RECUPERO</w:t>
            </w:r>
          </w:p>
          <w:p w:rsidR="003E19FC" w:rsidRPr="006A6C08" w:rsidRDefault="003E19FC" w:rsidP="006A6C08"/>
        </w:tc>
        <w:tc>
          <w:tcPr>
            <w:tcW w:w="236" w:type="dxa"/>
            <w:vAlign w:val="center"/>
          </w:tcPr>
          <w:p w:rsidR="003E19FC" w:rsidRPr="00F94F2C" w:rsidRDefault="003E19FC" w:rsidP="00330D7F">
            <w:pPr>
              <w:jc w:val="center"/>
              <w:rPr>
                <w:sz w:val="22"/>
                <w:szCs w:val="22"/>
              </w:rPr>
            </w:pPr>
          </w:p>
        </w:tc>
        <w:tc>
          <w:tcPr>
            <w:tcW w:w="6492" w:type="dxa"/>
            <w:vAlign w:val="center"/>
          </w:tcPr>
          <w:p w:rsidR="003E19FC" w:rsidRPr="00F94F2C" w:rsidRDefault="003E19FC" w:rsidP="00330D7F">
            <w:pPr>
              <w:rPr>
                <w:sz w:val="20"/>
                <w:szCs w:val="20"/>
              </w:rPr>
            </w:pPr>
            <w:r w:rsidRPr="00F94F2C">
              <w:rPr>
                <w:sz w:val="20"/>
                <w:szCs w:val="20"/>
              </w:rPr>
              <w:t>Studio assistito in classe</w:t>
            </w:r>
          </w:p>
        </w:tc>
        <w:tc>
          <w:tcPr>
            <w:tcW w:w="1275" w:type="dxa"/>
            <w:vMerge w:val="restart"/>
            <w:vAlign w:val="center"/>
          </w:tcPr>
          <w:p w:rsidR="003E19FC" w:rsidRPr="00C74929" w:rsidRDefault="003E19FC" w:rsidP="00330D7F">
            <w:pPr>
              <w:jc w:val="center"/>
              <w:rPr>
                <w:b/>
                <w:sz w:val="16"/>
                <w:szCs w:val="16"/>
              </w:rPr>
            </w:pPr>
            <w:r w:rsidRPr="00C74929">
              <w:rPr>
                <w:b/>
                <w:sz w:val="16"/>
                <w:szCs w:val="16"/>
              </w:rPr>
              <w:t>IV</w:t>
            </w:r>
          </w:p>
        </w:tc>
      </w:tr>
      <w:tr w:rsidR="003E19FC" w:rsidRPr="00F94F2C" w:rsidTr="00330D7F">
        <w:trPr>
          <w:trHeight w:val="397"/>
        </w:trPr>
        <w:tc>
          <w:tcPr>
            <w:tcW w:w="2311" w:type="dxa"/>
            <w:vMerge/>
            <w:vAlign w:val="center"/>
          </w:tcPr>
          <w:p w:rsidR="003E19FC" w:rsidRPr="00F94F2C" w:rsidRDefault="003E19FC" w:rsidP="00330D7F">
            <w:pPr>
              <w:jc w:val="center"/>
              <w:rPr>
                <w:b/>
              </w:rPr>
            </w:pPr>
          </w:p>
        </w:tc>
        <w:tc>
          <w:tcPr>
            <w:tcW w:w="236" w:type="dxa"/>
            <w:vAlign w:val="center"/>
          </w:tcPr>
          <w:p w:rsidR="003E19FC" w:rsidRPr="00F94F2C" w:rsidRDefault="003E19FC" w:rsidP="00330D7F">
            <w:pPr>
              <w:jc w:val="center"/>
              <w:rPr>
                <w:sz w:val="22"/>
                <w:szCs w:val="22"/>
              </w:rPr>
            </w:pPr>
          </w:p>
        </w:tc>
        <w:tc>
          <w:tcPr>
            <w:tcW w:w="6492" w:type="dxa"/>
            <w:vAlign w:val="center"/>
          </w:tcPr>
          <w:p w:rsidR="003E19FC" w:rsidRPr="00F94F2C" w:rsidRDefault="003E19FC" w:rsidP="00330D7F">
            <w:pPr>
              <w:rPr>
                <w:sz w:val="20"/>
                <w:szCs w:val="20"/>
              </w:rPr>
            </w:pPr>
            <w:r w:rsidRPr="00F94F2C">
              <w:rPr>
                <w:sz w:val="20"/>
                <w:szCs w:val="20"/>
              </w:rPr>
              <w:t>Diversificazione/adattamento dei contenuti disciplinari</w:t>
            </w:r>
          </w:p>
        </w:tc>
        <w:tc>
          <w:tcPr>
            <w:tcW w:w="1275" w:type="dxa"/>
            <w:vMerge/>
            <w:vAlign w:val="center"/>
          </w:tcPr>
          <w:p w:rsidR="003E19FC" w:rsidRPr="00F94F2C" w:rsidRDefault="003E19FC" w:rsidP="00330D7F">
            <w:pPr>
              <w:jc w:val="center"/>
              <w:rPr>
                <w:sz w:val="22"/>
                <w:szCs w:val="22"/>
              </w:rPr>
            </w:pPr>
          </w:p>
        </w:tc>
      </w:tr>
      <w:tr w:rsidR="003E19FC" w:rsidRPr="00F94F2C" w:rsidTr="00330D7F">
        <w:trPr>
          <w:trHeight w:val="397"/>
        </w:trPr>
        <w:tc>
          <w:tcPr>
            <w:tcW w:w="2311" w:type="dxa"/>
            <w:vMerge/>
            <w:vAlign w:val="center"/>
          </w:tcPr>
          <w:p w:rsidR="003E19FC" w:rsidRPr="00F94F2C" w:rsidRDefault="003E19FC" w:rsidP="00330D7F">
            <w:pPr>
              <w:jc w:val="center"/>
              <w:rPr>
                <w:b/>
              </w:rPr>
            </w:pPr>
          </w:p>
        </w:tc>
        <w:tc>
          <w:tcPr>
            <w:tcW w:w="236" w:type="dxa"/>
            <w:vAlign w:val="center"/>
          </w:tcPr>
          <w:p w:rsidR="003E19FC" w:rsidRPr="00F94F2C" w:rsidRDefault="003E19FC" w:rsidP="00330D7F">
            <w:pPr>
              <w:jc w:val="center"/>
              <w:rPr>
                <w:sz w:val="22"/>
                <w:szCs w:val="22"/>
              </w:rPr>
            </w:pPr>
          </w:p>
        </w:tc>
        <w:tc>
          <w:tcPr>
            <w:tcW w:w="6492" w:type="dxa"/>
            <w:vAlign w:val="center"/>
          </w:tcPr>
          <w:p w:rsidR="003E19FC" w:rsidRPr="00F94F2C" w:rsidRDefault="003E19FC" w:rsidP="00330D7F">
            <w:pPr>
              <w:rPr>
                <w:sz w:val="20"/>
                <w:szCs w:val="20"/>
              </w:rPr>
            </w:pPr>
            <w:r w:rsidRPr="00F94F2C">
              <w:rPr>
                <w:sz w:val="20"/>
                <w:szCs w:val="20"/>
              </w:rPr>
              <w:t>Allungamento dei tempi di assimilazione dei contenuti</w:t>
            </w:r>
          </w:p>
        </w:tc>
        <w:tc>
          <w:tcPr>
            <w:tcW w:w="1275" w:type="dxa"/>
            <w:vMerge/>
            <w:vAlign w:val="center"/>
          </w:tcPr>
          <w:p w:rsidR="003E19FC" w:rsidRPr="00F94F2C" w:rsidRDefault="003E19FC" w:rsidP="00330D7F">
            <w:pPr>
              <w:jc w:val="center"/>
              <w:rPr>
                <w:sz w:val="22"/>
                <w:szCs w:val="22"/>
              </w:rPr>
            </w:pPr>
          </w:p>
        </w:tc>
      </w:tr>
      <w:tr w:rsidR="003E19FC" w:rsidRPr="00F94F2C" w:rsidTr="00330D7F">
        <w:trPr>
          <w:trHeight w:val="397"/>
        </w:trPr>
        <w:tc>
          <w:tcPr>
            <w:tcW w:w="2311" w:type="dxa"/>
            <w:vMerge/>
            <w:vAlign w:val="center"/>
          </w:tcPr>
          <w:p w:rsidR="003E19FC" w:rsidRPr="00F94F2C" w:rsidRDefault="003E19FC" w:rsidP="00330D7F">
            <w:pPr>
              <w:jc w:val="center"/>
              <w:rPr>
                <w:b/>
              </w:rPr>
            </w:pPr>
          </w:p>
        </w:tc>
        <w:tc>
          <w:tcPr>
            <w:tcW w:w="236" w:type="dxa"/>
            <w:vAlign w:val="center"/>
          </w:tcPr>
          <w:p w:rsidR="003E19FC" w:rsidRPr="00F94F2C" w:rsidRDefault="003E19FC" w:rsidP="00330D7F">
            <w:pPr>
              <w:jc w:val="center"/>
              <w:rPr>
                <w:sz w:val="22"/>
                <w:szCs w:val="22"/>
              </w:rPr>
            </w:pPr>
          </w:p>
        </w:tc>
        <w:tc>
          <w:tcPr>
            <w:tcW w:w="6492" w:type="dxa"/>
            <w:vAlign w:val="center"/>
          </w:tcPr>
          <w:p w:rsidR="003E19FC" w:rsidRPr="00F94F2C" w:rsidRDefault="003E19FC" w:rsidP="00330D7F">
            <w:pPr>
              <w:rPr>
                <w:sz w:val="20"/>
                <w:szCs w:val="20"/>
              </w:rPr>
            </w:pPr>
            <w:r w:rsidRPr="00F94F2C">
              <w:rPr>
                <w:sz w:val="20"/>
                <w:szCs w:val="20"/>
              </w:rPr>
              <w:t>Controllo sistematico  dell’apprendimento</w:t>
            </w:r>
          </w:p>
        </w:tc>
        <w:tc>
          <w:tcPr>
            <w:tcW w:w="1275" w:type="dxa"/>
            <w:vMerge/>
            <w:vAlign w:val="center"/>
          </w:tcPr>
          <w:p w:rsidR="003E19FC" w:rsidRPr="00F94F2C" w:rsidRDefault="003E19FC" w:rsidP="00330D7F">
            <w:pPr>
              <w:jc w:val="center"/>
              <w:rPr>
                <w:sz w:val="22"/>
                <w:szCs w:val="22"/>
              </w:rPr>
            </w:pPr>
          </w:p>
        </w:tc>
      </w:tr>
      <w:tr w:rsidR="003E19FC" w:rsidRPr="00F94F2C" w:rsidTr="00330D7F">
        <w:trPr>
          <w:trHeight w:val="397"/>
        </w:trPr>
        <w:tc>
          <w:tcPr>
            <w:tcW w:w="2311" w:type="dxa"/>
            <w:vMerge/>
            <w:vAlign w:val="center"/>
          </w:tcPr>
          <w:p w:rsidR="003E19FC" w:rsidRPr="00F94F2C" w:rsidRDefault="003E19FC" w:rsidP="00330D7F">
            <w:pPr>
              <w:jc w:val="center"/>
              <w:rPr>
                <w:b/>
              </w:rPr>
            </w:pPr>
          </w:p>
        </w:tc>
        <w:tc>
          <w:tcPr>
            <w:tcW w:w="236" w:type="dxa"/>
            <w:vAlign w:val="center"/>
          </w:tcPr>
          <w:p w:rsidR="003E19FC" w:rsidRPr="00F94F2C" w:rsidRDefault="003E19FC" w:rsidP="00330D7F">
            <w:pPr>
              <w:jc w:val="center"/>
              <w:rPr>
                <w:sz w:val="22"/>
                <w:szCs w:val="22"/>
              </w:rPr>
            </w:pPr>
          </w:p>
        </w:tc>
        <w:tc>
          <w:tcPr>
            <w:tcW w:w="6492" w:type="dxa"/>
            <w:vAlign w:val="center"/>
          </w:tcPr>
          <w:p w:rsidR="003E19FC" w:rsidRPr="00F94F2C" w:rsidRDefault="003E19FC" w:rsidP="00330D7F">
            <w:pPr>
              <w:rPr>
                <w:sz w:val="20"/>
                <w:szCs w:val="20"/>
              </w:rPr>
            </w:pPr>
            <w:r w:rsidRPr="00F94F2C">
              <w:rPr>
                <w:sz w:val="20"/>
                <w:szCs w:val="20"/>
              </w:rPr>
              <w:t>Coinvolgimento in attività collettive</w:t>
            </w:r>
          </w:p>
        </w:tc>
        <w:tc>
          <w:tcPr>
            <w:tcW w:w="1275" w:type="dxa"/>
            <w:vMerge/>
            <w:vAlign w:val="center"/>
          </w:tcPr>
          <w:p w:rsidR="003E19FC" w:rsidRPr="00F94F2C" w:rsidRDefault="003E19FC" w:rsidP="00330D7F">
            <w:pPr>
              <w:jc w:val="center"/>
              <w:rPr>
                <w:sz w:val="22"/>
                <w:szCs w:val="22"/>
              </w:rPr>
            </w:pPr>
          </w:p>
        </w:tc>
      </w:tr>
    </w:tbl>
    <w:p w:rsidR="006A6C08" w:rsidRDefault="006A6C08" w:rsidP="005B65E7">
      <w:pPr>
        <w:jc w:val="both"/>
        <w:rPr>
          <w:sz w:val="22"/>
          <w:szCs w:val="22"/>
        </w:rPr>
      </w:pPr>
    </w:p>
    <w:p w:rsidR="006A6C08" w:rsidRPr="00EA6B6C" w:rsidRDefault="00EA6B6C" w:rsidP="006A6C08">
      <w:pPr>
        <w:rPr>
          <w:b/>
        </w:rPr>
      </w:pPr>
      <w:r>
        <w:rPr>
          <w:b/>
        </w:rPr>
        <w:t xml:space="preserve">VISITE GUIDATE E </w:t>
      </w:r>
      <w:r w:rsidR="006A6C08" w:rsidRPr="00EA6B6C">
        <w:rPr>
          <w:b/>
        </w:rPr>
        <w:t>VIAGGI D’ISTRUZIONE</w:t>
      </w:r>
    </w:p>
    <w:p w:rsidR="006A6C08" w:rsidRPr="001F5A75" w:rsidRDefault="006A6C08" w:rsidP="006A6C08">
      <w:pPr>
        <w:jc w:val="both"/>
        <w:rPr>
          <w:sz w:val="22"/>
          <w:szCs w:val="22"/>
        </w:rPr>
      </w:pPr>
      <w:r w:rsidRPr="001F5A75">
        <w:rPr>
          <w:sz w:val="22"/>
          <w:szCs w:val="22"/>
        </w:rPr>
        <w:t>Le mete delle uscite didattiche e dei viaggi d’istruzione verranno stabilite  dai docenti in rapporto alle esigenze didattiche per raggiungere  le seguenti finalità:</w:t>
      </w:r>
    </w:p>
    <w:p w:rsidR="006A6C08" w:rsidRPr="001F5A75" w:rsidRDefault="006A6C08" w:rsidP="006A6C08">
      <w:pPr>
        <w:numPr>
          <w:ilvl w:val="0"/>
          <w:numId w:val="38"/>
        </w:numPr>
        <w:suppressAutoHyphens/>
        <w:rPr>
          <w:sz w:val="22"/>
          <w:szCs w:val="22"/>
        </w:rPr>
      </w:pPr>
      <w:r w:rsidRPr="001F5A75">
        <w:rPr>
          <w:sz w:val="22"/>
          <w:szCs w:val="22"/>
        </w:rPr>
        <w:t>motivare allo studio  attraverso un’attività pratica e concreta;</w:t>
      </w:r>
    </w:p>
    <w:p w:rsidR="006A6C08" w:rsidRPr="001F5A75" w:rsidRDefault="006A6C08" w:rsidP="006A6C08">
      <w:pPr>
        <w:numPr>
          <w:ilvl w:val="0"/>
          <w:numId w:val="38"/>
        </w:numPr>
        <w:suppressAutoHyphens/>
        <w:rPr>
          <w:sz w:val="22"/>
          <w:szCs w:val="22"/>
        </w:rPr>
      </w:pPr>
      <w:r w:rsidRPr="001F5A75">
        <w:rPr>
          <w:sz w:val="22"/>
          <w:szCs w:val="22"/>
        </w:rPr>
        <w:t>offrire stimoli culturali e motivazioni importanti;</w:t>
      </w:r>
    </w:p>
    <w:p w:rsidR="006A6C08" w:rsidRPr="001F5A75" w:rsidRDefault="006A6C08" w:rsidP="006A6C08">
      <w:pPr>
        <w:numPr>
          <w:ilvl w:val="0"/>
          <w:numId w:val="38"/>
        </w:numPr>
        <w:suppressAutoHyphens/>
        <w:rPr>
          <w:sz w:val="22"/>
          <w:szCs w:val="22"/>
        </w:rPr>
      </w:pPr>
      <w:r w:rsidRPr="001F5A75">
        <w:rPr>
          <w:sz w:val="22"/>
          <w:szCs w:val="22"/>
        </w:rPr>
        <w:t>favorire l’autonomia relazionale, comportamentale e la socializzazione;</w:t>
      </w:r>
    </w:p>
    <w:p w:rsidR="006A6C08" w:rsidRPr="001F5A75" w:rsidRDefault="006A6C08" w:rsidP="006A6C08">
      <w:pPr>
        <w:numPr>
          <w:ilvl w:val="0"/>
          <w:numId w:val="38"/>
        </w:numPr>
        <w:suppressAutoHyphens/>
        <w:rPr>
          <w:sz w:val="22"/>
          <w:szCs w:val="22"/>
        </w:rPr>
      </w:pPr>
      <w:r w:rsidRPr="001F5A75">
        <w:rPr>
          <w:sz w:val="22"/>
          <w:szCs w:val="22"/>
        </w:rPr>
        <w:t>arricchire le conoscenze culturali in un contesto sociale ed esperienziale piacevole.</w:t>
      </w:r>
    </w:p>
    <w:p w:rsidR="006A6C08" w:rsidRPr="001F5A75" w:rsidRDefault="006A6C08" w:rsidP="006A6C08">
      <w:pPr>
        <w:numPr>
          <w:ilvl w:val="0"/>
          <w:numId w:val="38"/>
        </w:numPr>
        <w:suppressAutoHyphens/>
        <w:rPr>
          <w:sz w:val="22"/>
          <w:szCs w:val="22"/>
        </w:rPr>
      </w:pPr>
      <w:r w:rsidRPr="001F5A75">
        <w:rPr>
          <w:sz w:val="22"/>
          <w:szCs w:val="22"/>
        </w:rPr>
        <w:t>sviluppare un atteggiamento di attenzione e/o rispetto nei confronti di habitat naturali, di insediamenti storici e di monumenti artistici. </w:t>
      </w:r>
    </w:p>
    <w:p w:rsidR="006A6C08" w:rsidRPr="001F5A75" w:rsidRDefault="006A6C08" w:rsidP="006A6C08">
      <w:pPr>
        <w:numPr>
          <w:ilvl w:val="0"/>
          <w:numId w:val="38"/>
        </w:numPr>
        <w:suppressAutoHyphens/>
        <w:rPr>
          <w:sz w:val="22"/>
          <w:szCs w:val="22"/>
        </w:rPr>
      </w:pPr>
      <w:r w:rsidRPr="001F5A75">
        <w:rPr>
          <w:sz w:val="22"/>
          <w:szCs w:val="22"/>
        </w:rPr>
        <w:t>far conoscere il territorio anche con scopo orientativo.</w:t>
      </w:r>
    </w:p>
    <w:p w:rsidR="006A6C08" w:rsidRPr="001F5A75" w:rsidRDefault="006A6C08" w:rsidP="006A6C08">
      <w:pPr>
        <w:jc w:val="both"/>
        <w:rPr>
          <w:sz w:val="22"/>
          <w:szCs w:val="22"/>
        </w:rPr>
      </w:pPr>
    </w:p>
    <w:p w:rsidR="006A6C08" w:rsidRPr="00EA6B6C" w:rsidRDefault="006A6C08" w:rsidP="006A6C08">
      <w:pPr>
        <w:rPr>
          <w:b/>
          <w:bCs/>
          <w:smallCaps/>
        </w:rPr>
      </w:pPr>
      <w:r w:rsidRPr="00EA6B6C">
        <w:rPr>
          <w:b/>
          <w:bCs/>
          <w:smallCaps/>
        </w:rPr>
        <w:t>ATTIVITA' INTEGRATIVE DA INSERIRE NEL POF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F5A75" w:rsidRPr="00713843" w:rsidTr="00713843">
        <w:tc>
          <w:tcPr>
            <w:tcW w:w="10314" w:type="dxa"/>
          </w:tcPr>
          <w:p w:rsidR="001F5A75" w:rsidRPr="00713843" w:rsidRDefault="001F5A75" w:rsidP="00713843">
            <w:pPr>
              <w:suppressAutoHyphens/>
              <w:rPr>
                <w:bCs/>
                <w:sz w:val="22"/>
                <w:szCs w:val="22"/>
              </w:rPr>
            </w:pPr>
          </w:p>
        </w:tc>
      </w:tr>
      <w:tr w:rsidR="001F5A75" w:rsidRPr="00713843" w:rsidTr="00713843">
        <w:tc>
          <w:tcPr>
            <w:tcW w:w="10314" w:type="dxa"/>
          </w:tcPr>
          <w:p w:rsidR="001F5A75" w:rsidRPr="00713843" w:rsidRDefault="001F5A75" w:rsidP="00713843">
            <w:pPr>
              <w:suppressAutoHyphens/>
              <w:rPr>
                <w:bCs/>
                <w:sz w:val="22"/>
                <w:szCs w:val="22"/>
              </w:rPr>
            </w:pPr>
          </w:p>
        </w:tc>
      </w:tr>
      <w:tr w:rsidR="001F5A75" w:rsidRPr="00713843" w:rsidTr="00713843">
        <w:tc>
          <w:tcPr>
            <w:tcW w:w="10314" w:type="dxa"/>
          </w:tcPr>
          <w:p w:rsidR="001F5A75" w:rsidRPr="00713843" w:rsidRDefault="001F5A75" w:rsidP="00713843">
            <w:pPr>
              <w:suppressAutoHyphens/>
              <w:rPr>
                <w:bCs/>
                <w:sz w:val="22"/>
                <w:szCs w:val="22"/>
              </w:rPr>
            </w:pPr>
          </w:p>
        </w:tc>
      </w:tr>
    </w:tbl>
    <w:p w:rsidR="006A6C08" w:rsidRPr="001F5A75" w:rsidRDefault="006A6C08" w:rsidP="006A6C08">
      <w:pPr>
        <w:suppressAutoHyphens/>
        <w:ind w:left="720"/>
        <w:rPr>
          <w:bCs/>
          <w:sz w:val="22"/>
          <w:szCs w:val="22"/>
        </w:rPr>
      </w:pPr>
    </w:p>
    <w:p w:rsidR="00C0430E" w:rsidRDefault="00C0430E" w:rsidP="006A6C08">
      <w:pPr>
        <w:rPr>
          <w:b/>
          <w:bCs/>
          <w:smallCaps/>
          <w:sz w:val="28"/>
        </w:rPr>
      </w:pPr>
    </w:p>
    <w:p w:rsidR="00C0430E" w:rsidRDefault="00C0430E" w:rsidP="006A6C08">
      <w:pPr>
        <w:rPr>
          <w:b/>
          <w:bCs/>
          <w:smallCaps/>
          <w:sz w:val="28"/>
        </w:rPr>
      </w:pPr>
    </w:p>
    <w:p w:rsidR="006A6C08" w:rsidRPr="00EA6B6C" w:rsidRDefault="006A6C08" w:rsidP="006A6C08">
      <w:pPr>
        <w:rPr>
          <w:b/>
          <w:bCs/>
          <w:smallCaps/>
          <w:sz w:val="28"/>
        </w:rPr>
      </w:pPr>
      <w:r w:rsidRPr="00EA6B6C">
        <w:rPr>
          <w:b/>
          <w:bCs/>
          <w:smallCaps/>
          <w:sz w:val="28"/>
        </w:rPr>
        <w:lastRenderedPageBreak/>
        <w:t>Attività di continuità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F5A75" w:rsidRPr="00713843" w:rsidTr="00713843">
        <w:tc>
          <w:tcPr>
            <w:tcW w:w="10314" w:type="dxa"/>
          </w:tcPr>
          <w:p w:rsidR="001F5A75" w:rsidRPr="00713843" w:rsidRDefault="001F5A75" w:rsidP="006A6C08">
            <w:pPr>
              <w:rPr>
                <w:sz w:val="22"/>
                <w:szCs w:val="22"/>
              </w:rPr>
            </w:pPr>
          </w:p>
        </w:tc>
      </w:tr>
    </w:tbl>
    <w:p w:rsidR="009B326A" w:rsidRDefault="009B326A" w:rsidP="00D60B21">
      <w:pPr>
        <w:jc w:val="both"/>
        <w:rPr>
          <w:sz w:val="22"/>
          <w:szCs w:val="22"/>
        </w:rPr>
      </w:pPr>
    </w:p>
    <w:p w:rsidR="00D60B21" w:rsidRPr="00D60B21" w:rsidRDefault="009B326A" w:rsidP="00D60B21">
      <w:pPr>
        <w:jc w:val="both"/>
        <w:rPr>
          <w:sz w:val="22"/>
          <w:szCs w:val="22"/>
        </w:rPr>
      </w:pPr>
      <w:r>
        <w:rPr>
          <w:sz w:val="22"/>
          <w:szCs w:val="22"/>
        </w:rPr>
        <w:t>(S</w:t>
      </w:r>
      <w:r w:rsidR="00D60B21" w:rsidRPr="00D60B21">
        <w:rPr>
          <w:sz w:val="22"/>
          <w:szCs w:val="22"/>
        </w:rPr>
        <w:t>olo per la classe III)</w:t>
      </w:r>
      <w:r>
        <w:rPr>
          <w:sz w:val="22"/>
          <w:szCs w:val="22"/>
        </w:rPr>
        <w:t xml:space="preserve"> </w:t>
      </w:r>
      <w:r w:rsidR="00D60B21" w:rsidRPr="00D60B21">
        <w:rPr>
          <w:sz w:val="22"/>
          <w:szCs w:val="22"/>
        </w:rPr>
        <w:t xml:space="preserve">In vista degli esami conclusivi del I ciclo d’istruzione di licenza, i  docenti svolgeranno  una programmazione unitaria ed organica che terrà conto   della pluridisciplinarità del colloquio finale, non intesa ovviamente, come un’esasperata ricerca di collegamenti, ma come il contributo  che le singole discipline, nel loro specifico campo, offrono alla comprensione di un medesimo tema e, soprattutto, come modalità unitaria di raggiungimento degli stessi </w:t>
      </w:r>
    </w:p>
    <w:p w:rsidR="00D60B21" w:rsidRDefault="00D60B21" w:rsidP="006A6C08">
      <w:pPr>
        <w:pStyle w:val="Titolo"/>
        <w:jc w:val="left"/>
        <w:rPr>
          <w:rFonts w:ascii="Times New Roman" w:hAnsi="Times New Roman"/>
          <w:b/>
          <w:i w:val="0"/>
          <w:sz w:val="24"/>
        </w:rPr>
      </w:pPr>
    </w:p>
    <w:p w:rsidR="006A6C08" w:rsidRPr="00EA6B6C" w:rsidRDefault="006A6C08" w:rsidP="006A6C08">
      <w:pPr>
        <w:pStyle w:val="Titolo"/>
        <w:jc w:val="left"/>
        <w:rPr>
          <w:rFonts w:ascii="Times New Roman" w:hAnsi="Times New Roman"/>
          <w:b/>
          <w:i w:val="0"/>
          <w:sz w:val="24"/>
        </w:rPr>
      </w:pPr>
      <w:r w:rsidRPr="00EA6B6C">
        <w:rPr>
          <w:rFonts w:ascii="Times New Roman" w:hAnsi="Times New Roman"/>
          <w:b/>
          <w:i w:val="0"/>
          <w:sz w:val="24"/>
        </w:rPr>
        <w:t>FINALITÀ</w:t>
      </w:r>
      <w:r w:rsidR="00EA6B6C">
        <w:rPr>
          <w:rFonts w:ascii="Times New Roman" w:hAnsi="Times New Roman"/>
          <w:b/>
          <w:i w:val="0"/>
          <w:sz w:val="24"/>
        </w:rPr>
        <w:t xml:space="preserve"> E OBIETTIVI TRASVERSALI COMUNI</w:t>
      </w:r>
    </w:p>
    <w:p w:rsidR="006A6C08" w:rsidRPr="001F5A75" w:rsidRDefault="006A6C08" w:rsidP="006A6C08">
      <w:pPr>
        <w:autoSpaceDE w:val="0"/>
        <w:autoSpaceDN w:val="0"/>
        <w:adjustRightInd w:val="0"/>
        <w:rPr>
          <w:sz w:val="22"/>
          <w:szCs w:val="22"/>
        </w:rPr>
      </w:pPr>
      <w:r w:rsidRPr="001F5A75">
        <w:rPr>
          <w:sz w:val="22"/>
          <w:szCs w:val="22"/>
        </w:rPr>
        <w:t>Le  finalità e gli  obiettivi  sono i punti e verso i quali converge  l’attività didattica globale, ivi comprese le occasioni di uscita culturale,  attività sportiva, e altre attività progettuali attivate dal Consiglio di classe.</w:t>
      </w:r>
    </w:p>
    <w:p w:rsidR="006A6C08" w:rsidRPr="001F5A75" w:rsidRDefault="006A6C08" w:rsidP="006A6C08">
      <w:pPr>
        <w:pStyle w:val="Titolo"/>
        <w:ind w:left="360"/>
        <w:jc w:val="left"/>
        <w:rPr>
          <w:rFonts w:ascii="Times New Roman" w:hAnsi="Times New Roman"/>
          <w:b/>
          <w:bCs/>
          <w:i w:val="0"/>
          <w:sz w:val="22"/>
          <w:szCs w:val="22"/>
        </w:rPr>
      </w:pPr>
      <w:r w:rsidRPr="001F5A75">
        <w:rPr>
          <w:rFonts w:ascii="Times New Roman" w:hAnsi="Times New Roman"/>
          <w:b/>
          <w:bCs/>
          <w:i w:val="0"/>
          <w:sz w:val="22"/>
          <w:szCs w:val="22"/>
        </w:rPr>
        <w:t>Finalità formative educative</w:t>
      </w:r>
    </w:p>
    <w:p w:rsidR="006A6C08" w:rsidRPr="001F5A75" w:rsidRDefault="006A6C08" w:rsidP="006A6C08">
      <w:pPr>
        <w:numPr>
          <w:ilvl w:val="0"/>
          <w:numId w:val="23"/>
        </w:numPr>
        <w:jc w:val="both"/>
        <w:rPr>
          <w:sz w:val="22"/>
          <w:szCs w:val="22"/>
        </w:rPr>
      </w:pPr>
      <w:r w:rsidRPr="001F5A75">
        <w:rPr>
          <w:b/>
          <w:sz w:val="22"/>
          <w:szCs w:val="22"/>
        </w:rPr>
        <w:t>Promuovere</w:t>
      </w:r>
      <w:r w:rsidRPr="001F5A75">
        <w:rPr>
          <w:sz w:val="22"/>
          <w:szCs w:val="22"/>
        </w:rPr>
        <w:t xml:space="preserve"> </w:t>
      </w:r>
    </w:p>
    <w:p w:rsidR="006A6C08" w:rsidRPr="001F5A75" w:rsidRDefault="006A6C08" w:rsidP="006A6C08">
      <w:pPr>
        <w:numPr>
          <w:ilvl w:val="1"/>
          <w:numId w:val="23"/>
        </w:numPr>
        <w:rPr>
          <w:sz w:val="22"/>
          <w:szCs w:val="22"/>
        </w:rPr>
      </w:pPr>
      <w:r w:rsidRPr="001F5A75">
        <w:rPr>
          <w:sz w:val="22"/>
          <w:szCs w:val="22"/>
        </w:rPr>
        <w:t xml:space="preserve">l’elevamento del livello di educazione e di istruzione personale di ciascun cittadino e potenziare le capacità di partecipare ai valori della cultura, della civiltà e della convivenza sociale e contribuire al loro sviluppo. </w:t>
      </w:r>
    </w:p>
    <w:p w:rsidR="006A6C08" w:rsidRPr="001F5A75" w:rsidRDefault="006A6C08" w:rsidP="006A6C08">
      <w:pPr>
        <w:numPr>
          <w:ilvl w:val="1"/>
          <w:numId w:val="23"/>
        </w:numPr>
        <w:rPr>
          <w:sz w:val="22"/>
          <w:szCs w:val="22"/>
        </w:rPr>
      </w:pPr>
      <w:r w:rsidRPr="001F5A75">
        <w:rPr>
          <w:sz w:val="22"/>
          <w:szCs w:val="22"/>
        </w:rPr>
        <w:t>la capacità di conseguire uno sviluppo della   personalità al fine di operare scelte autonome</w:t>
      </w:r>
    </w:p>
    <w:p w:rsidR="006A6C08" w:rsidRPr="001F5A75" w:rsidRDefault="006A6C08" w:rsidP="006A6C08">
      <w:pPr>
        <w:numPr>
          <w:ilvl w:val="0"/>
          <w:numId w:val="23"/>
        </w:numPr>
        <w:jc w:val="both"/>
        <w:rPr>
          <w:sz w:val="22"/>
          <w:szCs w:val="22"/>
        </w:rPr>
      </w:pPr>
      <w:r w:rsidRPr="001F5A75">
        <w:rPr>
          <w:b/>
          <w:sz w:val="22"/>
          <w:szCs w:val="22"/>
        </w:rPr>
        <w:t>favorire</w:t>
      </w:r>
      <w:r w:rsidRPr="001F5A75">
        <w:rPr>
          <w:sz w:val="22"/>
          <w:szCs w:val="22"/>
        </w:rPr>
        <w:t xml:space="preserve">: </w:t>
      </w:r>
    </w:p>
    <w:p w:rsidR="006A6C08" w:rsidRPr="001F5A75" w:rsidRDefault="006A6C08" w:rsidP="006A6C08">
      <w:pPr>
        <w:numPr>
          <w:ilvl w:val="1"/>
          <w:numId w:val="20"/>
        </w:numPr>
        <w:rPr>
          <w:sz w:val="22"/>
          <w:szCs w:val="22"/>
        </w:rPr>
      </w:pPr>
      <w:r w:rsidRPr="001F5A75">
        <w:rPr>
          <w:sz w:val="22"/>
          <w:szCs w:val="22"/>
        </w:rPr>
        <w:t>lo sviluppo della personalità in tutte le direzioni (etica, religiosa, sociale, intellettiva, operativa, ecc.);</w:t>
      </w:r>
    </w:p>
    <w:p w:rsidR="006A6C08" w:rsidRPr="001F5A75" w:rsidRDefault="006A6C08" w:rsidP="006A6C08">
      <w:pPr>
        <w:numPr>
          <w:ilvl w:val="1"/>
          <w:numId w:val="20"/>
        </w:numPr>
        <w:rPr>
          <w:sz w:val="22"/>
          <w:szCs w:val="22"/>
        </w:rPr>
      </w:pPr>
      <w:r w:rsidRPr="001F5A75">
        <w:rPr>
          <w:sz w:val="22"/>
          <w:szCs w:val="22"/>
        </w:rPr>
        <w:t>la conquista di capacità logiche-critiche e operative per conseguire i traguardi di competenze;</w:t>
      </w:r>
    </w:p>
    <w:p w:rsidR="006A6C08" w:rsidRPr="001F5A75" w:rsidRDefault="006A6C08" w:rsidP="006A6C08">
      <w:pPr>
        <w:numPr>
          <w:ilvl w:val="1"/>
          <w:numId w:val="20"/>
        </w:numPr>
        <w:rPr>
          <w:sz w:val="22"/>
          <w:szCs w:val="22"/>
        </w:rPr>
      </w:pPr>
      <w:r w:rsidRPr="001F5A75">
        <w:rPr>
          <w:sz w:val="22"/>
          <w:szCs w:val="22"/>
        </w:rPr>
        <w:t>la progressiva maturazione della coscienza di sé e del proprio rapporto col mondo esterno.</w:t>
      </w:r>
    </w:p>
    <w:p w:rsidR="006A6C08" w:rsidRPr="001F5A75" w:rsidRDefault="006A6C08" w:rsidP="006A6C08">
      <w:pPr>
        <w:pStyle w:val="Sottotitolo"/>
        <w:jc w:val="left"/>
        <w:rPr>
          <w:rFonts w:ascii="Times New Roman" w:hAnsi="Times New Roman"/>
          <w:i w:val="0"/>
          <w:sz w:val="22"/>
          <w:szCs w:val="22"/>
        </w:rPr>
      </w:pPr>
      <w:r w:rsidRPr="001F5A75">
        <w:rPr>
          <w:rFonts w:ascii="Times New Roman" w:hAnsi="Times New Roman"/>
          <w:i w:val="0"/>
          <w:sz w:val="22"/>
          <w:szCs w:val="22"/>
        </w:rPr>
        <w:t>Obiettivi non cognitivi:</w:t>
      </w:r>
    </w:p>
    <w:p w:rsidR="006A6C08" w:rsidRPr="001F5A75" w:rsidRDefault="006A6C08" w:rsidP="006A6C08">
      <w:pPr>
        <w:pStyle w:val="Sottotitolo"/>
        <w:numPr>
          <w:ilvl w:val="0"/>
          <w:numId w:val="12"/>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Porre attenzione all’ascolto, prestare attenzione alla produzione orale e scritta;</w:t>
      </w:r>
    </w:p>
    <w:p w:rsidR="006A6C08" w:rsidRPr="001F5A75" w:rsidRDefault="006A6C08" w:rsidP="006A6C08">
      <w:pPr>
        <w:pStyle w:val="Sottotitolo"/>
        <w:numPr>
          <w:ilvl w:val="0"/>
          <w:numId w:val="12"/>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Partecipare attivamente alle attività proposte</w:t>
      </w:r>
    </w:p>
    <w:p w:rsidR="006A6C08" w:rsidRPr="001F5A75" w:rsidRDefault="006A6C08" w:rsidP="006A6C08">
      <w:pPr>
        <w:pStyle w:val="Sottotitolo"/>
        <w:numPr>
          <w:ilvl w:val="0"/>
          <w:numId w:val="12"/>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Essere capace di organizzare le conoscenze e il proprio lavoro con autonomia</w:t>
      </w:r>
    </w:p>
    <w:p w:rsidR="006A6C08" w:rsidRPr="001F5A75" w:rsidRDefault="006A6C08" w:rsidP="006A6C08">
      <w:pPr>
        <w:pStyle w:val="Sottotitolo"/>
        <w:numPr>
          <w:ilvl w:val="0"/>
          <w:numId w:val="12"/>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Applicarsi attivamente allo studio, adoperarsi attivamente nelle attività da svolgere;</w:t>
      </w:r>
    </w:p>
    <w:p w:rsidR="006A6C08" w:rsidRPr="001F5A75" w:rsidRDefault="006A6C08" w:rsidP="006A6C08">
      <w:pPr>
        <w:pStyle w:val="Sottotitolo"/>
        <w:numPr>
          <w:ilvl w:val="0"/>
          <w:numId w:val="12"/>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socializzare valorizzando la propria e l’altrui personalità;</w:t>
      </w:r>
    </w:p>
    <w:p w:rsidR="006A6C08" w:rsidRPr="001F5A75" w:rsidRDefault="006A6C08" w:rsidP="006A6C08">
      <w:pPr>
        <w:pStyle w:val="Sottotitolo"/>
        <w:numPr>
          <w:ilvl w:val="0"/>
          <w:numId w:val="12"/>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riconoscer ed applicare le regole del vivere sociale;</w:t>
      </w:r>
    </w:p>
    <w:p w:rsidR="006A6C08" w:rsidRPr="001F5A75" w:rsidRDefault="006A6C08" w:rsidP="006A6C08">
      <w:pPr>
        <w:pStyle w:val="Sottotitolo"/>
        <w:numPr>
          <w:ilvl w:val="0"/>
          <w:numId w:val="12"/>
        </w:numPr>
        <w:suppressAutoHyphens/>
        <w:spacing w:line="240" w:lineRule="auto"/>
        <w:jc w:val="both"/>
        <w:rPr>
          <w:rFonts w:ascii="Times New Roman" w:hAnsi="Times New Roman"/>
          <w:sz w:val="22"/>
          <w:szCs w:val="22"/>
        </w:rPr>
      </w:pPr>
      <w:r w:rsidRPr="001F5A75">
        <w:rPr>
          <w:rFonts w:ascii="Times New Roman" w:hAnsi="Times New Roman"/>
          <w:b w:val="0"/>
          <w:i w:val="0"/>
          <w:sz w:val="22"/>
          <w:szCs w:val="22"/>
        </w:rPr>
        <w:t>saper gestire l’autocontrollo</w:t>
      </w:r>
    </w:p>
    <w:p w:rsidR="006A6C08" w:rsidRPr="001F5A75" w:rsidRDefault="006A6C08" w:rsidP="006A6C08">
      <w:pPr>
        <w:pStyle w:val="Sottotitolo"/>
        <w:jc w:val="left"/>
        <w:rPr>
          <w:rFonts w:ascii="Times New Roman" w:hAnsi="Times New Roman"/>
          <w:i w:val="0"/>
          <w:sz w:val="22"/>
          <w:szCs w:val="22"/>
        </w:rPr>
      </w:pPr>
    </w:p>
    <w:p w:rsidR="006A6C08" w:rsidRPr="001F5A75" w:rsidRDefault="006A6C08" w:rsidP="006A6C08">
      <w:pPr>
        <w:pStyle w:val="Sottotitolo"/>
        <w:jc w:val="left"/>
        <w:rPr>
          <w:rFonts w:ascii="Times New Roman" w:hAnsi="Times New Roman"/>
          <w:i w:val="0"/>
          <w:sz w:val="22"/>
          <w:szCs w:val="22"/>
        </w:rPr>
      </w:pPr>
      <w:r w:rsidRPr="001F5A75">
        <w:rPr>
          <w:rFonts w:ascii="Times New Roman" w:hAnsi="Times New Roman"/>
          <w:i w:val="0"/>
          <w:sz w:val="22"/>
          <w:szCs w:val="22"/>
        </w:rPr>
        <w:t>Obiettivi cognitivi:</w:t>
      </w:r>
    </w:p>
    <w:p w:rsidR="006A6C08" w:rsidRPr="001F5A75" w:rsidRDefault="006A6C08" w:rsidP="006A6C08">
      <w:pPr>
        <w:pStyle w:val="Sottotitolo"/>
        <w:numPr>
          <w:ilvl w:val="0"/>
          <w:numId w:val="13"/>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Consolidare e potenziare le attività di base;</w:t>
      </w:r>
    </w:p>
    <w:p w:rsidR="006A6C08" w:rsidRPr="001F5A75" w:rsidRDefault="006A6C08" w:rsidP="006A6C08">
      <w:pPr>
        <w:pStyle w:val="Sottotitolo"/>
        <w:numPr>
          <w:ilvl w:val="0"/>
          <w:numId w:val="13"/>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Affinare le capacità comunicative, consolidando e potenziando le abilità linguistiche e l’uso dei codici non verbali;</w:t>
      </w:r>
    </w:p>
    <w:p w:rsidR="006A6C08" w:rsidRPr="001F5A75" w:rsidRDefault="006A6C08" w:rsidP="006A6C08">
      <w:pPr>
        <w:pStyle w:val="Sottotitolo"/>
        <w:numPr>
          <w:ilvl w:val="0"/>
          <w:numId w:val="13"/>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consolidare le capacità di analisi, sintesi e collegamento in tutte le discipline;</w:t>
      </w:r>
    </w:p>
    <w:p w:rsidR="006A6C08" w:rsidRPr="001F5A75" w:rsidRDefault="006A6C08" w:rsidP="006A6C08">
      <w:pPr>
        <w:pStyle w:val="Sottotitolo"/>
        <w:numPr>
          <w:ilvl w:val="0"/>
          <w:numId w:val="13"/>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sviluppare la capacità di astrazione;</w:t>
      </w:r>
    </w:p>
    <w:p w:rsidR="006A6C08" w:rsidRPr="001F5A75" w:rsidRDefault="006A6C08" w:rsidP="006A6C08">
      <w:pPr>
        <w:pStyle w:val="Sottotitolo"/>
        <w:numPr>
          <w:ilvl w:val="0"/>
          <w:numId w:val="13"/>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sviluppare la capacità di trasferire conoscenze ed abilità in situazioni diverse;</w:t>
      </w:r>
    </w:p>
    <w:p w:rsidR="006A6C08" w:rsidRPr="001F5A75" w:rsidRDefault="006A6C08" w:rsidP="006A6C08">
      <w:pPr>
        <w:pStyle w:val="Corpotesto"/>
        <w:numPr>
          <w:ilvl w:val="0"/>
          <w:numId w:val="13"/>
        </w:numPr>
        <w:rPr>
          <w:rFonts w:ascii="Times New Roman" w:hAnsi="Times New Roman"/>
          <w:sz w:val="22"/>
          <w:szCs w:val="22"/>
        </w:rPr>
      </w:pPr>
      <w:r w:rsidRPr="001F5A75">
        <w:rPr>
          <w:rFonts w:ascii="Times New Roman" w:hAnsi="Times New Roman"/>
          <w:sz w:val="22"/>
          <w:szCs w:val="22"/>
        </w:rPr>
        <w:t>perseguire la conoscenza del linguaggio strumenti e tecniche delle varie discipline e pervenire ad un loro corretto utilizzo</w:t>
      </w:r>
    </w:p>
    <w:p w:rsidR="006A6C08" w:rsidRPr="001F5A75" w:rsidRDefault="006A6C08" w:rsidP="006A6C08">
      <w:pPr>
        <w:pStyle w:val="Corpotesto"/>
        <w:numPr>
          <w:ilvl w:val="0"/>
          <w:numId w:val="13"/>
        </w:numPr>
        <w:rPr>
          <w:rFonts w:ascii="Times New Roman" w:hAnsi="Times New Roman"/>
          <w:sz w:val="22"/>
          <w:szCs w:val="22"/>
        </w:rPr>
      </w:pPr>
      <w:r w:rsidRPr="001F5A75">
        <w:rPr>
          <w:rFonts w:ascii="Times New Roman" w:hAnsi="Times New Roman"/>
          <w:sz w:val="22"/>
          <w:szCs w:val="22"/>
        </w:rPr>
        <w:t>acquisire il metodo scientifico;</w:t>
      </w:r>
    </w:p>
    <w:p w:rsidR="006A6C08" w:rsidRPr="001F5A75" w:rsidRDefault="006A6C08" w:rsidP="006A6C08">
      <w:pPr>
        <w:pStyle w:val="Corpotesto"/>
        <w:numPr>
          <w:ilvl w:val="0"/>
          <w:numId w:val="13"/>
        </w:numPr>
        <w:rPr>
          <w:rFonts w:ascii="Times New Roman" w:hAnsi="Times New Roman"/>
          <w:sz w:val="22"/>
          <w:szCs w:val="22"/>
        </w:rPr>
      </w:pPr>
      <w:r w:rsidRPr="001F5A75">
        <w:rPr>
          <w:rFonts w:ascii="Times New Roman" w:hAnsi="Times New Roman"/>
          <w:sz w:val="22"/>
          <w:szCs w:val="22"/>
        </w:rPr>
        <w:t>sviluppare la creatività e iil senso estetico</w:t>
      </w:r>
    </w:p>
    <w:p w:rsidR="006A6C08" w:rsidRPr="001F5A75" w:rsidRDefault="006A6C08" w:rsidP="006A6C08">
      <w:pPr>
        <w:pStyle w:val="Sottotitolo"/>
        <w:numPr>
          <w:ilvl w:val="0"/>
          <w:numId w:val="13"/>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utilizzare in determinati contesti operativi concetti, regole, teorie, procedure acquisite;</w:t>
      </w:r>
    </w:p>
    <w:p w:rsidR="006A6C08" w:rsidRPr="001F5A75" w:rsidRDefault="006A6C08" w:rsidP="006A6C08">
      <w:pPr>
        <w:pStyle w:val="Sottotitolo"/>
        <w:numPr>
          <w:ilvl w:val="0"/>
          <w:numId w:val="13"/>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saper cogliere gli elementi di un insieme e stabilire tra essi relazioni;</w:t>
      </w:r>
    </w:p>
    <w:p w:rsidR="006A6C08" w:rsidRPr="001F5A75" w:rsidRDefault="006A6C08" w:rsidP="006A6C08">
      <w:pPr>
        <w:pStyle w:val="Sottotitolo"/>
        <w:spacing w:line="240" w:lineRule="auto"/>
        <w:jc w:val="left"/>
        <w:rPr>
          <w:rFonts w:ascii="Times New Roman" w:hAnsi="Times New Roman"/>
          <w:b w:val="0"/>
          <w:i w:val="0"/>
          <w:sz w:val="22"/>
          <w:szCs w:val="22"/>
        </w:rPr>
      </w:pPr>
    </w:p>
    <w:p w:rsidR="0004405B" w:rsidRDefault="006A6C08" w:rsidP="001F5A75">
      <w:pPr>
        <w:pStyle w:val="Sottotitolo"/>
        <w:spacing w:line="240" w:lineRule="auto"/>
        <w:jc w:val="left"/>
        <w:rPr>
          <w:rFonts w:ascii="Times New Roman" w:hAnsi="Times New Roman"/>
          <w:sz w:val="22"/>
          <w:szCs w:val="22"/>
        </w:rPr>
      </w:pPr>
      <w:r w:rsidRPr="001F5A75">
        <w:rPr>
          <w:rFonts w:ascii="Times New Roman" w:hAnsi="Times New Roman"/>
          <w:b w:val="0"/>
          <w:i w:val="0"/>
          <w:sz w:val="22"/>
          <w:szCs w:val="22"/>
        </w:rPr>
        <w:t>Ogni criterio disciplinare viene    scomposto in una serie di obiettivi/indicatori che, riportati da ciascun docente sul proprio registro personale e nelle proprie unità formative di apprendimento, costituiranno la  base per le osservazioni sistematiche e gli elementi per la misurazione del raggiungimento degli obiettivi</w:t>
      </w:r>
      <w:r w:rsidRPr="001F5A75">
        <w:rPr>
          <w:rFonts w:ascii="Times New Roman" w:hAnsi="Times New Roman"/>
          <w:sz w:val="22"/>
          <w:szCs w:val="22"/>
        </w:rPr>
        <w:t xml:space="preserve">. </w:t>
      </w:r>
    </w:p>
    <w:p w:rsidR="001F5A75" w:rsidRPr="001F5A75" w:rsidRDefault="001F5A75" w:rsidP="001F5A75">
      <w:pPr>
        <w:pStyle w:val="Sottotitolo"/>
        <w:spacing w:line="240" w:lineRule="auto"/>
        <w:jc w:val="left"/>
        <w:rPr>
          <w:rFonts w:ascii="Times New Roman" w:hAnsi="Times New Roman"/>
          <w:b w:val="0"/>
          <w:i w:val="0"/>
          <w:sz w:val="22"/>
          <w:szCs w:val="22"/>
        </w:rPr>
      </w:pPr>
    </w:p>
    <w:p w:rsidR="00D60B21" w:rsidRDefault="006A6C08" w:rsidP="006A6C08">
      <w:pPr>
        <w:spacing w:line="360" w:lineRule="auto"/>
        <w:jc w:val="both"/>
        <w:rPr>
          <w:b/>
        </w:rPr>
      </w:pPr>
      <w:r w:rsidRPr="00EA6B6C">
        <w:rPr>
          <w:b/>
        </w:rPr>
        <w:t>COMPETENZE IN USCITA</w:t>
      </w:r>
    </w:p>
    <w:p w:rsidR="006A6C08" w:rsidRPr="00D60B21" w:rsidRDefault="006A6C08" w:rsidP="006A6C08">
      <w:pPr>
        <w:spacing w:line="360" w:lineRule="auto"/>
        <w:jc w:val="both"/>
        <w:rPr>
          <w:b/>
        </w:rPr>
      </w:pPr>
      <w:r w:rsidRPr="001F5A75">
        <w:rPr>
          <w:b/>
          <w:sz w:val="22"/>
          <w:szCs w:val="22"/>
        </w:rPr>
        <w:t>Asse cognitivo</w:t>
      </w:r>
    </w:p>
    <w:p w:rsidR="006A6C08" w:rsidRPr="001F5A75" w:rsidRDefault="006A6C08" w:rsidP="006A6C08">
      <w:pPr>
        <w:numPr>
          <w:ilvl w:val="0"/>
          <w:numId w:val="14"/>
        </w:numPr>
        <w:tabs>
          <w:tab w:val="clear" w:pos="1080"/>
        </w:tabs>
        <w:ind w:hanging="354"/>
        <w:jc w:val="both"/>
        <w:rPr>
          <w:b/>
          <w:i/>
          <w:sz w:val="22"/>
          <w:szCs w:val="22"/>
          <w:u w:val="single"/>
        </w:rPr>
      </w:pPr>
      <w:r w:rsidRPr="001F5A75">
        <w:rPr>
          <w:sz w:val="22"/>
          <w:szCs w:val="22"/>
        </w:rPr>
        <w:t>Si esprime con un linguaggio chiaro ed articolato;</w:t>
      </w:r>
    </w:p>
    <w:p w:rsidR="006A6C08" w:rsidRPr="001F5A75" w:rsidRDefault="006A6C08" w:rsidP="006A6C08">
      <w:pPr>
        <w:numPr>
          <w:ilvl w:val="0"/>
          <w:numId w:val="14"/>
        </w:numPr>
        <w:ind w:hanging="357"/>
        <w:jc w:val="both"/>
        <w:rPr>
          <w:b/>
          <w:i/>
          <w:sz w:val="22"/>
          <w:szCs w:val="22"/>
          <w:u w:val="single"/>
        </w:rPr>
      </w:pPr>
      <w:r w:rsidRPr="001F5A75">
        <w:rPr>
          <w:sz w:val="22"/>
          <w:szCs w:val="22"/>
        </w:rPr>
        <w:lastRenderedPageBreak/>
        <w:t>coglie l’idea centrale e gli aspetti secondari di un messaggio;</w:t>
      </w:r>
    </w:p>
    <w:p w:rsidR="006A6C08" w:rsidRPr="001F5A75" w:rsidRDefault="006A6C08" w:rsidP="006A6C08">
      <w:pPr>
        <w:numPr>
          <w:ilvl w:val="0"/>
          <w:numId w:val="14"/>
        </w:numPr>
        <w:ind w:hanging="357"/>
        <w:jc w:val="both"/>
        <w:rPr>
          <w:b/>
          <w:i/>
          <w:sz w:val="22"/>
          <w:szCs w:val="22"/>
          <w:u w:val="single"/>
        </w:rPr>
      </w:pPr>
      <w:r w:rsidRPr="001F5A75">
        <w:rPr>
          <w:sz w:val="22"/>
          <w:szCs w:val="22"/>
        </w:rPr>
        <w:t>sa ricercare e organizzare dati ed informazioni;</w:t>
      </w:r>
    </w:p>
    <w:p w:rsidR="006A6C08" w:rsidRPr="001F5A75" w:rsidRDefault="006A6C08" w:rsidP="006A6C08">
      <w:pPr>
        <w:numPr>
          <w:ilvl w:val="0"/>
          <w:numId w:val="14"/>
        </w:numPr>
        <w:ind w:hanging="357"/>
        <w:jc w:val="both"/>
        <w:rPr>
          <w:b/>
          <w:i/>
          <w:sz w:val="22"/>
          <w:szCs w:val="22"/>
          <w:u w:val="single"/>
        </w:rPr>
      </w:pPr>
      <w:r w:rsidRPr="001F5A75">
        <w:rPr>
          <w:sz w:val="22"/>
          <w:szCs w:val="22"/>
        </w:rPr>
        <w:t>riconosce analogie e differenze;</w:t>
      </w:r>
    </w:p>
    <w:p w:rsidR="006A6C08" w:rsidRPr="001F5A75" w:rsidRDefault="006A6C08" w:rsidP="0004405B">
      <w:pPr>
        <w:numPr>
          <w:ilvl w:val="0"/>
          <w:numId w:val="14"/>
        </w:numPr>
        <w:ind w:hanging="357"/>
        <w:jc w:val="both"/>
        <w:rPr>
          <w:b/>
          <w:i/>
          <w:sz w:val="22"/>
          <w:szCs w:val="22"/>
          <w:u w:val="single"/>
        </w:rPr>
      </w:pPr>
      <w:r w:rsidRPr="001F5A75">
        <w:rPr>
          <w:sz w:val="22"/>
          <w:szCs w:val="22"/>
        </w:rPr>
        <w:t>sa utilizzare correttamente contenuti, metodi, tecniche e procedimenti delle varie discipline</w:t>
      </w:r>
    </w:p>
    <w:p w:rsidR="006A6C08" w:rsidRPr="001F5A75" w:rsidRDefault="006A6C08" w:rsidP="006A6C08">
      <w:pPr>
        <w:spacing w:line="360" w:lineRule="auto"/>
        <w:jc w:val="both"/>
        <w:rPr>
          <w:b/>
          <w:sz w:val="22"/>
          <w:szCs w:val="22"/>
        </w:rPr>
      </w:pPr>
      <w:r w:rsidRPr="001F5A75">
        <w:rPr>
          <w:b/>
          <w:sz w:val="22"/>
          <w:szCs w:val="22"/>
        </w:rPr>
        <w:t>Asse non cognitivo</w:t>
      </w:r>
    </w:p>
    <w:p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Ha maturato un’adeguata conoscenza di se;</w:t>
      </w:r>
    </w:p>
    <w:p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valorizza le proprie potenzialità;</w:t>
      </w:r>
    </w:p>
    <w:p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conosce le regole e è consapevole della necessità di osservarle;</w:t>
      </w:r>
    </w:p>
    <w:p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sa riconoscere e rispettare i bisogni e i tempi degli altri.;</w:t>
      </w:r>
    </w:p>
    <w:p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ha maturato la capacità di collaborare con gli insegnanti e con i compagni nelle varie circostanze scolastiche;</w:t>
      </w:r>
    </w:p>
    <w:p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è capace di ascoltare per partecipare in modo propositivo al dialogo educativo</w:t>
      </w:r>
    </w:p>
    <w:p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ha maturato la motivazione all’apprendimento e il senso dell’impegno;</w:t>
      </w:r>
    </w:p>
    <w:p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sa organizzare adeguatamente il proprio lavoro e le attività comuni</w:t>
      </w:r>
    </w:p>
    <w:p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ha maturato l’acquisizione di un razionale metodo di lavoro.</w:t>
      </w:r>
    </w:p>
    <w:p w:rsidR="006A6C08" w:rsidRPr="00EA6B6C" w:rsidRDefault="006A6C08" w:rsidP="006A6C08">
      <w:pPr>
        <w:rPr>
          <w:b/>
        </w:rPr>
      </w:pPr>
    </w:p>
    <w:p w:rsidR="006A6C08" w:rsidRPr="00EA6B6C" w:rsidRDefault="006A6C08" w:rsidP="006A6C08">
      <w:pPr>
        <w:rPr>
          <w:b/>
        </w:rPr>
      </w:pPr>
      <w:r w:rsidRPr="00EA6B6C">
        <w:rPr>
          <w:b/>
        </w:rPr>
        <w:t>OBIETTIVI FORMATIVI  DI APPRENDIMENTO</w:t>
      </w:r>
    </w:p>
    <w:p w:rsidR="006A6C08" w:rsidRPr="001F5A75" w:rsidRDefault="006A6C08" w:rsidP="006A6C08">
      <w:pPr>
        <w:rPr>
          <w:sz w:val="22"/>
          <w:szCs w:val="22"/>
        </w:rPr>
      </w:pPr>
      <w:r w:rsidRPr="001F5A75">
        <w:rPr>
          <w:sz w:val="22"/>
          <w:szCs w:val="22"/>
        </w:rPr>
        <w:t xml:space="preserve">Gli obiettivi formativi di apprendimento e i contenuti specifici si desumono  dalla programmazione disciplinare dei singoli docenti </w:t>
      </w:r>
    </w:p>
    <w:p w:rsidR="006A6C08" w:rsidRPr="00EA6B6C" w:rsidRDefault="006A6C08" w:rsidP="006A6C08"/>
    <w:p w:rsidR="006A6C08" w:rsidRPr="00EA6B6C" w:rsidRDefault="006A6C08" w:rsidP="006A6C08">
      <w:pPr>
        <w:jc w:val="both"/>
        <w:rPr>
          <w:b/>
        </w:rPr>
      </w:pPr>
      <w:r w:rsidRPr="00EA6B6C">
        <w:rPr>
          <w:b/>
        </w:rPr>
        <w:t>UNITA’ FORMATIVE DI APPRENDIMENTO</w:t>
      </w:r>
    </w:p>
    <w:p w:rsidR="006A6C08" w:rsidRPr="001F5A75" w:rsidRDefault="006A6C08" w:rsidP="006A6C08">
      <w:pPr>
        <w:jc w:val="both"/>
        <w:rPr>
          <w:sz w:val="22"/>
          <w:szCs w:val="22"/>
        </w:rPr>
      </w:pPr>
      <w:r w:rsidRPr="001F5A75">
        <w:rPr>
          <w:sz w:val="22"/>
          <w:szCs w:val="22"/>
        </w:rPr>
        <w:t xml:space="preserve"> Ciascun docente svilupperà e programmerà  le Unità  formative per la propria disciplina tenendo presenti   tre “”linee guida  di programmazione” che secondo le indicazioni nazionali tengono   conto della particolare condizione degli alunni, i quali si trovano ad affrontare  il passaggio dalla fanciullezza all’adolescenza e necessitano di essere guidati al raggiungimento  una più avvertita coscienza di sé, alla conquista di una più strutturata capacità di astrazione e problematizzazione, ad un nuovo rapporto con gli altri e la società civile.</w:t>
      </w:r>
    </w:p>
    <w:p w:rsidR="006A6C08" w:rsidRPr="00D60B21" w:rsidRDefault="006A6C08" w:rsidP="006A6C08">
      <w:pPr>
        <w:jc w:val="both"/>
        <w:rPr>
          <w:b/>
          <w:sz w:val="22"/>
          <w:szCs w:val="22"/>
        </w:rPr>
      </w:pPr>
    </w:p>
    <w:p w:rsidR="006A6C08" w:rsidRPr="001F5A75" w:rsidRDefault="006A6C08" w:rsidP="001F5A75">
      <w:pPr>
        <w:ind w:right="792"/>
        <w:rPr>
          <w:b/>
          <w:bCs/>
          <w:smallCaps/>
          <w:sz w:val="22"/>
          <w:szCs w:val="22"/>
        </w:rPr>
      </w:pPr>
      <w:r w:rsidRPr="00D60B21">
        <w:rPr>
          <w:b/>
          <w:bCs/>
          <w:smallCaps/>
          <w:sz w:val="22"/>
          <w:szCs w:val="22"/>
        </w:rPr>
        <w:t>linee-guida  di programmazione</w:t>
      </w:r>
      <w:r w:rsidRPr="001F5A75">
        <w:rPr>
          <w:b/>
          <w:bCs/>
          <w:smallCaps/>
          <w:sz w:val="22"/>
          <w:szCs w:val="22"/>
        </w:rPr>
        <w:t xml:space="preserve">      (</w:t>
      </w:r>
      <w:r w:rsidRPr="001F5A75">
        <w:rPr>
          <w:sz w:val="22"/>
          <w:szCs w:val="22"/>
        </w:rPr>
        <w:t>sulla base delle indicazioni nazionali</w:t>
      </w:r>
      <w:r w:rsidRPr="001F5A75">
        <w:rPr>
          <w:b/>
          <w:bCs/>
          <w:smallCaps/>
          <w:sz w:val="22"/>
          <w:szCs w:val="22"/>
        </w:rPr>
        <w:t xml:space="preserve"> )</w:t>
      </w:r>
    </w:p>
    <w:tbl>
      <w:tblPr>
        <w:tblpPr w:leftFromText="141" w:rightFromText="141" w:vertAnchor="text" w:horzAnchor="margin" w:tblpY="74"/>
        <w:tblW w:w="9889" w:type="dxa"/>
        <w:shd w:val="clear" w:color="auto" w:fill="FFFFFF"/>
        <w:tblLayout w:type="fixed"/>
        <w:tblLook w:val="0000" w:firstRow="0" w:lastRow="0" w:firstColumn="0" w:lastColumn="0" w:noHBand="0" w:noVBand="0"/>
      </w:tblPr>
      <w:tblGrid>
        <w:gridCol w:w="1256"/>
        <w:gridCol w:w="1736"/>
        <w:gridCol w:w="1802"/>
        <w:gridCol w:w="1693"/>
        <w:gridCol w:w="1843"/>
        <w:gridCol w:w="1559"/>
      </w:tblGrid>
      <w:tr w:rsidR="006A6C08" w:rsidRPr="003673C3" w:rsidTr="0063489C">
        <w:trPr>
          <w:trHeight w:val="973"/>
        </w:trPr>
        <w:tc>
          <w:tcPr>
            <w:tcW w:w="4794" w:type="dxa"/>
            <w:gridSpan w:val="3"/>
            <w:tcBorders>
              <w:top w:val="single" w:sz="8" w:space="0" w:color="000000"/>
              <w:left w:val="single" w:sz="8" w:space="0" w:color="000000"/>
              <w:bottom w:val="single" w:sz="8" w:space="0" w:color="000000"/>
            </w:tcBorders>
            <w:shd w:val="clear" w:color="auto" w:fill="FFFFFF"/>
          </w:tcPr>
          <w:p w:rsidR="006A6C08" w:rsidRPr="00D60B21" w:rsidRDefault="006A6C08" w:rsidP="0063489C">
            <w:pPr>
              <w:snapToGrid w:val="0"/>
              <w:jc w:val="center"/>
              <w:rPr>
                <w:b/>
                <w:bCs/>
                <w:smallCaps/>
                <w:sz w:val="18"/>
                <w:szCs w:val="18"/>
                <w:u w:val="single"/>
              </w:rPr>
            </w:pPr>
            <w:r w:rsidRPr="00D60B21">
              <w:rPr>
                <w:b/>
                <w:bCs/>
                <w:smallCaps/>
                <w:sz w:val="18"/>
                <w:szCs w:val="18"/>
                <w:u w:val="single"/>
              </w:rPr>
              <w:t>sviluppo armonico della persona</w:t>
            </w:r>
          </w:p>
          <w:p w:rsidR="006A6C08" w:rsidRPr="003673C3" w:rsidRDefault="006A6C08" w:rsidP="0063489C">
            <w:pPr>
              <w:snapToGrid w:val="0"/>
              <w:rPr>
                <w:b/>
                <w:bCs/>
                <w:smallCaps/>
                <w:sz w:val="18"/>
                <w:szCs w:val="18"/>
              </w:rPr>
            </w:pPr>
            <w:r w:rsidRPr="003673C3">
              <w:rPr>
                <w:sz w:val="18"/>
                <w:szCs w:val="18"/>
              </w:rPr>
              <w:t>Costruzione della propria identità</w:t>
            </w:r>
          </w:p>
          <w:p w:rsidR="006A6C08" w:rsidRPr="003673C3" w:rsidRDefault="006A6C08" w:rsidP="0063489C">
            <w:pPr>
              <w:rPr>
                <w:sz w:val="18"/>
                <w:szCs w:val="18"/>
              </w:rPr>
            </w:pPr>
            <w:r>
              <w:rPr>
                <w:sz w:val="18"/>
                <w:szCs w:val="18"/>
              </w:rPr>
              <w:t>C</w:t>
            </w:r>
            <w:r w:rsidRPr="003673C3">
              <w:rPr>
                <w:sz w:val="18"/>
                <w:szCs w:val="18"/>
              </w:rPr>
              <w:t>onsapevolezza delle proprie potenzialità e dei propri limiti</w:t>
            </w:r>
          </w:p>
        </w:tc>
        <w:tc>
          <w:tcPr>
            <w:tcW w:w="5095" w:type="dxa"/>
            <w:gridSpan w:val="3"/>
            <w:tcBorders>
              <w:top w:val="single" w:sz="4" w:space="0" w:color="000000"/>
              <w:left w:val="single" w:sz="8" w:space="0" w:color="000000"/>
              <w:bottom w:val="single" w:sz="4" w:space="0" w:color="000000"/>
              <w:right w:val="single" w:sz="8" w:space="0" w:color="000000"/>
            </w:tcBorders>
            <w:shd w:val="clear" w:color="auto" w:fill="FFFFFF"/>
          </w:tcPr>
          <w:p w:rsidR="006A6C08" w:rsidRPr="00D60B21" w:rsidRDefault="006A6C08" w:rsidP="0063489C">
            <w:pPr>
              <w:snapToGrid w:val="0"/>
              <w:ind w:right="792"/>
              <w:jc w:val="center"/>
              <w:rPr>
                <w:b/>
                <w:smallCaps/>
                <w:sz w:val="18"/>
                <w:szCs w:val="18"/>
                <w:u w:val="single"/>
              </w:rPr>
            </w:pPr>
            <w:r w:rsidRPr="00D60B21">
              <w:rPr>
                <w:b/>
                <w:smallCaps/>
                <w:sz w:val="18"/>
                <w:szCs w:val="18"/>
                <w:u w:val="single"/>
              </w:rPr>
              <w:t>progettare e progettarsi</w:t>
            </w:r>
          </w:p>
          <w:p w:rsidR="006A6C08" w:rsidRPr="003673C3" w:rsidRDefault="006A6C08" w:rsidP="0063489C">
            <w:pPr>
              <w:numPr>
                <w:ilvl w:val="0"/>
                <w:numId w:val="42"/>
              </w:numPr>
              <w:ind w:left="0" w:right="792" w:firstLine="0"/>
              <w:rPr>
                <w:sz w:val="18"/>
                <w:szCs w:val="18"/>
              </w:rPr>
            </w:pPr>
            <w:r w:rsidRPr="003673C3">
              <w:rPr>
                <w:sz w:val="18"/>
                <w:szCs w:val="18"/>
              </w:rPr>
              <w:t>comprensione</w:t>
            </w:r>
          </w:p>
          <w:p w:rsidR="006A6C08" w:rsidRPr="003673C3" w:rsidRDefault="006A6C08" w:rsidP="0063489C">
            <w:pPr>
              <w:numPr>
                <w:ilvl w:val="0"/>
                <w:numId w:val="42"/>
              </w:numPr>
              <w:ind w:left="0" w:right="792" w:firstLine="0"/>
              <w:rPr>
                <w:sz w:val="18"/>
                <w:szCs w:val="18"/>
              </w:rPr>
            </w:pPr>
            <w:r w:rsidRPr="003673C3">
              <w:rPr>
                <w:sz w:val="18"/>
                <w:szCs w:val="18"/>
              </w:rPr>
              <w:t>comunicazione</w:t>
            </w:r>
          </w:p>
          <w:p w:rsidR="006A6C08" w:rsidRPr="003673C3" w:rsidRDefault="006A6C08" w:rsidP="0063489C">
            <w:pPr>
              <w:numPr>
                <w:ilvl w:val="0"/>
                <w:numId w:val="42"/>
              </w:numPr>
              <w:ind w:left="0" w:right="792" w:firstLine="0"/>
              <w:rPr>
                <w:sz w:val="18"/>
                <w:szCs w:val="18"/>
              </w:rPr>
            </w:pPr>
            <w:r w:rsidRPr="003673C3">
              <w:rPr>
                <w:sz w:val="18"/>
                <w:szCs w:val="18"/>
              </w:rPr>
              <w:t>produzione</w:t>
            </w:r>
          </w:p>
        </w:tc>
      </w:tr>
      <w:tr w:rsidR="006A6C08" w:rsidRPr="003673C3" w:rsidTr="0063489C">
        <w:trPr>
          <w:trHeight w:val="1963"/>
        </w:trPr>
        <w:tc>
          <w:tcPr>
            <w:tcW w:w="1256" w:type="dxa"/>
            <w:tcBorders>
              <w:top w:val="single" w:sz="8" w:space="0" w:color="000000"/>
              <w:left w:val="single" w:sz="8" w:space="0" w:color="000000"/>
              <w:bottom w:val="single" w:sz="8" w:space="0" w:color="000000"/>
            </w:tcBorders>
            <w:shd w:val="clear" w:color="auto" w:fill="FFFFFF"/>
          </w:tcPr>
          <w:p w:rsidR="006A6C08" w:rsidRPr="003673C3" w:rsidRDefault="006A6C08" w:rsidP="0063489C">
            <w:pPr>
              <w:snapToGrid w:val="0"/>
              <w:jc w:val="center"/>
              <w:rPr>
                <w:smallCaps/>
                <w:sz w:val="18"/>
                <w:szCs w:val="18"/>
                <w:u w:val="single"/>
              </w:rPr>
            </w:pPr>
            <w:r w:rsidRPr="003673C3">
              <w:rPr>
                <w:smallCaps/>
                <w:sz w:val="18"/>
                <w:szCs w:val="18"/>
                <w:u w:val="single"/>
              </w:rPr>
              <w:t xml:space="preserve">classe I </w:t>
            </w:r>
          </w:p>
          <w:p w:rsidR="006A6C08" w:rsidRPr="003673C3" w:rsidRDefault="006A6C08" w:rsidP="0063489C">
            <w:pPr>
              <w:rPr>
                <w:b/>
                <w:smallCaps/>
                <w:sz w:val="18"/>
                <w:szCs w:val="18"/>
              </w:rPr>
            </w:pPr>
          </w:p>
          <w:p w:rsidR="006A6C08" w:rsidRPr="003673C3" w:rsidRDefault="006A6C08" w:rsidP="0063489C">
            <w:pPr>
              <w:rPr>
                <w:b/>
                <w:smallCaps/>
                <w:sz w:val="18"/>
                <w:szCs w:val="18"/>
              </w:rPr>
            </w:pPr>
            <w:r w:rsidRPr="003673C3">
              <w:rPr>
                <w:b/>
                <w:smallCaps/>
                <w:sz w:val="18"/>
                <w:szCs w:val="18"/>
              </w:rPr>
              <w:t>Star bene con se stessi</w:t>
            </w:r>
          </w:p>
          <w:p w:rsidR="006A6C08" w:rsidRPr="003673C3" w:rsidRDefault="006A6C08" w:rsidP="0063489C">
            <w:pPr>
              <w:rPr>
                <w:sz w:val="18"/>
                <w:szCs w:val="18"/>
              </w:rPr>
            </w:pPr>
            <w:r w:rsidRPr="003673C3">
              <w:rPr>
                <w:sz w:val="18"/>
                <w:szCs w:val="18"/>
              </w:rPr>
              <w:t>(riflessioni sul proprio vissuto)</w:t>
            </w:r>
          </w:p>
        </w:tc>
        <w:tc>
          <w:tcPr>
            <w:tcW w:w="1736" w:type="dxa"/>
            <w:tcBorders>
              <w:top w:val="single" w:sz="8" w:space="0" w:color="000000"/>
              <w:left w:val="single" w:sz="8" w:space="0" w:color="000000"/>
              <w:bottom w:val="single" w:sz="8" w:space="0" w:color="000000"/>
            </w:tcBorders>
            <w:shd w:val="clear" w:color="auto" w:fill="FFFFFF"/>
          </w:tcPr>
          <w:p w:rsidR="006A6C08" w:rsidRPr="003673C3" w:rsidRDefault="006A6C08" w:rsidP="0063489C">
            <w:pPr>
              <w:snapToGrid w:val="0"/>
              <w:jc w:val="center"/>
              <w:rPr>
                <w:smallCaps/>
                <w:sz w:val="18"/>
                <w:szCs w:val="18"/>
                <w:u w:val="single"/>
              </w:rPr>
            </w:pPr>
            <w:r w:rsidRPr="003673C3">
              <w:rPr>
                <w:smallCaps/>
                <w:sz w:val="18"/>
                <w:szCs w:val="18"/>
                <w:u w:val="single"/>
              </w:rPr>
              <w:t>classe II</w:t>
            </w:r>
          </w:p>
          <w:p w:rsidR="006A6C08" w:rsidRPr="003673C3" w:rsidRDefault="006A6C08" w:rsidP="0063489C">
            <w:pPr>
              <w:jc w:val="center"/>
              <w:rPr>
                <w:b/>
                <w:smallCaps/>
                <w:sz w:val="18"/>
                <w:szCs w:val="18"/>
              </w:rPr>
            </w:pPr>
          </w:p>
          <w:p w:rsidR="006A6C08" w:rsidRPr="003673C3" w:rsidRDefault="006A6C08" w:rsidP="0063489C">
            <w:pPr>
              <w:jc w:val="center"/>
              <w:rPr>
                <w:b/>
                <w:smallCaps/>
                <w:sz w:val="18"/>
                <w:szCs w:val="18"/>
              </w:rPr>
            </w:pPr>
            <w:r w:rsidRPr="003673C3">
              <w:rPr>
                <w:b/>
                <w:smallCaps/>
                <w:sz w:val="18"/>
                <w:szCs w:val="18"/>
              </w:rPr>
              <w:t>Star bene con gli altri</w:t>
            </w:r>
          </w:p>
          <w:p w:rsidR="006A6C08" w:rsidRPr="003673C3" w:rsidRDefault="006A6C08" w:rsidP="0063489C">
            <w:pPr>
              <w:jc w:val="center"/>
              <w:rPr>
                <w:sz w:val="18"/>
                <w:szCs w:val="18"/>
              </w:rPr>
            </w:pPr>
            <w:r w:rsidRPr="003673C3">
              <w:rPr>
                <w:sz w:val="18"/>
                <w:szCs w:val="18"/>
              </w:rPr>
              <w:t>(Rispetto della diversità e consapevolezza dell’importanza delle relazioni tra pari e con gli adulti)</w:t>
            </w:r>
          </w:p>
        </w:tc>
        <w:tc>
          <w:tcPr>
            <w:tcW w:w="1802" w:type="dxa"/>
            <w:tcBorders>
              <w:top w:val="single" w:sz="8" w:space="0" w:color="000000"/>
              <w:left w:val="single" w:sz="8" w:space="0" w:color="000000"/>
              <w:bottom w:val="single" w:sz="8" w:space="0" w:color="000000"/>
            </w:tcBorders>
            <w:shd w:val="clear" w:color="auto" w:fill="FFFFFF"/>
          </w:tcPr>
          <w:p w:rsidR="006A6C08" w:rsidRPr="003673C3" w:rsidRDefault="006A6C08" w:rsidP="0063489C">
            <w:pPr>
              <w:snapToGrid w:val="0"/>
              <w:rPr>
                <w:smallCaps/>
                <w:sz w:val="18"/>
                <w:szCs w:val="18"/>
                <w:u w:val="single"/>
              </w:rPr>
            </w:pPr>
            <w:r w:rsidRPr="003673C3">
              <w:rPr>
                <w:smallCaps/>
                <w:sz w:val="18"/>
                <w:szCs w:val="18"/>
                <w:u w:val="single"/>
              </w:rPr>
              <w:t>classe III</w:t>
            </w:r>
          </w:p>
          <w:p w:rsidR="006A6C08" w:rsidRPr="003673C3" w:rsidRDefault="006A6C08" w:rsidP="0063489C">
            <w:pPr>
              <w:rPr>
                <w:b/>
                <w:smallCaps/>
                <w:sz w:val="18"/>
                <w:szCs w:val="18"/>
              </w:rPr>
            </w:pPr>
          </w:p>
          <w:p w:rsidR="006A6C08" w:rsidRPr="003673C3" w:rsidRDefault="006A6C08" w:rsidP="0063489C">
            <w:pPr>
              <w:rPr>
                <w:b/>
                <w:smallCaps/>
                <w:sz w:val="18"/>
                <w:szCs w:val="18"/>
              </w:rPr>
            </w:pPr>
            <w:r w:rsidRPr="003673C3">
              <w:rPr>
                <w:b/>
                <w:smallCaps/>
                <w:sz w:val="18"/>
                <w:szCs w:val="18"/>
              </w:rPr>
              <w:t>Star bene nel/con il mondo</w:t>
            </w:r>
          </w:p>
          <w:p w:rsidR="006A6C08" w:rsidRPr="003673C3" w:rsidRDefault="006A6C08" w:rsidP="0063489C">
            <w:pPr>
              <w:rPr>
                <w:sz w:val="18"/>
                <w:szCs w:val="18"/>
              </w:rPr>
            </w:pPr>
            <w:r w:rsidRPr="003673C3">
              <w:rPr>
                <w:sz w:val="18"/>
                <w:szCs w:val="18"/>
              </w:rPr>
              <w:t>(consapevolezza di essere membri di una comunità, cittadini soggetti attivi di diritti e doveri)</w:t>
            </w:r>
          </w:p>
        </w:tc>
        <w:tc>
          <w:tcPr>
            <w:tcW w:w="1693" w:type="dxa"/>
            <w:tcBorders>
              <w:top w:val="single" w:sz="4" w:space="0" w:color="000000"/>
              <w:left w:val="single" w:sz="8" w:space="0" w:color="000000"/>
              <w:bottom w:val="single" w:sz="4" w:space="0" w:color="000000"/>
            </w:tcBorders>
            <w:shd w:val="clear" w:color="auto" w:fill="FFFFFF"/>
          </w:tcPr>
          <w:p w:rsidR="006A6C08" w:rsidRPr="003673C3" w:rsidRDefault="006A6C08" w:rsidP="0063489C">
            <w:pPr>
              <w:snapToGrid w:val="0"/>
              <w:rPr>
                <w:smallCaps/>
                <w:sz w:val="18"/>
                <w:szCs w:val="18"/>
                <w:u w:val="single"/>
              </w:rPr>
            </w:pPr>
            <w:r w:rsidRPr="003673C3">
              <w:rPr>
                <w:smallCaps/>
                <w:sz w:val="18"/>
                <w:szCs w:val="18"/>
                <w:u w:val="single"/>
              </w:rPr>
              <w:t xml:space="preserve">classe I </w:t>
            </w:r>
          </w:p>
          <w:p w:rsidR="006A6C08" w:rsidRPr="003673C3" w:rsidRDefault="006A6C08" w:rsidP="0063489C">
            <w:pPr>
              <w:rPr>
                <w:b/>
                <w:smallCaps/>
                <w:sz w:val="18"/>
                <w:szCs w:val="18"/>
              </w:rPr>
            </w:pPr>
          </w:p>
          <w:p w:rsidR="006A6C08" w:rsidRPr="003673C3" w:rsidRDefault="006A6C08" w:rsidP="0063489C">
            <w:pPr>
              <w:rPr>
                <w:b/>
                <w:smallCaps/>
                <w:sz w:val="18"/>
                <w:szCs w:val="18"/>
              </w:rPr>
            </w:pPr>
            <w:r w:rsidRPr="003673C3">
              <w:rPr>
                <w:b/>
                <w:smallCaps/>
                <w:sz w:val="18"/>
                <w:szCs w:val="18"/>
              </w:rPr>
              <w:t>Valorizzare i bisogni formativi</w:t>
            </w:r>
          </w:p>
          <w:p w:rsidR="006A6C08" w:rsidRPr="003673C3" w:rsidRDefault="006A6C08" w:rsidP="0063489C">
            <w:pPr>
              <w:rPr>
                <w:sz w:val="18"/>
                <w:szCs w:val="18"/>
              </w:rPr>
            </w:pPr>
            <w:r w:rsidRPr="003673C3">
              <w:rPr>
                <w:sz w:val="18"/>
                <w:szCs w:val="18"/>
              </w:rPr>
              <w:t>(riconoscere i propri bisogni formativi)</w:t>
            </w:r>
          </w:p>
        </w:tc>
        <w:tc>
          <w:tcPr>
            <w:tcW w:w="1843" w:type="dxa"/>
            <w:tcBorders>
              <w:top w:val="single" w:sz="4" w:space="0" w:color="000000"/>
              <w:left w:val="single" w:sz="4" w:space="0" w:color="000000"/>
              <w:bottom w:val="single" w:sz="4" w:space="0" w:color="000000"/>
            </w:tcBorders>
            <w:shd w:val="clear" w:color="auto" w:fill="FFFFFF"/>
          </w:tcPr>
          <w:p w:rsidR="006A6C08" w:rsidRPr="003673C3" w:rsidRDefault="006A6C08" w:rsidP="0063489C">
            <w:pPr>
              <w:snapToGrid w:val="0"/>
              <w:rPr>
                <w:smallCaps/>
                <w:sz w:val="18"/>
                <w:szCs w:val="18"/>
                <w:u w:val="single"/>
              </w:rPr>
            </w:pPr>
            <w:r w:rsidRPr="003673C3">
              <w:rPr>
                <w:smallCaps/>
                <w:sz w:val="18"/>
                <w:szCs w:val="18"/>
                <w:u w:val="single"/>
              </w:rPr>
              <w:t>classe II</w:t>
            </w:r>
          </w:p>
          <w:p w:rsidR="006A6C08" w:rsidRPr="003673C3" w:rsidRDefault="006A6C08" w:rsidP="0063489C">
            <w:pPr>
              <w:rPr>
                <w:b/>
                <w:smallCaps/>
                <w:sz w:val="18"/>
                <w:szCs w:val="18"/>
              </w:rPr>
            </w:pPr>
          </w:p>
          <w:p w:rsidR="006A6C08" w:rsidRPr="003673C3" w:rsidRDefault="006A6C08" w:rsidP="0063489C">
            <w:pPr>
              <w:rPr>
                <w:b/>
                <w:smallCaps/>
                <w:sz w:val="18"/>
                <w:szCs w:val="18"/>
              </w:rPr>
            </w:pPr>
            <w:r w:rsidRPr="003673C3">
              <w:rPr>
                <w:b/>
                <w:smallCaps/>
                <w:sz w:val="18"/>
                <w:szCs w:val="18"/>
              </w:rPr>
              <w:t>acquisire consapevolz-za dei bisogni formativi</w:t>
            </w:r>
          </w:p>
          <w:p w:rsidR="006A6C08" w:rsidRPr="003673C3" w:rsidRDefault="006A6C08" w:rsidP="0063489C">
            <w:pPr>
              <w:rPr>
                <w:sz w:val="18"/>
                <w:szCs w:val="18"/>
              </w:rPr>
            </w:pPr>
            <w:r w:rsidRPr="003673C3">
              <w:rPr>
                <w:sz w:val="18"/>
                <w:szCs w:val="18"/>
              </w:rPr>
              <w:t>(inserirsi nella classe in modo progettuale)</w:t>
            </w:r>
          </w:p>
        </w:tc>
        <w:tc>
          <w:tcPr>
            <w:tcW w:w="1559" w:type="dxa"/>
            <w:tcBorders>
              <w:top w:val="single" w:sz="4" w:space="0" w:color="000000"/>
              <w:left w:val="single" w:sz="4" w:space="0" w:color="000000"/>
              <w:bottom w:val="single" w:sz="4" w:space="0" w:color="000000"/>
              <w:right w:val="single" w:sz="8" w:space="0" w:color="000000"/>
            </w:tcBorders>
            <w:shd w:val="clear" w:color="auto" w:fill="FFFFFF"/>
          </w:tcPr>
          <w:p w:rsidR="006A6C08" w:rsidRPr="003673C3" w:rsidRDefault="006A6C08" w:rsidP="0063489C">
            <w:pPr>
              <w:snapToGrid w:val="0"/>
              <w:rPr>
                <w:smallCaps/>
                <w:sz w:val="18"/>
                <w:szCs w:val="18"/>
                <w:u w:val="single"/>
              </w:rPr>
            </w:pPr>
            <w:r w:rsidRPr="003673C3">
              <w:rPr>
                <w:smallCaps/>
                <w:sz w:val="18"/>
                <w:szCs w:val="18"/>
                <w:u w:val="single"/>
              </w:rPr>
              <w:t>classe III</w:t>
            </w:r>
          </w:p>
          <w:p w:rsidR="006A6C08" w:rsidRPr="003673C3" w:rsidRDefault="006A6C08" w:rsidP="0063489C">
            <w:pPr>
              <w:rPr>
                <w:b/>
                <w:smallCaps/>
                <w:sz w:val="18"/>
                <w:szCs w:val="18"/>
              </w:rPr>
            </w:pPr>
          </w:p>
          <w:p w:rsidR="006A6C08" w:rsidRPr="003673C3" w:rsidRDefault="006A6C08" w:rsidP="0063489C">
            <w:pPr>
              <w:rPr>
                <w:b/>
                <w:smallCaps/>
                <w:sz w:val="18"/>
                <w:szCs w:val="18"/>
              </w:rPr>
            </w:pPr>
            <w:r w:rsidRPr="003673C3">
              <w:rPr>
                <w:b/>
                <w:smallCaps/>
                <w:sz w:val="18"/>
                <w:szCs w:val="18"/>
              </w:rPr>
              <w:t>Valutare e progettare</w:t>
            </w:r>
          </w:p>
          <w:p w:rsidR="006A6C08" w:rsidRPr="003673C3" w:rsidRDefault="006A6C08" w:rsidP="0063489C">
            <w:pPr>
              <w:rPr>
                <w:sz w:val="18"/>
                <w:szCs w:val="18"/>
              </w:rPr>
            </w:pPr>
            <w:r w:rsidRPr="003673C3">
              <w:rPr>
                <w:sz w:val="18"/>
                <w:szCs w:val="18"/>
              </w:rPr>
              <w:t>(elaborare idee, assumere iniziative e realizzare progetti)</w:t>
            </w:r>
          </w:p>
        </w:tc>
      </w:tr>
    </w:tbl>
    <w:p w:rsidR="006A6C08" w:rsidRDefault="006A6C08" w:rsidP="006A6C08">
      <w:pPr>
        <w:jc w:val="both"/>
        <w:rPr>
          <w:b/>
        </w:rPr>
      </w:pPr>
    </w:p>
    <w:p w:rsidR="006A6C08" w:rsidRDefault="006A6C08" w:rsidP="006A6C08">
      <w:pPr>
        <w:jc w:val="both"/>
        <w:rPr>
          <w:b/>
        </w:rPr>
      </w:pPr>
    </w:p>
    <w:p w:rsidR="0004405B" w:rsidRDefault="0004405B" w:rsidP="006A6C08">
      <w:pPr>
        <w:jc w:val="both"/>
        <w:rPr>
          <w:b/>
        </w:rPr>
      </w:pPr>
    </w:p>
    <w:p w:rsidR="0004405B" w:rsidRDefault="0004405B" w:rsidP="006A6C08">
      <w:pPr>
        <w:jc w:val="both"/>
        <w:rPr>
          <w:b/>
        </w:rPr>
      </w:pPr>
    </w:p>
    <w:p w:rsidR="0004405B" w:rsidRDefault="0004405B" w:rsidP="006A6C08">
      <w:pPr>
        <w:jc w:val="both"/>
        <w:rPr>
          <w:b/>
        </w:rPr>
      </w:pPr>
    </w:p>
    <w:p w:rsidR="0004405B" w:rsidRDefault="0004405B" w:rsidP="006A6C08">
      <w:pPr>
        <w:jc w:val="both"/>
        <w:rPr>
          <w:b/>
        </w:rPr>
      </w:pPr>
    </w:p>
    <w:p w:rsidR="0004405B" w:rsidRDefault="0004405B" w:rsidP="006A6C08">
      <w:pPr>
        <w:jc w:val="both"/>
        <w:rPr>
          <w:b/>
        </w:rPr>
      </w:pPr>
    </w:p>
    <w:p w:rsidR="0004405B" w:rsidRDefault="0004405B" w:rsidP="006A6C08">
      <w:pPr>
        <w:jc w:val="both"/>
        <w:rPr>
          <w:b/>
        </w:rPr>
      </w:pPr>
    </w:p>
    <w:p w:rsidR="0004405B" w:rsidRDefault="0004405B" w:rsidP="006A6C08">
      <w:pPr>
        <w:jc w:val="both"/>
        <w:rPr>
          <w:b/>
        </w:rPr>
      </w:pPr>
    </w:p>
    <w:p w:rsidR="0004405B" w:rsidRDefault="0004405B" w:rsidP="006A6C08">
      <w:pPr>
        <w:jc w:val="both"/>
        <w:rPr>
          <w:b/>
        </w:rPr>
      </w:pPr>
    </w:p>
    <w:p w:rsidR="0004405B" w:rsidRDefault="0004405B" w:rsidP="006A6C08">
      <w:pPr>
        <w:jc w:val="both"/>
        <w:rPr>
          <w:b/>
        </w:rPr>
      </w:pPr>
    </w:p>
    <w:p w:rsidR="0004405B" w:rsidRDefault="0004405B" w:rsidP="006A6C08">
      <w:pPr>
        <w:jc w:val="both"/>
        <w:rPr>
          <w:b/>
        </w:rPr>
      </w:pPr>
    </w:p>
    <w:p w:rsidR="0004405B" w:rsidRDefault="0004405B" w:rsidP="006A6C08">
      <w:pPr>
        <w:jc w:val="both"/>
        <w:rPr>
          <w:b/>
        </w:rPr>
      </w:pPr>
    </w:p>
    <w:p w:rsidR="0004405B" w:rsidRDefault="0004405B" w:rsidP="006A6C08">
      <w:pPr>
        <w:jc w:val="both"/>
        <w:rPr>
          <w:b/>
        </w:rPr>
      </w:pPr>
    </w:p>
    <w:tbl>
      <w:tblPr>
        <w:tblpPr w:leftFromText="141" w:rightFromText="141" w:vertAnchor="text" w:horzAnchor="margin" w:tblpY="19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3369"/>
        <w:gridCol w:w="2976"/>
        <w:gridCol w:w="3544"/>
      </w:tblGrid>
      <w:tr w:rsidR="00120B53" w:rsidRPr="003673C3" w:rsidTr="0063489C">
        <w:trPr>
          <w:trHeight w:val="702"/>
        </w:trPr>
        <w:tc>
          <w:tcPr>
            <w:tcW w:w="9889" w:type="dxa"/>
            <w:gridSpan w:val="3"/>
            <w:shd w:val="clear" w:color="auto" w:fill="FFFFFF"/>
          </w:tcPr>
          <w:p w:rsidR="00120B53" w:rsidRPr="00D60B21" w:rsidRDefault="00120B53" w:rsidP="0063489C">
            <w:pPr>
              <w:snapToGrid w:val="0"/>
              <w:ind w:right="326"/>
              <w:jc w:val="center"/>
              <w:rPr>
                <w:b/>
                <w:smallCaps/>
                <w:sz w:val="18"/>
                <w:szCs w:val="18"/>
                <w:u w:val="single"/>
              </w:rPr>
            </w:pPr>
            <w:r w:rsidRPr="00D60B21">
              <w:rPr>
                <w:b/>
                <w:smallCaps/>
                <w:sz w:val="18"/>
                <w:szCs w:val="18"/>
                <w:u w:val="single"/>
              </w:rPr>
              <w:t>Responsabilità</w:t>
            </w:r>
          </w:p>
          <w:p w:rsidR="00120B53" w:rsidRPr="003673C3" w:rsidRDefault="00120B53" w:rsidP="0063489C">
            <w:pPr>
              <w:ind w:right="506"/>
              <w:rPr>
                <w:sz w:val="18"/>
                <w:szCs w:val="18"/>
              </w:rPr>
            </w:pPr>
            <w:r w:rsidRPr="003673C3">
              <w:rPr>
                <w:sz w:val="18"/>
                <w:szCs w:val="18"/>
              </w:rPr>
              <w:t>Sviluppo della responsabilità personale rispetto ai diritti/doveri correlati al proprio “status” (alunno, figlio, lavoratore ecc.)</w:t>
            </w:r>
          </w:p>
        </w:tc>
      </w:tr>
      <w:tr w:rsidR="00120B53" w:rsidRPr="003673C3" w:rsidTr="0063489C">
        <w:trPr>
          <w:trHeight w:val="1407"/>
        </w:trPr>
        <w:tc>
          <w:tcPr>
            <w:tcW w:w="3369" w:type="dxa"/>
            <w:shd w:val="clear" w:color="auto" w:fill="FFFFFF"/>
          </w:tcPr>
          <w:p w:rsidR="00120B53" w:rsidRPr="003673C3" w:rsidRDefault="00120B53" w:rsidP="0063489C">
            <w:pPr>
              <w:snapToGrid w:val="0"/>
              <w:rPr>
                <w:smallCaps/>
                <w:sz w:val="18"/>
                <w:szCs w:val="18"/>
                <w:u w:val="single"/>
              </w:rPr>
            </w:pPr>
            <w:r w:rsidRPr="003673C3">
              <w:rPr>
                <w:smallCaps/>
                <w:sz w:val="18"/>
                <w:szCs w:val="18"/>
                <w:u w:val="single"/>
              </w:rPr>
              <w:t xml:space="preserve">classe I </w:t>
            </w:r>
          </w:p>
          <w:p w:rsidR="00120B53" w:rsidRPr="003673C3" w:rsidRDefault="00120B53" w:rsidP="0063489C">
            <w:pPr>
              <w:rPr>
                <w:b/>
                <w:smallCaps/>
                <w:sz w:val="18"/>
                <w:szCs w:val="18"/>
              </w:rPr>
            </w:pPr>
          </w:p>
          <w:p w:rsidR="00120B53" w:rsidRPr="003673C3" w:rsidRDefault="00120B53" w:rsidP="0063489C">
            <w:pPr>
              <w:rPr>
                <w:b/>
                <w:smallCaps/>
                <w:sz w:val="18"/>
                <w:szCs w:val="18"/>
              </w:rPr>
            </w:pPr>
            <w:r w:rsidRPr="003673C3">
              <w:rPr>
                <w:b/>
                <w:smallCaps/>
                <w:sz w:val="18"/>
                <w:szCs w:val="18"/>
              </w:rPr>
              <w:t>capire l’mportanza e il rispetto delle regole</w:t>
            </w:r>
          </w:p>
          <w:p w:rsidR="00120B53" w:rsidRPr="003673C3" w:rsidRDefault="00120B53" w:rsidP="0063489C">
            <w:pPr>
              <w:rPr>
                <w:sz w:val="18"/>
                <w:szCs w:val="18"/>
              </w:rPr>
            </w:pPr>
            <w:r w:rsidRPr="003673C3">
              <w:rPr>
                <w:sz w:val="18"/>
                <w:szCs w:val="18"/>
              </w:rPr>
              <w:t>(comprensione del significato delle regole</w:t>
            </w:r>
          </w:p>
          <w:p w:rsidR="00120B53" w:rsidRPr="003673C3" w:rsidRDefault="00120B53" w:rsidP="0063489C">
            <w:pPr>
              <w:rPr>
                <w:sz w:val="18"/>
                <w:szCs w:val="18"/>
              </w:rPr>
            </w:pPr>
            <w:r w:rsidRPr="003673C3">
              <w:rPr>
                <w:sz w:val="18"/>
                <w:szCs w:val="18"/>
              </w:rPr>
              <w:t>- acquisizione di comportamenti appropriati)</w:t>
            </w:r>
          </w:p>
        </w:tc>
        <w:tc>
          <w:tcPr>
            <w:tcW w:w="2976" w:type="dxa"/>
            <w:shd w:val="clear" w:color="auto" w:fill="FFFFFF"/>
          </w:tcPr>
          <w:p w:rsidR="00120B53" w:rsidRPr="003673C3" w:rsidRDefault="00120B53" w:rsidP="0063489C">
            <w:pPr>
              <w:snapToGrid w:val="0"/>
              <w:rPr>
                <w:smallCaps/>
                <w:sz w:val="18"/>
                <w:szCs w:val="18"/>
                <w:u w:val="single"/>
              </w:rPr>
            </w:pPr>
            <w:r w:rsidRPr="003673C3">
              <w:rPr>
                <w:smallCaps/>
                <w:sz w:val="18"/>
                <w:szCs w:val="18"/>
                <w:u w:val="single"/>
              </w:rPr>
              <w:t>classe II</w:t>
            </w:r>
          </w:p>
          <w:p w:rsidR="00120B53" w:rsidRPr="003673C3" w:rsidRDefault="00120B53" w:rsidP="0063489C">
            <w:pPr>
              <w:rPr>
                <w:b/>
                <w:smallCaps/>
                <w:sz w:val="18"/>
                <w:szCs w:val="18"/>
              </w:rPr>
            </w:pPr>
          </w:p>
          <w:p w:rsidR="00120B53" w:rsidRPr="003673C3" w:rsidRDefault="00120B53" w:rsidP="0063489C">
            <w:pPr>
              <w:rPr>
                <w:b/>
                <w:smallCaps/>
                <w:sz w:val="18"/>
                <w:szCs w:val="18"/>
              </w:rPr>
            </w:pPr>
            <w:r w:rsidRPr="003673C3">
              <w:rPr>
                <w:b/>
                <w:smallCaps/>
                <w:sz w:val="18"/>
                <w:szCs w:val="18"/>
              </w:rPr>
              <w:t>acquisire Consapevolezza della propria responsabilità</w:t>
            </w:r>
          </w:p>
          <w:p w:rsidR="00120B53" w:rsidRPr="003673C3" w:rsidRDefault="00120B53" w:rsidP="0063489C">
            <w:pPr>
              <w:rPr>
                <w:sz w:val="18"/>
                <w:szCs w:val="18"/>
              </w:rPr>
            </w:pPr>
            <w:r w:rsidRPr="003673C3">
              <w:rPr>
                <w:sz w:val="18"/>
                <w:szCs w:val="18"/>
              </w:rPr>
              <w:t>(assunzione delle responsabilità nelle diverse situazioni di vita)</w:t>
            </w:r>
          </w:p>
        </w:tc>
        <w:tc>
          <w:tcPr>
            <w:tcW w:w="3544" w:type="dxa"/>
            <w:shd w:val="clear" w:color="auto" w:fill="FFFFFF"/>
          </w:tcPr>
          <w:p w:rsidR="00120B53" w:rsidRPr="003673C3" w:rsidRDefault="00120B53" w:rsidP="0063489C">
            <w:pPr>
              <w:snapToGrid w:val="0"/>
              <w:rPr>
                <w:smallCaps/>
                <w:sz w:val="18"/>
                <w:szCs w:val="18"/>
                <w:u w:val="single"/>
              </w:rPr>
            </w:pPr>
            <w:r w:rsidRPr="003673C3">
              <w:rPr>
                <w:smallCaps/>
                <w:sz w:val="18"/>
                <w:szCs w:val="18"/>
                <w:u w:val="single"/>
              </w:rPr>
              <w:t>classe III</w:t>
            </w:r>
          </w:p>
          <w:p w:rsidR="00120B53" w:rsidRPr="003673C3" w:rsidRDefault="00120B53" w:rsidP="0063489C">
            <w:pPr>
              <w:rPr>
                <w:b/>
                <w:smallCaps/>
                <w:sz w:val="18"/>
                <w:szCs w:val="18"/>
              </w:rPr>
            </w:pPr>
          </w:p>
          <w:p w:rsidR="00120B53" w:rsidRPr="003673C3" w:rsidRDefault="00120B53" w:rsidP="0063489C">
            <w:pPr>
              <w:rPr>
                <w:b/>
                <w:smallCaps/>
                <w:sz w:val="18"/>
                <w:szCs w:val="18"/>
              </w:rPr>
            </w:pPr>
            <w:r w:rsidRPr="003673C3">
              <w:rPr>
                <w:b/>
                <w:smallCaps/>
                <w:sz w:val="18"/>
                <w:szCs w:val="18"/>
              </w:rPr>
              <w:t>riconoscere le regole e i ruoli</w:t>
            </w:r>
          </w:p>
          <w:p w:rsidR="00120B53" w:rsidRPr="003673C3" w:rsidRDefault="00120B53" w:rsidP="0063489C">
            <w:pPr>
              <w:rPr>
                <w:sz w:val="18"/>
                <w:szCs w:val="18"/>
              </w:rPr>
            </w:pPr>
            <w:r w:rsidRPr="003673C3">
              <w:rPr>
                <w:sz w:val="18"/>
                <w:szCs w:val="18"/>
              </w:rPr>
              <w:t>(elaborazio-ne del quadro di regole nei diversi ambiti sociali)</w:t>
            </w:r>
          </w:p>
        </w:tc>
      </w:tr>
    </w:tbl>
    <w:p w:rsidR="0004405B" w:rsidRDefault="0004405B" w:rsidP="006A6C08">
      <w:pPr>
        <w:jc w:val="both"/>
        <w:rPr>
          <w:b/>
        </w:rPr>
      </w:pPr>
    </w:p>
    <w:p w:rsidR="0004405B" w:rsidRDefault="0004405B" w:rsidP="006A6C08">
      <w:pPr>
        <w:jc w:val="both"/>
        <w:rPr>
          <w:b/>
        </w:rPr>
      </w:pPr>
    </w:p>
    <w:p w:rsidR="0004405B" w:rsidRDefault="0004405B" w:rsidP="006A6C08">
      <w:pPr>
        <w:jc w:val="both"/>
        <w:rPr>
          <w:b/>
        </w:rPr>
      </w:pPr>
    </w:p>
    <w:p w:rsidR="0004405B" w:rsidRDefault="0004405B" w:rsidP="006A6C08">
      <w:pPr>
        <w:jc w:val="both"/>
        <w:rPr>
          <w:b/>
        </w:rPr>
      </w:pPr>
    </w:p>
    <w:p w:rsidR="00120B53" w:rsidRDefault="00120B53" w:rsidP="006A6C08">
      <w:pPr>
        <w:jc w:val="both"/>
        <w:rPr>
          <w:b/>
        </w:rPr>
      </w:pPr>
    </w:p>
    <w:p w:rsidR="00120B53" w:rsidRDefault="00120B53" w:rsidP="006A6C08">
      <w:pPr>
        <w:jc w:val="both"/>
        <w:rPr>
          <w:b/>
        </w:rPr>
      </w:pPr>
    </w:p>
    <w:p w:rsidR="00120B53" w:rsidRDefault="00120B53" w:rsidP="006A6C08">
      <w:pPr>
        <w:jc w:val="both"/>
        <w:rPr>
          <w:b/>
        </w:rPr>
      </w:pPr>
    </w:p>
    <w:p w:rsidR="00120B53" w:rsidRDefault="00120B53" w:rsidP="006A6C08">
      <w:pPr>
        <w:jc w:val="both"/>
        <w:rPr>
          <w:b/>
        </w:rPr>
      </w:pPr>
    </w:p>
    <w:p w:rsidR="00120B53" w:rsidRDefault="00120B53" w:rsidP="006A6C08">
      <w:pPr>
        <w:jc w:val="both"/>
        <w:rPr>
          <w:b/>
        </w:rPr>
      </w:pPr>
    </w:p>
    <w:p w:rsidR="00120B53" w:rsidRDefault="00120B53" w:rsidP="006A6C08">
      <w:pPr>
        <w:jc w:val="both"/>
        <w:rPr>
          <w:b/>
        </w:rPr>
      </w:pPr>
    </w:p>
    <w:p w:rsidR="00C0430E" w:rsidRDefault="00C0430E" w:rsidP="006A6C08">
      <w:pPr>
        <w:jc w:val="both"/>
        <w:rPr>
          <w:b/>
        </w:rPr>
      </w:pPr>
    </w:p>
    <w:p w:rsidR="00C0430E" w:rsidRDefault="00C0430E" w:rsidP="006A6C08">
      <w:pPr>
        <w:jc w:val="both"/>
        <w:rPr>
          <w:b/>
        </w:rPr>
      </w:pPr>
    </w:p>
    <w:p w:rsidR="00C0430E" w:rsidRDefault="00C0430E" w:rsidP="006A6C08">
      <w:pPr>
        <w:jc w:val="both"/>
        <w:rPr>
          <w:b/>
        </w:rPr>
      </w:pPr>
    </w:p>
    <w:p w:rsidR="006A6C08" w:rsidRPr="00D22F08" w:rsidRDefault="006A6C08" w:rsidP="006A6C08">
      <w:pPr>
        <w:jc w:val="both"/>
        <w:rPr>
          <w:b/>
        </w:rPr>
      </w:pPr>
      <w:r w:rsidRPr="00D22F08">
        <w:rPr>
          <w:b/>
        </w:rPr>
        <w:t>METODOLOGIE</w:t>
      </w:r>
    </w:p>
    <w:p w:rsidR="006A6C08" w:rsidRDefault="006A6C08" w:rsidP="006A6C08">
      <w:pPr>
        <w:jc w:val="both"/>
        <w:rPr>
          <w:sz w:val="22"/>
        </w:rPr>
      </w:pPr>
      <w:r>
        <w:rPr>
          <w:sz w:val="22"/>
        </w:rPr>
        <w:t>I docenti costruiranno   il proprio intervento educativo sulla base del dialogo e della discussione, instaurando con gli alunni un rapporto fondato sulla fiducia, sulla stima, e sul rispetto reciproco, per favorire in ognuno di essi un sereno ed armonico sviluppo della personalità.</w:t>
      </w:r>
    </w:p>
    <w:p w:rsidR="006A6C08" w:rsidRDefault="006A6C08" w:rsidP="006A6C08">
      <w:pPr>
        <w:jc w:val="both"/>
        <w:rPr>
          <w:sz w:val="22"/>
        </w:rPr>
      </w:pPr>
      <w:r>
        <w:rPr>
          <w:sz w:val="22"/>
        </w:rPr>
        <w:t>Partendo dalla realtà, dall’esperienza vissuta e dall’ambiente più vicino, si è cerca di sollecitare nell’alunno interesse e desiderio di apprendere.</w:t>
      </w:r>
    </w:p>
    <w:p w:rsidR="006A6C08" w:rsidRDefault="006A6C08" w:rsidP="006A6C08">
      <w:pPr>
        <w:jc w:val="both"/>
        <w:rPr>
          <w:sz w:val="22"/>
        </w:rPr>
      </w:pPr>
      <w:r>
        <w:rPr>
          <w:sz w:val="22"/>
        </w:rPr>
        <w:t>Le metodologie adottate riguardano  l’area della:</w:t>
      </w:r>
    </w:p>
    <w:p w:rsidR="006A6C08" w:rsidRDefault="006A6C08" w:rsidP="006A6C08">
      <w:pPr>
        <w:numPr>
          <w:ilvl w:val="0"/>
          <w:numId w:val="18"/>
        </w:numPr>
        <w:suppressAutoHyphens/>
        <w:jc w:val="both"/>
        <w:rPr>
          <w:sz w:val="22"/>
        </w:rPr>
      </w:pPr>
      <w:r>
        <w:rPr>
          <w:sz w:val="22"/>
        </w:rPr>
        <w:t>esperienza (osservazione della realtà, percezione di sé, introspezione,….)</w:t>
      </w:r>
    </w:p>
    <w:p w:rsidR="006A6C08" w:rsidRDefault="006A6C08" w:rsidP="006A6C08">
      <w:pPr>
        <w:numPr>
          <w:ilvl w:val="0"/>
          <w:numId w:val="18"/>
        </w:numPr>
        <w:suppressAutoHyphens/>
        <w:jc w:val="both"/>
        <w:rPr>
          <w:sz w:val="22"/>
        </w:rPr>
      </w:pPr>
      <w:r>
        <w:rPr>
          <w:sz w:val="22"/>
        </w:rPr>
        <w:t>comunicazione (verbale, iconica, grafica, multimediale,….)</w:t>
      </w:r>
    </w:p>
    <w:p w:rsidR="006A6C08" w:rsidRDefault="006A6C08" w:rsidP="006A6C08">
      <w:pPr>
        <w:numPr>
          <w:ilvl w:val="0"/>
          <w:numId w:val="18"/>
        </w:numPr>
        <w:suppressAutoHyphens/>
        <w:jc w:val="both"/>
        <w:rPr>
          <w:sz w:val="22"/>
        </w:rPr>
      </w:pPr>
      <w:r>
        <w:rPr>
          <w:sz w:val="22"/>
        </w:rPr>
        <w:t>ricerca (raccolta dati, selezione, organizzazione,….)</w:t>
      </w:r>
    </w:p>
    <w:p w:rsidR="006A6C08" w:rsidRDefault="006A6C08" w:rsidP="006A6C08">
      <w:pPr>
        <w:jc w:val="both"/>
        <w:rPr>
          <w:sz w:val="22"/>
        </w:rPr>
      </w:pPr>
      <w:r>
        <w:rPr>
          <w:sz w:val="22"/>
        </w:rPr>
        <w:t>I metodi adottati  verranno   individuati di volta in volta in rapporto alle tematiche svolte ed alle esigenze psicologiche degli allievi:</w:t>
      </w:r>
    </w:p>
    <w:p w:rsidR="006A6C08" w:rsidRDefault="006A6C08" w:rsidP="006A6C08">
      <w:pPr>
        <w:jc w:val="both"/>
        <w:rPr>
          <w:sz w:val="22"/>
        </w:rPr>
      </w:pPr>
      <w:r>
        <w:rPr>
          <w:sz w:val="22"/>
        </w:rPr>
        <w:t>metodo induttivo, deduttivo, ricerca/azione, metodo sperimentale, lavori individuali e di gruppo, problem solving</w:t>
      </w:r>
    </w:p>
    <w:p w:rsidR="006A6C08" w:rsidRDefault="006A6C08" w:rsidP="006A6C08">
      <w:pPr>
        <w:jc w:val="both"/>
        <w:rPr>
          <w:sz w:val="22"/>
        </w:rPr>
      </w:pPr>
      <w:r>
        <w:rPr>
          <w:sz w:val="22"/>
        </w:rPr>
        <w:t xml:space="preserve">Verranno effettuati viaggi d’istruzione  e visite guidate sul territorio,  in quanto </w:t>
      </w:r>
      <w:r w:rsidRPr="00FF11AF">
        <w:rPr>
          <w:sz w:val="22"/>
        </w:rPr>
        <w:t xml:space="preserve"> momenti importanti di conoscenza, comunicazione e socializzazione</w:t>
      </w:r>
      <w:r>
        <w:rPr>
          <w:sz w:val="22"/>
        </w:rPr>
        <w:t xml:space="preserve">, nonché parti  integranti </w:t>
      </w:r>
      <w:r w:rsidRPr="00FF11AF">
        <w:rPr>
          <w:sz w:val="22"/>
        </w:rPr>
        <w:t xml:space="preserve"> dell'offerta formativa</w:t>
      </w:r>
      <w:r>
        <w:rPr>
          <w:sz w:val="22"/>
        </w:rPr>
        <w:t>.</w:t>
      </w:r>
    </w:p>
    <w:p w:rsidR="006A6C08" w:rsidRDefault="006A6C08" w:rsidP="006A6C08">
      <w:pPr>
        <w:jc w:val="both"/>
        <w:rPr>
          <w:sz w:val="22"/>
        </w:rPr>
      </w:pPr>
      <w:r>
        <w:rPr>
          <w:sz w:val="22"/>
        </w:rPr>
        <w:t>Per l’individuazione delle mete si terrà conto delle esigenze della didattica, delle esperienze dei docenti, degli interessi degli alunni e delle eventuali proposte motivate provenienti dagli stessi  e dalle famiglie.</w:t>
      </w:r>
    </w:p>
    <w:p w:rsidR="006A6C08" w:rsidRDefault="006A6C08" w:rsidP="006A6C08">
      <w:pPr>
        <w:jc w:val="both"/>
        <w:rPr>
          <w:sz w:val="22"/>
        </w:rPr>
      </w:pPr>
    </w:p>
    <w:p w:rsidR="00C0430E" w:rsidRDefault="00C0430E" w:rsidP="006A6C08">
      <w:pPr>
        <w:jc w:val="both"/>
        <w:rPr>
          <w:b/>
        </w:rPr>
      </w:pPr>
    </w:p>
    <w:p w:rsidR="006A6C08" w:rsidRPr="00D22F08" w:rsidRDefault="006A6C08" w:rsidP="006A6C08">
      <w:pPr>
        <w:jc w:val="both"/>
        <w:rPr>
          <w:b/>
        </w:rPr>
      </w:pPr>
      <w:r w:rsidRPr="00D22F08">
        <w:rPr>
          <w:b/>
        </w:rPr>
        <w:t>STRATEGIE DIDATTICHE</w:t>
      </w:r>
    </w:p>
    <w:p w:rsidR="006A6C08" w:rsidRDefault="006A6C08" w:rsidP="006A6C08">
      <w:pPr>
        <w:jc w:val="both"/>
        <w:rPr>
          <w:sz w:val="22"/>
        </w:rPr>
      </w:pPr>
      <w:r>
        <w:rPr>
          <w:sz w:val="22"/>
        </w:rPr>
        <w:t>Le strategie didattiche saranno  diverse e mireranno soprattutto a:</w:t>
      </w:r>
    </w:p>
    <w:p w:rsidR="006A6C08" w:rsidRDefault="006A6C08" w:rsidP="006A6C08">
      <w:pPr>
        <w:numPr>
          <w:ilvl w:val="0"/>
          <w:numId w:val="17"/>
        </w:numPr>
        <w:suppressAutoHyphens/>
        <w:jc w:val="both"/>
        <w:rPr>
          <w:sz w:val="22"/>
        </w:rPr>
      </w:pPr>
      <w:r>
        <w:rPr>
          <w:sz w:val="22"/>
        </w:rPr>
        <w:t>Far conseguire</w:t>
      </w:r>
    </w:p>
    <w:p w:rsidR="006A6C08" w:rsidRDefault="006A6C08" w:rsidP="006A6C08">
      <w:pPr>
        <w:numPr>
          <w:ilvl w:val="0"/>
          <w:numId w:val="17"/>
        </w:numPr>
        <w:suppressAutoHyphens/>
        <w:jc w:val="both"/>
        <w:rPr>
          <w:sz w:val="22"/>
        </w:rPr>
      </w:pPr>
      <w:r>
        <w:rPr>
          <w:sz w:val="22"/>
        </w:rPr>
        <w:t>Migliorare</w:t>
      </w:r>
    </w:p>
    <w:p w:rsidR="006A6C08" w:rsidRDefault="006A6C08" w:rsidP="006A6C08">
      <w:pPr>
        <w:numPr>
          <w:ilvl w:val="0"/>
          <w:numId w:val="17"/>
        </w:numPr>
        <w:suppressAutoHyphens/>
        <w:jc w:val="both"/>
        <w:rPr>
          <w:sz w:val="22"/>
        </w:rPr>
      </w:pPr>
      <w:r>
        <w:rPr>
          <w:sz w:val="22"/>
        </w:rPr>
        <w:t xml:space="preserve">Potenziare </w:t>
      </w:r>
    </w:p>
    <w:p w:rsidR="006A6C08" w:rsidRDefault="006A6C08" w:rsidP="006A6C08">
      <w:pPr>
        <w:ind w:left="360"/>
        <w:jc w:val="both"/>
        <w:rPr>
          <w:sz w:val="22"/>
        </w:rPr>
      </w:pPr>
      <w:r>
        <w:rPr>
          <w:sz w:val="22"/>
        </w:rPr>
        <w:t>Un metodo di studio che superi il nozionismo e la riproduzione meccanica del sapere e aiuti ogni allievo a riflettere sui propri processi di apprendimento. Esse saranno  costituite da:</w:t>
      </w:r>
    </w:p>
    <w:p w:rsidR="006A6C08" w:rsidRDefault="006A6C08" w:rsidP="006A6C08">
      <w:pPr>
        <w:ind w:left="360"/>
        <w:jc w:val="both"/>
        <w:rPr>
          <w:sz w:val="22"/>
        </w:rPr>
      </w:pPr>
      <w:r>
        <w:rPr>
          <w:sz w:val="22"/>
        </w:rPr>
        <w:t>Lavori di gruppo</w:t>
      </w:r>
      <w:r w:rsidR="00E44E77">
        <w:rPr>
          <w:sz w:val="22"/>
        </w:rPr>
        <w:t xml:space="preserve"> per fasce di livello e per fasce eterogenee</w:t>
      </w:r>
      <w:r>
        <w:rPr>
          <w:sz w:val="22"/>
        </w:rPr>
        <w:t>,</w:t>
      </w:r>
      <w:r w:rsidR="00E44E77">
        <w:rPr>
          <w:sz w:val="22"/>
        </w:rPr>
        <w:t xml:space="preserve"> lavoro in coppie d’aiuto, metodo induttivo e deduttivo, metodo scientifico, metodo esperienziale,</w:t>
      </w:r>
      <w:r>
        <w:rPr>
          <w:sz w:val="22"/>
        </w:rPr>
        <w:t xml:space="preserve"> lezioni espositive, mappe concettuali, brainstorming,</w:t>
      </w:r>
      <w:r w:rsidR="00E44E77">
        <w:rPr>
          <w:sz w:val="22"/>
        </w:rPr>
        <w:t xml:space="preserve"> problem solving,</w:t>
      </w:r>
      <w:r>
        <w:rPr>
          <w:sz w:val="22"/>
        </w:rPr>
        <w:t xml:space="preserve"> discussione guidata etc…</w:t>
      </w:r>
    </w:p>
    <w:p w:rsidR="006A6C08" w:rsidRDefault="006A6C08" w:rsidP="006A6C08">
      <w:pPr>
        <w:jc w:val="both"/>
        <w:rPr>
          <w:sz w:val="22"/>
        </w:rPr>
      </w:pPr>
    </w:p>
    <w:p w:rsidR="00C0430E" w:rsidRDefault="00C0430E" w:rsidP="006A6C08">
      <w:pPr>
        <w:jc w:val="both"/>
        <w:rPr>
          <w:b/>
        </w:rPr>
      </w:pPr>
    </w:p>
    <w:p w:rsidR="006A6C08" w:rsidRPr="00D22F08" w:rsidRDefault="006A6C08" w:rsidP="006A6C08">
      <w:pPr>
        <w:jc w:val="both"/>
        <w:rPr>
          <w:b/>
        </w:rPr>
      </w:pPr>
      <w:r w:rsidRPr="00D22F08">
        <w:rPr>
          <w:b/>
        </w:rPr>
        <w:t>MEZZI E STRUMENTI</w:t>
      </w:r>
    </w:p>
    <w:p w:rsidR="006A6C08" w:rsidRPr="00E44E77" w:rsidRDefault="006A6C08" w:rsidP="00E44E77">
      <w:pPr>
        <w:jc w:val="both"/>
        <w:rPr>
          <w:sz w:val="22"/>
        </w:rPr>
      </w:pPr>
      <w:r>
        <w:rPr>
          <w:sz w:val="22"/>
        </w:rPr>
        <w:t>I mezzi  usati saranno  vari e diversi:</w:t>
      </w:r>
      <w:r w:rsidR="00E44E77">
        <w:rPr>
          <w:sz w:val="22"/>
        </w:rPr>
        <w:t xml:space="preserve"> l</w:t>
      </w:r>
      <w:r w:rsidR="00476F0C">
        <w:rPr>
          <w:sz w:val="22"/>
        </w:rPr>
        <w:t>ib</w:t>
      </w:r>
      <w:r w:rsidR="00E44E77">
        <w:rPr>
          <w:sz w:val="22"/>
        </w:rPr>
        <w:t>ri testo, testi didattici di supporto,</w:t>
      </w:r>
      <w:r w:rsidR="00476F0C">
        <w:rPr>
          <w:sz w:val="22"/>
        </w:rPr>
        <w:t>s</w:t>
      </w:r>
      <w:r>
        <w:rPr>
          <w:sz w:val="22"/>
        </w:rPr>
        <w:t>chede strutturate;</w:t>
      </w:r>
      <w:r w:rsidR="00E44E77">
        <w:rPr>
          <w:sz w:val="22"/>
        </w:rPr>
        <w:t xml:space="preserve"> stampa specialistica</w:t>
      </w:r>
      <w:r>
        <w:rPr>
          <w:sz w:val="22"/>
        </w:rPr>
        <w:t>;</w:t>
      </w:r>
    </w:p>
    <w:p w:rsidR="006A6C08" w:rsidRDefault="0040239C" w:rsidP="0040239C">
      <w:pPr>
        <w:suppressAutoHyphens/>
        <w:jc w:val="both"/>
        <w:rPr>
          <w:sz w:val="22"/>
        </w:rPr>
      </w:pPr>
      <w:r>
        <w:rPr>
          <w:sz w:val="22"/>
        </w:rPr>
        <w:t>a</w:t>
      </w:r>
      <w:r w:rsidR="00E44E77">
        <w:rPr>
          <w:sz w:val="22"/>
        </w:rPr>
        <w:t>ttrezzature e sussidi (audiovisivi, Lim, laboratori,...)</w:t>
      </w:r>
      <w:r w:rsidR="006A6C08">
        <w:rPr>
          <w:sz w:val="22"/>
        </w:rPr>
        <w:t>;</w:t>
      </w:r>
      <w:r>
        <w:rPr>
          <w:sz w:val="22"/>
        </w:rPr>
        <w:t xml:space="preserve"> uscite sul territorio,...</w:t>
      </w:r>
    </w:p>
    <w:p w:rsidR="00E44E77" w:rsidRPr="00476F0C" w:rsidRDefault="00E44E77" w:rsidP="00E44E77">
      <w:pPr>
        <w:suppressAutoHyphens/>
        <w:ind w:left="720"/>
        <w:jc w:val="both"/>
        <w:rPr>
          <w:sz w:val="22"/>
        </w:rPr>
      </w:pPr>
    </w:p>
    <w:p w:rsidR="00C0430E" w:rsidRDefault="00C0430E" w:rsidP="00D60B21">
      <w:pPr>
        <w:jc w:val="both"/>
        <w:rPr>
          <w:b/>
        </w:rPr>
      </w:pPr>
    </w:p>
    <w:p w:rsidR="00D60B21" w:rsidRDefault="006A6C08" w:rsidP="00D60B21">
      <w:pPr>
        <w:jc w:val="both"/>
        <w:rPr>
          <w:b/>
        </w:rPr>
      </w:pPr>
      <w:r w:rsidRPr="00B971B3">
        <w:rPr>
          <w:b/>
        </w:rPr>
        <w:t>VERIFICA E VALUTAZIONE</w:t>
      </w:r>
    </w:p>
    <w:p w:rsidR="006A6C08" w:rsidRPr="00D60B21" w:rsidRDefault="006A6C08" w:rsidP="00D60B21">
      <w:pPr>
        <w:jc w:val="both"/>
        <w:rPr>
          <w:b/>
        </w:rPr>
      </w:pPr>
      <w:r w:rsidRPr="00B971B3">
        <w:rPr>
          <w:sz w:val="22"/>
          <w:szCs w:val="22"/>
        </w:rPr>
        <w:t>La valutazione, come opera di diagnosi costante, accompagnerà il percorso di apprendimento dei ragazzi e servirà ad organizzare la didattica e a variare strumenti e metodologie per renderli adeguati alle necessità della classe</w:t>
      </w:r>
    </w:p>
    <w:p w:rsidR="006A6C08" w:rsidRDefault="006A6C08" w:rsidP="00D60B21">
      <w:pPr>
        <w:autoSpaceDE w:val="0"/>
        <w:jc w:val="both"/>
        <w:rPr>
          <w:sz w:val="22"/>
          <w:szCs w:val="22"/>
        </w:rPr>
      </w:pPr>
      <w:r w:rsidRPr="00B971B3">
        <w:rPr>
          <w:sz w:val="22"/>
          <w:szCs w:val="22"/>
        </w:rPr>
        <w:t>La valutazione  scaturirà  sia dalle osservazioni sistematiche degli apprendimenti, sia dalla misurazione degli stessi, attraverso verifiche periodiche (prove scritte, interrogazioni, controllo circa l’uso degli strumenti, ecc.) basandosi sempre su criteri di gradualità e continuità per evidenziare il ritmo di apprendimento e il processo di crescita dell’alunno.</w:t>
      </w:r>
    </w:p>
    <w:p w:rsidR="00392374" w:rsidRDefault="00392374" w:rsidP="00D60B21">
      <w:pPr>
        <w:autoSpaceDE w:val="0"/>
        <w:jc w:val="both"/>
      </w:pPr>
      <w:r w:rsidRPr="00392374">
        <w:rPr>
          <w:b/>
          <w:u w:val="single"/>
        </w:rPr>
        <w:t>Valutazione diagnostica</w:t>
      </w:r>
      <w:r>
        <w:t xml:space="preserve"> sarà mirata alla rilevazione dell’adeguatezza della preparazione degli alunni in relazione alla programmazione di nuove attività didattiche. In questo tipo di valutazione rientreranno quelle prove che vengono chiamate“ test di ingresso” e che di solito vengono proposte  per  valutare il livello di preparazione dei ragazzi in relazione ai contenuti da affrontare nel nuovo anno scolastico</w:t>
      </w:r>
      <w:r w:rsidRPr="00DB3CEE">
        <w:t xml:space="preserve"> </w:t>
      </w:r>
    </w:p>
    <w:p w:rsidR="00392374" w:rsidRPr="00B971B3" w:rsidRDefault="00392374" w:rsidP="00D60B21">
      <w:pPr>
        <w:autoSpaceDE w:val="0"/>
        <w:jc w:val="both"/>
        <w:rPr>
          <w:sz w:val="22"/>
          <w:szCs w:val="22"/>
        </w:rPr>
      </w:pPr>
      <w:r>
        <w:t>La valutazione diagnost</w:t>
      </w:r>
      <w:r w:rsidR="009749E0">
        <w:t>ica potrà essere</w:t>
      </w:r>
      <w:r>
        <w:t xml:space="preserve"> effettuata anche all’inizio delle nuove unità di apprendimento per accertare il possesso ad parte degli alunni dei prerequisiti necessari ad affrontare adeguatamente le attività proposte.</w:t>
      </w:r>
    </w:p>
    <w:p w:rsidR="006A6C08" w:rsidRPr="00B971B3" w:rsidRDefault="006A6C08" w:rsidP="00B971B3">
      <w:pPr>
        <w:autoSpaceDE w:val="0"/>
        <w:jc w:val="both"/>
        <w:rPr>
          <w:bCs/>
          <w:sz w:val="22"/>
          <w:szCs w:val="22"/>
        </w:rPr>
      </w:pPr>
      <w:r w:rsidRPr="00B971B3">
        <w:rPr>
          <w:b/>
          <w:bCs/>
          <w:sz w:val="22"/>
          <w:szCs w:val="22"/>
          <w:u w:val="single"/>
        </w:rPr>
        <w:t>Valutazione formativa.</w:t>
      </w:r>
      <w:r w:rsidRPr="00B971B3">
        <w:rPr>
          <w:bCs/>
          <w:sz w:val="22"/>
          <w:szCs w:val="22"/>
        </w:rPr>
        <w:t xml:space="preserve">  Verrà  effettuata durante i processi di apprendimento e, quindi, durante lo svolgimento delle unità di apprendimento, per accertare le abilità conseguite e per controllare la reale validità dei metodi adottati.</w:t>
      </w:r>
    </w:p>
    <w:p w:rsidR="006A6C08" w:rsidRPr="00B971B3" w:rsidRDefault="006A6C08" w:rsidP="00B971B3">
      <w:pPr>
        <w:autoSpaceDE w:val="0"/>
        <w:jc w:val="both"/>
        <w:rPr>
          <w:sz w:val="22"/>
          <w:szCs w:val="22"/>
        </w:rPr>
      </w:pPr>
      <w:r w:rsidRPr="00D60B21">
        <w:rPr>
          <w:b/>
          <w:bCs/>
          <w:sz w:val="22"/>
          <w:szCs w:val="22"/>
          <w:u w:val="single"/>
        </w:rPr>
        <w:lastRenderedPageBreak/>
        <w:t>Valutazione sommativa</w:t>
      </w:r>
      <w:r w:rsidRPr="00B971B3">
        <w:rPr>
          <w:b/>
          <w:bCs/>
          <w:sz w:val="22"/>
          <w:szCs w:val="22"/>
        </w:rPr>
        <w:t xml:space="preserve">. </w:t>
      </w:r>
      <w:r w:rsidRPr="00B971B3">
        <w:rPr>
          <w:bCs/>
          <w:sz w:val="22"/>
          <w:szCs w:val="22"/>
        </w:rPr>
        <w:t xml:space="preserve">Avverrà  </w:t>
      </w:r>
      <w:r w:rsidRPr="00B971B3">
        <w:rPr>
          <w:sz w:val="22"/>
          <w:szCs w:val="22"/>
        </w:rPr>
        <w:t>attraverso le misurazioni effettuate al temine delle unità di apprendimento, tenendo conto della situazione di partenza, dei dati informativi relativi allo stato socio-culturale delle famiglie e delle osservazioni sistematiche riferite agli obiettivi trasversali (impegno, comportamento, parte</w:t>
      </w:r>
      <w:r w:rsidR="00D60B21">
        <w:rPr>
          <w:sz w:val="22"/>
          <w:szCs w:val="22"/>
        </w:rPr>
        <w:t>cipazione, metodo di studio, .</w:t>
      </w:r>
    </w:p>
    <w:p w:rsidR="006A6C08" w:rsidRPr="00B971B3" w:rsidRDefault="006A6C08" w:rsidP="00B971B3">
      <w:pPr>
        <w:tabs>
          <w:tab w:val="left" w:pos="3315"/>
        </w:tabs>
        <w:jc w:val="both"/>
        <w:rPr>
          <w:sz w:val="22"/>
          <w:szCs w:val="22"/>
        </w:rPr>
      </w:pPr>
      <w:r w:rsidRPr="00D60B21">
        <w:rPr>
          <w:b/>
          <w:sz w:val="22"/>
          <w:szCs w:val="22"/>
          <w:u w:val="single"/>
        </w:rPr>
        <w:t>Le osservazioni sistematiche</w:t>
      </w:r>
      <w:r w:rsidRPr="00B971B3">
        <w:rPr>
          <w:sz w:val="22"/>
          <w:szCs w:val="22"/>
        </w:rPr>
        <w:t xml:space="preserve"> degli alunni  verranno effettuate  in rapporto ai parametri  fondamentali sulla base dei quali si procede in sede di scrutinio alla determinazione del giudizio sintetico espresso in decimi e che sono</w:t>
      </w:r>
      <w:r w:rsidR="00120B53" w:rsidRPr="00B971B3">
        <w:rPr>
          <w:sz w:val="22"/>
          <w:szCs w:val="22"/>
        </w:rPr>
        <w:t xml:space="preserve">: </w:t>
      </w:r>
      <w:r w:rsidRPr="00B971B3">
        <w:rPr>
          <w:sz w:val="22"/>
          <w:szCs w:val="22"/>
        </w:rPr>
        <w:t>acquisizione di conoscenze e competenze;</w:t>
      </w:r>
      <w:r w:rsidR="00120B53" w:rsidRPr="00B971B3">
        <w:rPr>
          <w:sz w:val="22"/>
          <w:szCs w:val="22"/>
        </w:rPr>
        <w:t xml:space="preserve"> </w:t>
      </w:r>
      <w:r w:rsidR="00A761F5" w:rsidRPr="00B971B3">
        <w:rPr>
          <w:sz w:val="22"/>
          <w:szCs w:val="22"/>
        </w:rPr>
        <w:t>partecipazione; impegno;</w:t>
      </w:r>
      <w:r w:rsidR="00120B53" w:rsidRPr="00B971B3">
        <w:rPr>
          <w:sz w:val="22"/>
          <w:szCs w:val="22"/>
        </w:rPr>
        <w:t xml:space="preserve"> </w:t>
      </w:r>
      <w:r w:rsidRPr="00B971B3">
        <w:rPr>
          <w:sz w:val="22"/>
          <w:szCs w:val="22"/>
        </w:rPr>
        <w:t>progressione dell’apprendimento</w:t>
      </w:r>
      <w:r w:rsidR="00A761F5" w:rsidRPr="00B971B3">
        <w:rPr>
          <w:sz w:val="22"/>
          <w:szCs w:val="22"/>
        </w:rPr>
        <w:t>.</w:t>
      </w:r>
    </w:p>
    <w:p w:rsidR="006A6C08" w:rsidRPr="00A761F5" w:rsidRDefault="006A6C08" w:rsidP="00A761F5">
      <w:pPr>
        <w:rPr>
          <w:b/>
        </w:rPr>
      </w:pPr>
      <w:r w:rsidRPr="00563F2C">
        <w:rPr>
          <w:b/>
        </w:rPr>
        <w:t xml:space="preserve">       </w:t>
      </w:r>
    </w:p>
    <w:p w:rsidR="00C0430E" w:rsidRDefault="00C0430E" w:rsidP="006A6C08">
      <w:pPr>
        <w:ind w:left="105"/>
        <w:jc w:val="both"/>
        <w:rPr>
          <w:b/>
          <w:bCs/>
        </w:rPr>
      </w:pPr>
    </w:p>
    <w:p w:rsidR="006A6C08" w:rsidRDefault="006A6C08" w:rsidP="006A6C08">
      <w:pPr>
        <w:ind w:left="105"/>
        <w:jc w:val="both"/>
        <w:rPr>
          <w:b/>
          <w:bCs/>
        </w:rPr>
      </w:pPr>
      <w:r>
        <w:rPr>
          <w:b/>
          <w:bCs/>
        </w:rPr>
        <w:t>STRUMENTI  DI VERIFICA</w:t>
      </w:r>
    </w:p>
    <w:p w:rsidR="006A6C08" w:rsidRPr="00B971B3" w:rsidRDefault="006A6C08" w:rsidP="00B971B3">
      <w:pPr>
        <w:jc w:val="both"/>
        <w:rPr>
          <w:bCs/>
          <w:sz w:val="22"/>
          <w:szCs w:val="22"/>
        </w:rPr>
      </w:pPr>
      <w:r w:rsidRPr="00B971B3">
        <w:rPr>
          <w:bCs/>
          <w:sz w:val="22"/>
          <w:szCs w:val="22"/>
        </w:rPr>
        <w:t>I docenti utilizzeranno vari modelli di prove:</w:t>
      </w:r>
      <w:r w:rsidR="00120B53" w:rsidRPr="00B971B3">
        <w:rPr>
          <w:bCs/>
          <w:sz w:val="22"/>
          <w:szCs w:val="22"/>
        </w:rPr>
        <w:t xml:space="preserve"> </w:t>
      </w:r>
      <w:r w:rsidRPr="00B971B3">
        <w:rPr>
          <w:bCs/>
          <w:i/>
          <w:sz w:val="22"/>
          <w:szCs w:val="22"/>
        </w:rPr>
        <w:t>prove scritte (saggi, temi, esercizi, …..);</w:t>
      </w:r>
      <w:r w:rsidRPr="00B971B3">
        <w:rPr>
          <w:bCs/>
          <w:sz w:val="22"/>
          <w:szCs w:val="22"/>
        </w:rPr>
        <w:t xml:space="preserve"> </w:t>
      </w:r>
      <w:r w:rsidRPr="00B971B3">
        <w:rPr>
          <w:bCs/>
          <w:i/>
          <w:sz w:val="22"/>
          <w:szCs w:val="22"/>
        </w:rPr>
        <w:t xml:space="preserve">dialoghi; interrogazioni; questionari vero/falso; questionari scelta multipla; questionari a risposta aperta; relazioni; ricerche. </w:t>
      </w:r>
    </w:p>
    <w:p w:rsidR="006A6C08" w:rsidRPr="00B971B3" w:rsidRDefault="006A6C08" w:rsidP="00B971B3">
      <w:pPr>
        <w:jc w:val="both"/>
        <w:rPr>
          <w:color w:val="000000"/>
          <w:sz w:val="22"/>
          <w:szCs w:val="22"/>
        </w:rPr>
      </w:pPr>
      <w:r w:rsidRPr="00B971B3">
        <w:rPr>
          <w:sz w:val="22"/>
          <w:szCs w:val="22"/>
        </w:rPr>
        <w:t>I quesiti verranno   individuati sulla base dei descrittori relativi alle competenze descritte nelle singole unità di apprendimento predisposte da ogni singolo insegnante.</w:t>
      </w:r>
      <w:r w:rsidRPr="00B971B3">
        <w:rPr>
          <w:color w:val="000000"/>
          <w:sz w:val="22"/>
          <w:szCs w:val="22"/>
        </w:rPr>
        <w:t xml:space="preserve"> </w:t>
      </w:r>
    </w:p>
    <w:p w:rsidR="006A6C08" w:rsidRPr="00B971B3" w:rsidRDefault="006A6C08" w:rsidP="00B971B3">
      <w:pPr>
        <w:jc w:val="both"/>
        <w:rPr>
          <w:color w:val="000000"/>
          <w:sz w:val="22"/>
          <w:szCs w:val="22"/>
        </w:rPr>
      </w:pPr>
      <w:r w:rsidRPr="00B971B3">
        <w:rPr>
          <w:color w:val="000000"/>
          <w:sz w:val="22"/>
          <w:szCs w:val="22"/>
        </w:rPr>
        <w:t>La valutazione delle verifiche, sia orali che scritte, verrà espressa in decimi, da 1 a 10 secondo quanto esplicitato  nella  gri</w:t>
      </w:r>
      <w:r w:rsidR="00B971B3">
        <w:rPr>
          <w:color w:val="000000"/>
          <w:sz w:val="22"/>
          <w:szCs w:val="22"/>
        </w:rPr>
        <w:t>glia di misurazione allegata al documento</w:t>
      </w:r>
    </w:p>
    <w:p w:rsidR="004F7702" w:rsidRPr="00D60B21" w:rsidRDefault="006A6C08" w:rsidP="004F7702">
      <w:pPr>
        <w:jc w:val="both"/>
      </w:pPr>
      <w:r w:rsidRPr="00D60B21">
        <w:t>A conferma dei risultati delle prove di verifica della valutazione di inizio anno scolastico  e fine del 1° e 2° quadrime</w:t>
      </w:r>
      <w:r w:rsidR="00A761F5" w:rsidRPr="00D60B21">
        <w:t xml:space="preserve">stre verrà adottata la </w:t>
      </w:r>
      <w:r w:rsidRPr="00D60B21">
        <w:t>griglia di valutazione</w:t>
      </w:r>
      <w:r w:rsidR="00A761F5" w:rsidRPr="00D60B21">
        <w:t xml:space="preserve"> in allegato al documento che </w:t>
      </w:r>
      <w:r w:rsidR="00476F0C" w:rsidRPr="00D60B21">
        <w:rPr>
          <w:iCs/>
          <w:sz w:val="22"/>
          <w:szCs w:val="22"/>
        </w:rPr>
        <w:t xml:space="preserve"> </w:t>
      </w:r>
      <w:r w:rsidR="004F7702" w:rsidRPr="00D60B21">
        <w:rPr>
          <w:iCs/>
          <w:sz w:val="22"/>
          <w:szCs w:val="22"/>
        </w:rPr>
        <w:t xml:space="preserve"> scaturisce dalla valorizzazione delle finalità educative della Scuola Secondaria di I grado  e dalle fonti normative vigenti.</w:t>
      </w:r>
      <w:r w:rsidR="004F7702" w:rsidRPr="00D60B21">
        <w:rPr>
          <w:color w:val="000000"/>
          <w:sz w:val="22"/>
          <w:szCs w:val="22"/>
        </w:rPr>
        <w:t xml:space="preserve"> </w:t>
      </w:r>
    </w:p>
    <w:p w:rsidR="004F7702" w:rsidRPr="004F7702" w:rsidRDefault="004F7702" w:rsidP="004F7702">
      <w:pPr>
        <w:jc w:val="both"/>
        <w:rPr>
          <w:color w:val="000000"/>
          <w:sz w:val="22"/>
          <w:szCs w:val="22"/>
        </w:rPr>
      </w:pPr>
      <w:r w:rsidRPr="004F7702">
        <w:rPr>
          <w:color w:val="000000"/>
          <w:sz w:val="22"/>
          <w:szCs w:val="22"/>
        </w:rPr>
        <w:t>Nella Scuola Secondaria, per norma di legge (art. 2, comma 3, legge 30 ottobre 2008, n. 169), la valutazione del comportamento degli studenti, attribuita collegialmente dal Consiglio di Classe, concorre alla valutazione complessiva dello studente e determina, se inferiore a sei decimi, la non ammissione al successivo anno di corso e all’esame conclusivo del ciclo.</w:t>
      </w:r>
    </w:p>
    <w:p w:rsidR="004F7702" w:rsidRPr="004F7702" w:rsidRDefault="004F7702" w:rsidP="004F7702">
      <w:pPr>
        <w:autoSpaceDE w:val="0"/>
        <w:autoSpaceDN w:val="0"/>
        <w:adjustRightInd w:val="0"/>
        <w:jc w:val="both"/>
        <w:rPr>
          <w:color w:val="000000"/>
          <w:sz w:val="22"/>
          <w:szCs w:val="22"/>
        </w:rPr>
      </w:pPr>
      <w:r w:rsidRPr="004F7702">
        <w:rPr>
          <w:iCs/>
          <w:sz w:val="22"/>
          <w:szCs w:val="22"/>
        </w:rPr>
        <w:t xml:space="preserve">La griglia è costruita sulla base di descrittori del comportamento relativi alla partecipazione al dialogo educativo, al rapporto con persone ed attrezzature, al rispetto del Regolamento d’Istituto e della frequenza declinati in sei livelli, che costituiscono degli indicatori utili al Consiglio di Classe al fine di definire il voto di condotta da attribuire ai singoli studenti. </w:t>
      </w:r>
    </w:p>
    <w:p w:rsidR="004F7702" w:rsidRPr="004F7702" w:rsidRDefault="004F7702" w:rsidP="004F7702">
      <w:pPr>
        <w:autoSpaceDE w:val="0"/>
        <w:autoSpaceDN w:val="0"/>
        <w:adjustRightInd w:val="0"/>
        <w:jc w:val="both"/>
        <w:rPr>
          <w:iCs/>
          <w:sz w:val="22"/>
          <w:szCs w:val="22"/>
        </w:rPr>
      </w:pPr>
      <w:r w:rsidRPr="004F7702">
        <w:rPr>
          <w:iCs/>
          <w:sz w:val="22"/>
          <w:szCs w:val="22"/>
        </w:rPr>
        <w:t>Tale strumento di valutazione vuole ribadire i principi imprescindibili dell’educazione del senso civico e del successo formativo degli studenti, nella convinzione  che la formazione e l’educazione sono processi complessi e continui, che richiedono la cooperazione oltre che dello studente, della</w:t>
      </w:r>
    </w:p>
    <w:p w:rsidR="004F7702" w:rsidRPr="004F7702" w:rsidRDefault="004F7702" w:rsidP="004F7702">
      <w:pPr>
        <w:autoSpaceDE w:val="0"/>
        <w:autoSpaceDN w:val="0"/>
        <w:adjustRightInd w:val="0"/>
        <w:jc w:val="both"/>
        <w:rPr>
          <w:iCs/>
          <w:sz w:val="22"/>
          <w:szCs w:val="22"/>
        </w:rPr>
      </w:pPr>
      <w:r w:rsidRPr="004F7702">
        <w:rPr>
          <w:iCs/>
          <w:sz w:val="22"/>
          <w:szCs w:val="22"/>
        </w:rPr>
        <w:t>famiglia, dei docenti, e del personale ATA. La scuola, infatti, non è soltanto il luogo in cui si realizza l’apprendimento, ma una comunità organizzata, dotata di risorse umane, materiali e immateriali, tempi, organismi, che necessitano di interventi complessi di gestione, ottimizzazione, conservazione, partecipazione e rispetto dei regolamenti.</w:t>
      </w:r>
    </w:p>
    <w:p w:rsidR="00841B26" w:rsidRDefault="00841B26" w:rsidP="00841B26">
      <w:pPr>
        <w:jc w:val="both"/>
        <w:rPr>
          <w:b/>
          <w:bCs/>
        </w:rPr>
      </w:pPr>
    </w:p>
    <w:p w:rsidR="00C0430E" w:rsidRDefault="00C0430E" w:rsidP="00841B26">
      <w:pPr>
        <w:jc w:val="both"/>
        <w:rPr>
          <w:b/>
          <w:bCs/>
        </w:rPr>
      </w:pPr>
    </w:p>
    <w:p w:rsidR="004F7702" w:rsidRPr="00A761F5" w:rsidRDefault="004F7702" w:rsidP="00A761F5">
      <w:pPr>
        <w:jc w:val="both"/>
        <w:rPr>
          <w:b/>
        </w:rPr>
      </w:pPr>
      <w:r w:rsidRPr="00D22F08">
        <w:rPr>
          <w:b/>
        </w:rPr>
        <w:t>RAPPORTI SCUOLA FAMIGLIA</w:t>
      </w:r>
    </w:p>
    <w:p w:rsidR="00B971B3" w:rsidRPr="00B971B3" w:rsidRDefault="004F7702" w:rsidP="004F7702">
      <w:pPr>
        <w:jc w:val="both"/>
        <w:rPr>
          <w:sz w:val="22"/>
          <w:szCs w:val="22"/>
        </w:rPr>
      </w:pPr>
      <w:r w:rsidRPr="00B971B3">
        <w:rPr>
          <w:sz w:val="22"/>
          <w:szCs w:val="22"/>
        </w:rPr>
        <w:t>I docenti si rendono disponibili al colloquio e all’incontro con le famiglie, ne stimolano la collaborazione e la partecipazione alla vita della scuola per ris</w:t>
      </w:r>
    </w:p>
    <w:p w:rsidR="004F7702" w:rsidRDefault="004F7702" w:rsidP="004F7702">
      <w:pPr>
        <w:jc w:val="both"/>
        <w:rPr>
          <w:sz w:val="22"/>
          <w:szCs w:val="22"/>
        </w:rPr>
      </w:pPr>
      <w:r w:rsidRPr="00B971B3">
        <w:rPr>
          <w:sz w:val="22"/>
          <w:szCs w:val="22"/>
        </w:rPr>
        <w:t>olvere eventuali problematiche inerenti l’attività educativa e per favorire la maturazione equilibrata e serena della personalità degli allievi.</w:t>
      </w:r>
    </w:p>
    <w:p w:rsidR="00B971B3" w:rsidRPr="00B971B3" w:rsidRDefault="00B971B3" w:rsidP="004F7702">
      <w:pPr>
        <w:jc w:val="both"/>
        <w:rPr>
          <w:sz w:val="22"/>
          <w:szCs w:val="22"/>
        </w:rPr>
      </w:pPr>
    </w:p>
    <w:tbl>
      <w:tblPr>
        <w:tblpPr w:leftFromText="141" w:rightFromText="141" w:vertAnchor="text" w:horzAnchor="margin" w:tblpY="-73"/>
        <w:tblW w:w="10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
        <w:gridCol w:w="10382"/>
      </w:tblGrid>
      <w:tr w:rsidR="00B971B3" w:rsidRPr="00934D51" w:rsidTr="00B971B3">
        <w:trPr>
          <w:trHeight w:val="296"/>
        </w:trPr>
        <w:tc>
          <w:tcPr>
            <w:tcW w:w="337" w:type="dxa"/>
            <w:vAlign w:val="center"/>
          </w:tcPr>
          <w:p w:rsidR="00B971B3" w:rsidRPr="00934D51" w:rsidRDefault="00B971B3" w:rsidP="00B971B3">
            <w:pPr>
              <w:jc w:val="center"/>
              <w:rPr>
                <w:rFonts w:ascii="Comic Sans MS" w:hAnsi="Comic Sans MS"/>
                <w:b/>
                <w:bCs/>
                <w:sz w:val="22"/>
                <w:szCs w:val="22"/>
              </w:rPr>
            </w:pPr>
          </w:p>
        </w:tc>
        <w:tc>
          <w:tcPr>
            <w:tcW w:w="10382" w:type="dxa"/>
          </w:tcPr>
          <w:p w:rsidR="00B971B3" w:rsidRPr="00934D51" w:rsidRDefault="00B971B3" w:rsidP="00B971B3">
            <w:pPr>
              <w:rPr>
                <w:rFonts w:ascii="Comic Sans MS" w:hAnsi="Comic Sans MS"/>
                <w:b/>
                <w:bCs/>
                <w:sz w:val="20"/>
                <w:szCs w:val="20"/>
              </w:rPr>
            </w:pPr>
            <w:r w:rsidRPr="00934D51">
              <w:rPr>
                <w:rFonts w:ascii="Comic Sans MS" w:hAnsi="Comic Sans MS"/>
                <w:sz w:val="20"/>
                <w:szCs w:val="20"/>
              </w:rPr>
              <w:t>Ora settimanale di ricevimento</w:t>
            </w:r>
          </w:p>
        </w:tc>
      </w:tr>
      <w:tr w:rsidR="00B971B3" w:rsidRPr="00934D51" w:rsidTr="00B971B3">
        <w:trPr>
          <w:trHeight w:val="296"/>
        </w:trPr>
        <w:tc>
          <w:tcPr>
            <w:tcW w:w="337" w:type="dxa"/>
            <w:vAlign w:val="center"/>
          </w:tcPr>
          <w:p w:rsidR="00B971B3" w:rsidRPr="00934D51" w:rsidRDefault="00B971B3" w:rsidP="00B971B3">
            <w:pPr>
              <w:jc w:val="center"/>
              <w:rPr>
                <w:rFonts w:ascii="Comic Sans MS" w:hAnsi="Comic Sans MS"/>
                <w:b/>
                <w:bCs/>
                <w:sz w:val="22"/>
                <w:szCs w:val="22"/>
              </w:rPr>
            </w:pPr>
          </w:p>
        </w:tc>
        <w:tc>
          <w:tcPr>
            <w:tcW w:w="10382" w:type="dxa"/>
          </w:tcPr>
          <w:p w:rsidR="00B971B3" w:rsidRPr="00934D51" w:rsidRDefault="00B971B3" w:rsidP="00B971B3">
            <w:pPr>
              <w:rPr>
                <w:rFonts w:ascii="Comic Sans MS" w:hAnsi="Comic Sans MS"/>
                <w:b/>
                <w:bCs/>
                <w:sz w:val="20"/>
                <w:szCs w:val="20"/>
              </w:rPr>
            </w:pPr>
            <w:r w:rsidRPr="00934D51">
              <w:rPr>
                <w:rFonts w:ascii="Comic Sans MS" w:hAnsi="Comic Sans MS"/>
                <w:sz w:val="20"/>
                <w:szCs w:val="20"/>
              </w:rPr>
              <w:t>Comunicazioni e/o convocazioni in casi particolari ( scarso impegno, assenze ingiustificate, ecc )</w:t>
            </w:r>
          </w:p>
        </w:tc>
      </w:tr>
      <w:tr w:rsidR="00B971B3" w:rsidRPr="00934D51" w:rsidTr="00B971B3">
        <w:trPr>
          <w:trHeight w:val="296"/>
        </w:trPr>
        <w:tc>
          <w:tcPr>
            <w:tcW w:w="337" w:type="dxa"/>
            <w:vAlign w:val="center"/>
          </w:tcPr>
          <w:p w:rsidR="00B971B3" w:rsidRPr="00934D51" w:rsidRDefault="00B971B3" w:rsidP="00B971B3">
            <w:pPr>
              <w:jc w:val="center"/>
              <w:rPr>
                <w:rFonts w:ascii="Comic Sans MS" w:hAnsi="Comic Sans MS"/>
                <w:b/>
                <w:bCs/>
                <w:sz w:val="22"/>
                <w:szCs w:val="22"/>
              </w:rPr>
            </w:pPr>
          </w:p>
        </w:tc>
        <w:tc>
          <w:tcPr>
            <w:tcW w:w="10382" w:type="dxa"/>
          </w:tcPr>
          <w:p w:rsidR="00B971B3" w:rsidRPr="00934D51" w:rsidRDefault="00B971B3" w:rsidP="00B971B3">
            <w:pPr>
              <w:rPr>
                <w:rFonts w:ascii="Comic Sans MS" w:hAnsi="Comic Sans MS"/>
                <w:b/>
                <w:bCs/>
                <w:sz w:val="20"/>
                <w:szCs w:val="20"/>
              </w:rPr>
            </w:pPr>
            <w:r w:rsidRPr="00934D51">
              <w:rPr>
                <w:rFonts w:ascii="Comic Sans MS" w:hAnsi="Comic Sans MS"/>
                <w:sz w:val="20"/>
                <w:szCs w:val="20"/>
              </w:rPr>
              <w:t xml:space="preserve">Incontri collegiali scuola-famiglia </w:t>
            </w:r>
          </w:p>
        </w:tc>
      </w:tr>
      <w:tr w:rsidR="00B971B3" w:rsidRPr="00934D51" w:rsidTr="00B971B3">
        <w:trPr>
          <w:trHeight w:val="311"/>
        </w:trPr>
        <w:tc>
          <w:tcPr>
            <w:tcW w:w="337" w:type="dxa"/>
            <w:vAlign w:val="center"/>
          </w:tcPr>
          <w:p w:rsidR="00B971B3" w:rsidRPr="00934D51" w:rsidRDefault="00B971B3" w:rsidP="00B971B3">
            <w:pPr>
              <w:jc w:val="center"/>
              <w:rPr>
                <w:rFonts w:ascii="Comic Sans MS" w:hAnsi="Comic Sans MS"/>
                <w:b/>
                <w:bCs/>
                <w:sz w:val="22"/>
                <w:szCs w:val="22"/>
              </w:rPr>
            </w:pPr>
          </w:p>
        </w:tc>
        <w:tc>
          <w:tcPr>
            <w:tcW w:w="10382" w:type="dxa"/>
          </w:tcPr>
          <w:p w:rsidR="00B971B3" w:rsidRPr="00934D51" w:rsidRDefault="00B971B3" w:rsidP="00B971B3">
            <w:pPr>
              <w:rPr>
                <w:rFonts w:ascii="Comic Sans MS" w:hAnsi="Comic Sans MS"/>
                <w:sz w:val="20"/>
                <w:szCs w:val="20"/>
              </w:rPr>
            </w:pPr>
            <w:r w:rsidRPr="00934D51">
              <w:rPr>
                <w:rFonts w:ascii="Comic Sans MS" w:hAnsi="Comic Sans MS"/>
                <w:sz w:val="20"/>
                <w:szCs w:val="20"/>
              </w:rPr>
              <w:t>Altro</w:t>
            </w:r>
          </w:p>
        </w:tc>
      </w:tr>
    </w:tbl>
    <w:p w:rsidR="00120B53" w:rsidRDefault="00120B53" w:rsidP="004F7702">
      <w:pPr>
        <w:jc w:val="both"/>
      </w:pPr>
    </w:p>
    <w:p w:rsidR="00B971B3" w:rsidRDefault="00B971B3" w:rsidP="004F7702">
      <w:pPr>
        <w:jc w:val="both"/>
      </w:pPr>
    </w:p>
    <w:p w:rsidR="004F7702" w:rsidRDefault="004F7702" w:rsidP="004F7702">
      <w:pPr>
        <w:jc w:val="both"/>
      </w:pPr>
      <w:r>
        <w:t>_____________, ________________</w:t>
      </w:r>
    </w:p>
    <w:p w:rsidR="004F7702" w:rsidRDefault="004F7702" w:rsidP="004F7702">
      <w:pPr>
        <w:jc w:val="both"/>
      </w:pPr>
      <w:r>
        <w:t xml:space="preserve">                        </w:t>
      </w:r>
      <w:r w:rsidR="00B11276">
        <w:t xml:space="preserve">                                                                                </w:t>
      </w:r>
      <w:r>
        <w:t xml:space="preserve"> </w:t>
      </w:r>
    </w:p>
    <w:p w:rsidR="00C0430E" w:rsidRDefault="00C0430E" w:rsidP="004F7702">
      <w:pPr>
        <w:jc w:val="both"/>
      </w:pPr>
    </w:p>
    <w:p w:rsidR="00C0430E" w:rsidRDefault="00C0430E" w:rsidP="004F7702">
      <w:pPr>
        <w:jc w:val="both"/>
      </w:pPr>
    </w:p>
    <w:p w:rsidR="00C0430E" w:rsidRDefault="00C0430E" w:rsidP="004F7702">
      <w:pPr>
        <w:jc w:val="both"/>
      </w:pPr>
    </w:p>
    <w:p w:rsidR="00C0430E" w:rsidRDefault="00C0430E" w:rsidP="004F7702">
      <w:pPr>
        <w:jc w:val="both"/>
      </w:pPr>
    </w:p>
    <w:p w:rsidR="00C0430E" w:rsidRDefault="00C0430E" w:rsidP="004F7702">
      <w:pPr>
        <w:jc w:val="both"/>
      </w:pPr>
    </w:p>
    <w:p w:rsidR="00C0430E" w:rsidRDefault="00C0430E" w:rsidP="004F7702">
      <w:pPr>
        <w:jc w:val="both"/>
      </w:pPr>
    </w:p>
    <w:tbl>
      <w:tblPr>
        <w:tblpPr w:leftFromText="141" w:rightFromText="141" w:vertAnchor="text" w:horzAnchor="margin" w:tblpXSpec="center" w:tblpY="101"/>
        <w:tblW w:w="0" w:type="auto"/>
        <w:tblCellMar>
          <w:left w:w="70" w:type="dxa"/>
          <w:right w:w="70" w:type="dxa"/>
        </w:tblCellMar>
        <w:tblLook w:val="0000" w:firstRow="0" w:lastRow="0" w:firstColumn="0" w:lastColumn="0" w:noHBand="0" w:noVBand="0"/>
      </w:tblPr>
      <w:tblGrid>
        <w:gridCol w:w="4017"/>
        <w:gridCol w:w="4230"/>
      </w:tblGrid>
      <w:tr w:rsidR="00971E90" w:rsidTr="006C399F">
        <w:tblPrEx>
          <w:tblCellMar>
            <w:top w:w="0" w:type="dxa"/>
            <w:bottom w:w="0" w:type="dxa"/>
          </w:tblCellMar>
        </w:tblPrEx>
        <w:trPr>
          <w:trHeight w:val="347"/>
        </w:trPr>
        <w:tc>
          <w:tcPr>
            <w:tcW w:w="8247" w:type="dxa"/>
            <w:gridSpan w:val="2"/>
            <w:tcBorders>
              <w:bottom w:val="single" w:sz="12" w:space="0" w:color="auto"/>
            </w:tcBorders>
            <w:vAlign w:val="center"/>
          </w:tcPr>
          <w:p w:rsidR="00971E90" w:rsidRPr="00B72B63" w:rsidRDefault="00971E90" w:rsidP="006C399F">
            <w:pPr>
              <w:ind w:left="242"/>
              <w:jc w:val="center"/>
              <w:rPr>
                <w:b/>
                <w:sz w:val="18"/>
                <w:szCs w:val="18"/>
              </w:rPr>
            </w:pPr>
            <w:r w:rsidRPr="00B72B63">
              <w:rPr>
                <w:b/>
                <w:sz w:val="18"/>
                <w:szCs w:val="18"/>
              </w:rPr>
              <w:lastRenderedPageBreak/>
              <w:t>Il Consiglio di classe</w:t>
            </w:r>
          </w:p>
        </w:tc>
      </w:tr>
      <w:tr w:rsidR="00971E90" w:rsidTr="006C399F">
        <w:tblPrEx>
          <w:tblCellMar>
            <w:top w:w="0" w:type="dxa"/>
            <w:bottom w:w="0" w:type="dxa"/>
          </w:tblCellMar>
        </w:tblPrEx>
        <w:trPr>
          <w:trHeight w:val="347"/>
        </w:trPr>
        <w:tc>
          <w:tcPr>
            <w:tcW w:w="4017" w:type="dxa"/>
            <w:tcBorders>
              <w:top w:val="single" w:sz="12" w:space="0" w:color="auto"/>
              <w:bottom w:val="single" w:sz="2" w:space="0" w:color="auto"/>
              <w:right w:val="single" w:sz="2" w:space="0" w:color="auto"/>
            </w:tcBorders>
          </w:tcPr>
          <w:p w:rsidR="00971E90" w:rsidRPr="00B72B63" w:rsidRDefault="00971E90" w:rsidP="006C399F">
            <w:pPr>
              <w:ind w:left="-27"/>
              <w:jc w:val="center"/>
              <w:rPr>
                <w:b/>
                <w:sz w:val="18"/>
                <w:szCs w:val="18"/>
              </w:rPr>
            </w:pPr>
            <w:r w:rsidRPr="00B72B63">
              <w:rPr>
                <w:b/>
                <w:sz w:val="18"/>
                <w:szCs w:val="18"/>
              </w:rPr>
              <w:t>Educazione</w:t>
            </w:r>
          </w:p>
        </w:tc>
        <w:tc>
          <w:tcPr>
            <w:tcW w:w="4230" w:type="dxa"/>
            <w:tcBorders>
              <w:top w:val="single" w:sz="12" w:space="0" w:color="auto"/>
              <w:left w:val="single" w:sz="2" w:space="0" w:color="auto"/>
              <w:bottom w:val="single" w:sz="2" w:space="0" w:color="auto"/>
            </w:tcBorders>
          </w:tcPr>
          <w:p w:rsidR="00971E90" w:rsidRPr="00B72B63" w:rsidRDefault="00971E90" w:rsidP="006C399F">
            <w:pPr>
              <w:ind w:left="242"/>
              <w:jc w:val="center"/>
              <w:rPr>
                <w:b/>
                <w:sz w:val="18"/>
                <w:szCs w:val="18"/>
              </w:rPr>
            </w:pPr>
            <w:r w:rsidRPr="00B72B63">
              <w:rPr>
                <w:b/>
                <w:sz w:val="18"/>
                <w:szCs w:val="18"/>
              </w:rPr>
              <w:t>Cognome e nome</w:t>
            </w:r>
          </w:p>
        </w:tc>
      </w:tr>
      <w:tr w:rsidR="00971E90" w:rsidTr="006C399F">
        <w:tblPrEx>
          <w:tblCellMar>
            <w:top w:w="0" w:type="dxa"/>
            <w:bottom w:w="0" w:type="dxa"/>
          </w:tblCellMar>
        </w:tblPrEx>
        <w:trPr>
          <w:trHeight w:val="223"/>
        </w:trPr>
        <w:tc>
          <w:tcPr>
            <w:tcW w:w="4017" w:type="dxa"/>
            <w:tcBorders>
              <w:top w:val="single" w:sz="2" w:space="0" w:color="auto"/>
              <w:bottom w:val="single" w:sz="2" w:space="0" w:color="auto"/>
              <w:right w:val="single" w:sz="2" w:space="0" w:color="auto"/>
            </w:tcBorders>
          </w:tcPr>
          <w:p w:rsidR="00971E90" w:rsidRPr="00B72B63" w:rsidRDefault="00971E90" w:rsidP="006C399F">
            <w:pPr>
              <w:rPr>
                <w:sz w:val="18"/>
                <w:szCs w:val="18"/>
              </w:rPr>
            </w:pPr>
            <w:r w:rsidRPr="00B72B63">
              <w:rPr>
                <w:sz w:val="18"/>
                <w:szCs w:val="18"/>
              </w:rPr>
              <w:t xml:space="preserve">Italiano </w:t>
            </w:r>
          </w:p>
        </w:tc>
        <w:tc>
          <w:tcPr>
            <w:tcW w:w="4230" w:type="dxa"/>
            <w:tcBorders>
              <w:top w:val="single" w:sz="2" w:space="0" w:color="auto"/>
              <w:left w:val="single" w:sz="2" w:space="0" w:color="auto"/>
              <w:bottom w:val="single" w:sz="2" w:space="0" w:color="auto"/>
            </w:tcBorders>
          </w:tcPr>
          <w:p w:rsidR="00971E90" w:rsidRPr="00B72B63" w:rsidRDefault="00971E90" w:rsidP="006C399F">
            <w:pPr>
              <w:pStyle w:val="Titolo3"/>
              <w:spacing w:line="240" w:lineRule="auto"/>
              <w:rPr>
                <w:sz w:val="18"/>
                <w:szCs w:val="18"/>
              </w:rPr>
            </w:pPr>
          </w:p>
        </w:tc>
      </w:tr>
      <w:tr w:rsidR="00971E90" w:rsidTr="006C399F">
        <w:tblPrEx>
          <w:tblCellMar>
            <w:top w:w="0" w:type="dxa"/>
            <w:bottom w:w="0" w:type="dxa"/>
          </w:tblCellMar>
        </w:tblPrEx>
        <w:trPr>
          <w:trHeight w:val="223"/>
        </w:trPr>
        <w:tc>
          <w:tcPr>
            <w:tcW w:w="4017" w:type="dxa"/>
            <w:tcBorders>
              <w:top w:val="single" w:sz="2" w:space="0" w:color="auto"/>
              <w:bottom w:val="single" w:sz="2" w:space="0" w:color="auto"/>
              <w:right w:val="single" w:sz="2" w:space="0" w:color="auto"/>
            </w:tcBorders>
          </w:tcPr>
          <w:p w:rsidR="00971E90" w:rsidRPr="00B72B63" w:rsidRDefault="00971E90" w:rsidP="006C399F">
            <w:pPr>
              <w:rPr>
                <w:sz w:val="18"/>
                <w:szCs w:val="18"/>
              </w:rPr>
            </w:pPr>
            <w:r w:rsidRPr="00B72B63">
              <w:rPr>
                <w:sz w:val="18"/>
                <w:szCs w:val="18"/>
              </w:rPr>
              <w:t>Storia – Geografia</w:t>
            </w:r>
          </w:p>
        </w:tc>
        <w:tc>
          <w:tcPr>
            <w:tcW w:w="4230" w:type="dxa"/>
            <w:tcBorders>
              <w:top w:val="single" w:sz="2" w:space="0" w:color="auto"/>
              <w:left w:val="single" w:sz="2" w:space="0" w:color="auto"/>
              <w:bottom w:val="single" w:sz="2" w:space="0" w:color="auto"/>
            </w:tcBorders>
          </w:tcPr>
          <w:p w:rsidR="00971E90" w:rsidRPr="00B72B63" w:rsidRDefault="00971E90" w:rsidP="006C399F">
            <w:pPr>
              <w:pStyle w:val="Titolo3"/>
              <w:spacing w:line="240" w:lineRule="auto"/>
              <w:rPr>
                <w:sz w:val="18"/>
                <w:szCs w:val="18"/>
              </w:rPr>
            </w:pPr>
          </w:p>
        </w:tc>
      </w:tr>
      <w:tr w:rsidR="00971E90" w:rsidTr="006C399F">
        <w:tblPrEx>
          <w:tblCellMar>
            <w:top w:w="0" w:type="dxa"/>
            <w:bottom w:w="0" w:type="dxa"/>
          </w:tblCellMar>
        </w:tblPrEx>
        <w:trPr>
          <w:trHeight w:val="113"/>
        </w:trPr>
        <w:tc>
          <w:tcPr>
            <w:tcW w:w="4017" w:type="dxa"/>
            <w:tcBorders>
              <w:top w:val="single" w:sz="2" w:space="0" w:color="auto"/>
              <w:bottom w:val="single" w:sz="2" w:space="0" w:color="auto"/>
              <w:right w:val="single" w:sz="2" w:space="0" w:color="auto"/>
            </w:tcBorders>
          </w:tcPr>
          <w:p w:rsidR="00971E90" w:rsidRPr="00B72B63" w:rsidRDefault="00971E90" w:rsidP="006C399F">
            <w:pPr>
              <w:rPr>
                <w:sz w:val="18"/>
                <w:szCs w:val="18"/>
              </w:rPr>
            </w:pPr>
            <w:r w:rsidRPr="00B72B63">
              <w:rPr>
                <w:sz w:val="18"/>
                <w:szCs w:val="18"/>
              </w:rPr>
              <w:t>Scienze matematiche</w:t>
            </w:r>
          </w:p>
        </w:tc>
        <w:tc>
          <w:tcPr>
            <w:tcW w:w="4230" w:type="dxa"/>
            <w:tcBorders>
              <w:top w:val="single" w:sz="2" w:space="0" w:color="auto"/>
              <w:left w:val="single" w:sz="2" w:space="0" w:color="auto"/>
              <w:bottom w:val="single" w:sz="2" w:space="0" w:color="auto"/>
            </w:tcBorders>
          </w:tcPr>
          <w:p w:rsidR="00971E90" w:rsidRPr="00B72B63" w:rsidRDefault="00971E90" w:rsidP="006C399F">
            <w:pPr>
              <w:rPr>
                <w:sz w:val="18"/>
                <w:szCs w:val="18"/>
              </w:rPr>
            </w:pPr>
          </w:p>
        </w:tc>
      </w:tr>
      <w:tr w:rsidR="00971E90" w:rsidTr="006C399F">
        <w:tblPrEx>
          <w:tblCellMar>
            <w:top w:w="0" w:type="dxa"/>
            <w:bottom w:w="0" w:type="dxa"/>
          </w:tblCellMar>
        </w:tblPrEx>
        <w:trPr>
          <w:trHeight w:val="196"/>
        </w:trPr>
        <w:tc>
          <w:tcPr>
            <w:tcW w:w="4017" w:type="dxa"/>
            <w:tcBorders>
              <w:top w:val="single" w:sz="2" w:space="0" w:color="auto"/>
              <w:bottom w:val="single" w:sz="2" w:space="0" w:color="auto"/>
              <w:right w:val="single" w:sz="2" w:space="0" w:color="auto"/>
            </w:tcBorders>
          </w:tcPr>
          <w:p w:rsidR="00971E90" w:rsidRPr="00B72B63" w:rsidRDefault="00971E90" w:rsidP="006C399F">
            <w:pPr>
              <w:rPr>
                <w:sz w:val="18"/>
                <w:szCs w:val="18"/>
              </w:rPr>
            </w:pPr>
            <w:r w:rsidRPr="00B72B63">
              <w:rPr>
                <w:sz w:val="18"/>
                <w:szCs w:val="18"/>
              </w:rPr>
              <w:t>Lingua Inglese</w:t>
            </w:r>
          </w:p>
        </w:tc>
        <w:tc>
          <w:tcPr>
            <w:tcW w:w="4230" w:type="dxa"/>
            <w:tcBorders>
              <w:top w:val="single" w:sz="2" w:space="0" w:color="auto"/>
              <w:left w:val="single" w:sz="2" w:space="0" w:color="auto"/>
              <w:bottom w:val="single" w:sz="2" w:space="0" w:color="auto"/>
            </w:tcBorders>
          </w:tcPr>
          <w:p w:rsidR="00971E90" w:rsidRPr="00B72B63" w:rsidRDefault="00971E90" w:rsidP="006C399F">
            <w:pPr>
              <w:ind w:left="-27"/>
              <w:rPr>
                <w:sz w:val="18"/>
                <w:szCs w:val="18"/>
              </w:rPr>
            </w:pPr>
          </w:p>
        </w:tc>
      </w:tr>
      <w:tr w:rsidR="00971E90" w:rsidTr="006C399F">
        <w:tblPrEx>
          <w:tblCellMar>
            <w:top w:w="0" w:type="dxa"/>
            <w:bottom w:w="0" w:type="dxa"/>
          </w:tblCellMar>
        </w:tblPrEx>
        <w:trPr>
          <w:trHeight w:val="245"/>
        </w:trPr>
        <w:tc>
          <w:tcPr>
            <w:tcW w:w="4017" w:type="dxa"/>
            <w:tcBorders>
              <w:top w:val="single" w:sz="2" w:space="0" w:color="auto"/>
              <w:bottom w:val="single" w:sz="2" w:space="0" w:color="auto"/>
              <w:right w:val="single" w:sz="2" w:space="0" w:color="auto"/>
            </w:tcBorders>
          </w:tcPr>
          <w:p w:rsidR="00971E90" w:rsidRPr="00B72B63" w:rsidRDefault="00971E90" w:rsidP="006C399F">
            <w:pPr>
              <w:rPr>
                <w:sz w:val="18"/>
                <w:szCs w:val="18"/>
              </w:rPr>
            </w:pPr>
            <w:r w:rsidRPr="00B72B63">
              <w:rPr>
                <w:sz w:val="18"/>
                <w:szCs w:val="18"/>
              </w:rPr>
              <w:t>Lingua Francese</w:t>
            </w:r>
          </w:p>
        </w:tc>
        <w:tc>
          <w:tcPr>
            <w:tcW w:w="4230" w:type="dxa"/>
            <w:tcBorders>
              <w:top w:val="single" w:sz="2" w:space="0" w:color="auto"/>
              <w:left w:val="single" w:sz="2" w:space="0" w:color="auto"/>
              <w:bottom w:val="single" w:sz="2" w:space="0" w:color="auto"/>
            </w:tcBorders>
          </w:tcPr>
          <w:p w:rsidR="00971E90" w:rsidRPr="00B72B63" w:rsidRDefault="00971E90" w:rsidP="006C399F">
            <w:pPr>
              <w:ind w:left="-27"/>
              <w:rPr>
                <w:sz w:val="18"/>
                <w:szCs w:val="18"/>
              </w:rPr>
            </w:pPr>
          </w:p>
        </w:tc>
      </w:tr>
      <w:tr w:rsidR="00971E90" w:rsidTr="006C399F">
        <w:tblPrEx>
          <w:tblCellMar>
            <w:top w:w="0" w:type="dxa"/>
            <w:bottom w:w="0" w:type="dxa"/>
          </w:tblCellMar>
        </w:tblPrEx>
        <w:trPr>
          <w:trHeight w:val="245"/>
        </w:trPr>
        <w:tc>
          <w:tcPr>
            <w:tcW w:w="4017" w:type="dxa"/>
            <w:tcBorders>
              <w:top w:val="single" w:sz="2" w:space="0" w:color="auto"/>
              <w:bottom w:val="single" w:sz="2" w:space="0" w:color="auto"/>
              <w:right w:val="single" w:sz="2" w:space="0" w:color="auto"/>
            </w:tcBorders>
          </w:tcPr>
          <w:p w:rsidR="00971E90" w:rsidRPr="00B72B63" w:rsidRDefault="00971E90" w:rsidP="006C399F">
            <w:pPr>
              <w:rPr>
                <w:sz w:val="18"/>
                <w:szCs w:val="18"/>
              </w:rPr>
            </w:pPr>
            <w:r w:rsidRPr="00B72B63">
              <w:rPr>
                <w:sz w:val="18"/>
                <w:szCs w:val="18"/>
              </w:rPr>
              <w:t>Lingua Spagnola</w:t>
            </w:r>
          </w:p>
        </w:tc>
        <w:tc>
          <w:tcPr>
            <w:tcW w:w="4230" w:type="dxa"/>
            <w:tcBorders>
              <w:top w:val="single" w:sz="2" w:space="0" w:color="auto"/>
              <w:left w:val="single" w:sz="2" w:space="0" w:color="auto"/>
              <w:bottom w:val="single" w:sz="2" w:space="0" w:color="auto"/>
            </w:tcBorders>
          </w:tcPr>
          <w:p w:rsidR="00971E90" w:rsidRPr="00B72B63" w:rsidRDefault="00971E90" w:rsidP="006C399F">
            <w:pPr>
              <w:ind w:left="-27"/>
              <w:rPr>
                <w:sz w:val="18"/>
                <w:szCs w:val="18"/>
              </w:rPr>
            </w:pPr>
          </w:p>
        </w:tc>
      </w:tr>
      <w:tr w:rsidR="00971E90" w:rsidTr="006C399F">
        <w:tblPrEx>
          <w:tblCellMar>
            <w:top w:w="0" w:type="dxa"/>
            <w:bottom w:w="0" w:type="dxa"/>
          </w:tblCellMar>
        </w:tblPrEx>
        <w:trPr>
          <w:trHeight w:val="153"/>
        </w:trPr>
        <w:tc>
          <w:tcPr>
            <w:tcW w:w="4017" w:type="dxa"/>
            <w:tcBorders>
              <w:top w:val="single" w:sz="2" w:space="0" w:color="auto"/>
              <w:bottom w:val="single" w:sz="2" w:space="0" w:color="auto"/>
              <w:right w:val="single" w:sz="2" w:space="0" w:color="auto"/>
            </w:tcBorders>
          </w:tcPr>
          <w:p w:rsidR="00971E90" w:rsidRPr="00B72B63" w:rsidRDefault="00971E90" w:rsidP="006C399F">
            <w:pPr>
              <w:rPr>
                <w:sz w:val="18"/>
                <w:szCs w:val="18"/>
              </w:rPr>
            </w:pPr>
            <w:r w:rsidRPr="00B72B63">
              <w:rPr>
                <w:sz w:val="18"/>
                <w:szCs w:val="18"/>
              </w:rPr>
              <w:t>Tecnologia/informatica</w:t>
            </w:r>
          </w:p>
        </w:tc>
        <w:tc>
          <w:tcPr>
            <w:tcW w:w="4230" w:type="dxa"/>
            <w:tcBorders>
              <w:top w:val="single" w:sz="2" w:space="0" w:color="auto"/>
              <w:left w:val="single" w:sz="2" w:space="0" w:color="auto"/>
              <w:bottom w:val="single" w:sz="2" w:space="0" w:color="auto"/>
            </w:tcBorders>
          </w:tcPr>
          <w:p w:rsidR="00971E90" w:rsidRPr="00B72B63" w:rsidRDefault="00971E90" w:rsidP="006C399F">
            <w:pPr>
              <w:ind w:left="-27"/>
              <w:rPr>
                <w:sz w:val="18"/>
                <w:szCs w:val="18"/>
              </w:rPr>
            </w:pPr>
          </w:p>
        </w:tc>
      </w:tr>
      <w:tr w:rsidR="00971E90" w:rsidTr="006C399F">
        <w:tblPrEx>
          <w:tblCellMar>
            <w:top w:w="0" w:type="dxa"/>
            <w:bottom w:w="0" w:type="dxa"/>
          </w:tblCellMar>
        </w:tblPrEx>
        <w:trPr>
          <w:trHeight w:val="264"/>
        </w:trPr>
        <w:tc>
          <w:tcPr>
            <w:tcW w:w="4017" w:type="dxa"/>
            <w:tcBorders>
              <w:top w:val="single" w:sz="2" w:space="0" w:color="auto"/>
              <w:bottom w:val="single" w:sz="2" w:space="0" w:color="auto"/>
              <w:right w:val="single" w:sz="2" w:space="0" w:color="auto"/>
            </w:tcBorders>
          </w:tcPr>
          <w:p w:rsidR="00971E90" w:rsidRPr="00B72B63" w:rsidRDefault="00971E90" w:rsidP="006C399F">
            <w:pPr>
              <w:rPr>
                <w:sz w:val="18"/>
                <w:szCs w:val="18"/>
              </w:rPr>
            </w:pPr>
            <w:r w:rsidRPr="00B72B63">
              <w:rPr>
                <w:sz w:val="18"/>
                <w:szCs w:val="18"/>
              </w:rPr>
              <w:t>Arte ed immagine</w:t>
            </w:r>
          </w:p>
        </w:tc>
        <w:tc>
          <w:tcPr>
            <w:tcW w:w="4230" w:type="dxa"/>
            <w:tcBorders>
              <w:top w:val="single" w:sz="2" w:space="0" w:color="auto"/>
              <w:left w:val="single" w:sz="2" w:space="0" w:color="auto"/>
              <w:bottom w:val="single" w:sz="2" w:space="0" w:color="auto"/>
            </w:tcBorders>
          </w:tcPr>
          <w:p w:rsidR="00971E90" w:rsidRPr="00B72B63" w:rsidRDefault="00971E90" w:rsidP="006C399F">
            <w:pPr>
              <w:ind w:left="-27"/>
              <w:rPr>
                <w:sz w:val="18"/>
                <w:szCs w:val="18"/>
              </w:rPr>
            </w:pPr>
          </w:p>
        </w:tc>
      </w:tr>
      <w:tr w:rsidR="00971E90" w:rsidTr="006C399F">
        <w:tblPrEx>
          <w:tblCellMar>
            <w:top w:w="0" w:type="dxa"/>
            <w:bottom w:w="0" w:type="dxa"/>
          </w:tblCellMar>
        </w:tblPrEx>
        <w:trPr>
          <w:trHeight w:val="256"/>
        </w:trPr>
        <w:tc>
          <w:tcPr>
            <w:tcW w:w="4017" w:type="dxa"/>
            <w:tcBorders>
              <w:top w:val="single" w:sz="2" w:space="0" w:color="auto"/>
              <w:bottom w:val="single" w:sz="2" w:space="0" w:color="auto"/>
              <w:right w:val="single" w:sz="2" w:space="0" w:color="auto"/>
            </w:tcBorders>
          </w:tcPr>
          <w:p w:rsidR="00971E90" w:rsidRPr="00B72B63" w:rsidRDefault="00971E90" w:rsidP="006C399F">
            <w:pPr>
              <w:rPr>
                <w:sz w:val="18"/>
                <w:szCs w:val="18"/>
              </w:rPr>
            </w:pPr>
            <w:r w:rsidRPr="00B72B63">
              <w:rPr>
                <w:sz w:val="18"/>
                <w:szCs w:val="18"/>
              </w:rPr>
              <w:t>Musica</w:t>
            </w:r>
          </w:p>
        </w:tc>
        <w:tc>
          <w:tcPr>
            <w:tcW w:w="4230" w:type="dxa"/>
            <w:tcBorders>
              <w:top w:val="single" w:sz="2" w:space="0" w:color="auto"/>
              <w:left w:val="single" w:sz="2" w:space="0" w:color="auto"/>
              <w:bottom w:val="single" w:sz="2" w:space="0" w:color="auto"/>
            </w:tcBorders>
          </w:tcPr>
          <w:p w:rsidR="00971E90" w:rsidRPr="00B72B63" w:rsidRDefault="00971E90" w:rsidP="006C399F">
            <w:pPr>
              <w:ind w:left="-27"/>
              <w:rPr>
                <w:sz w:val="18"/>
                <w:szCs w:val="18"/>
              </w:rPr>
            </w:pPr>
          </w:p>
        </w:tc>
      </w:tr>
      <w:tr w:rsidR="00971E90" w:rsidTr="006C399F">
        <w:tblPrEx>
          <w:tblCellMar>
            <w:top w:w="0" w:type="dxa"/>
            <w:bottom w:w="0" w:type="dxa"/>
          </w:tblCellMar>
        </w:tblPrEx>
        <w:trPr>
          <w:trHeight w:val="189"/>
        </w:trPr>
        <w:tc>
          <w:tcPr>
            <w:tcW w:w="4017" w:type="dxa"/>
            <w:tcBorders>
              <w:top w:val="single" w:sz="2" w:space="0" w:color="auto"/>
              <w:bottom w:val="single" w:sz="2" w:space="0" w:color="auto"/>
              <w:right w:val="single" w:sz="2" w:space="0" w:color="auto"/>
            </w:tcBorders>
          </w:tcPr>
          <w:p w:rsidR="00971E90" w:rsidRPr="00B72B63" w:rsidRDefault="00971E90" w:rsidP="006C399F">
            <w:pPr>
              <w:ind w:left="-27"/>
              <w:rPr>
                <w:sz w:val="18"/>
                <w:szCs w:val="18"/>
              </w:rPr>
            </w:pPr>
            <w:r w:rsidRPr="00B72B63">
              <w:rPr>
                <w:sz w:val="18"/>
                <w:szCs w:val="18"/>
              </w:rPr>
              <w:t>Scienze motorie e sportive</w:t>
            </w:r>
          </w:p>
        </w:tc>
        <w:tc>
          <w:tcPr>
            <w:tcW w:w="4230" w:type="dxa"/>
            <w:tcBorders>
              <w:top w:val="single" w:sz="2" w:space="0" w:color="auto"/>
              <w:left w:val="single" w:sz="2" w:space="0" w:color="auto"/>
              <w:bottom w:val="single" w:sz="2" w:space="0" w:color="auto"/>
            </w:tcBorders>
          </w:tcPr>
          <w:p w:rsidR="00971E90" w:rsidRPr="00B72B63" w:rsidRDefault="00971E90" w:rsidP="006C399F">
            <w:pPr>
              <w:ind w:left="-27"/>
              <w:rPr>
                <w:sz w:val="18"/>
                <w:szCs w:val="18"/>
              </w:rPr>
            </w:pPr>
          </w:p>
        </w:tc>
      </w:tr>
      <w:tr w:rsidR="00971E90" w:rsidTr="006C399F">
        <w:tblPrEx>
          <w:tblCellMar>
            <w:top w:w="0" w:type="dxa"/>
            <w:bottom w:w="0" w:type="dxa"/>
          </w:tblCellMar>
        </w:tblPrEx>
        <w:trPr>
          <w:trHeight w:val="237"/>
        </w:trPr>
        <w:tc>
          <w:tcPr>
            <w:tcW w:w="4017" w:type="dxa"/>
            <w:tcBorders>
              <w:top w:val="single" w:sz="2" w:space="0" w:color="auto"/>
              <w:bottom w:val="single" w:sz="2" w:space="0" w:color="auto"/>
              <w:right w:val="single" w:sz="2" w:space="0" w:color="auto"/>
            </w:tcBorders>
          </w:tcPr>
          <w:p w:rsidR="00971E90" w:rsidRPr="00B72B63" w:rsidRDefault="00971E90" w:rsidP="006C399F">
            <w:pPr>
              <w:ind w:left="-27"/>
              <w:rPr>
                <w:sz w:val="18"/>
                <w:szCs w:val="18"/>
              </w:rPr>
            </w:pPr>
            <w:r w:rsidRPr="00B72B63">
              <w:rPr>
                <w:sz w:val="18"/>
                <w:szCs w:val="18"/>
              </w:rPr>
              <w:t>I.R.C.</w:t>
            </w:r>
          </w:p>
        </w:tc>
        <w:tc>
          <w:tcPr>
            <w:tcW w:w="4230" w:type="dxa"/>
            <w:tcBorders>
              <w:top w:val="single" w:sz="2" w:space="0" w:color="auto"/>
              <w:left w:val="single" w:sz="2" w:space="0" w:color="auto"/>
              <w:bottom w:val="single" w:sz="2" w:space="0" w:color="auto"/>
            </w:tcBorders>
          </w:tcPr>
          <w:p w:rsidR="00971E90" w:rsidRPr="00B72B63" w:rsidRDefault="00971E90" w:rsidP="006C399F">
            <w:pPr>
              <w:ind w:left="-27"/>
              <w:rPr>
                <w:sz w:val="18"/>
                <w:szCs w:val="18"/>
              </w:rPr>
            </w:pPr>
          </w:p>
        </w:tc>
      </w:tr>
      <w:tr w:rsidR="00971E90" w:rsidTr="006C399F">
        <w:tblPrEx>
          <w:tblCellMar>
            <w:top w:w="0" w:type="dxa"/>
            <w:bottom w:w="0" w:type="dxa"/>
          </w:tblCellMar>
        </w:tblPrEx>
        <w:trPr>
          <w:trHeight w:val="237"/>
        </w:trPr>
        <w:tc>
          <w:tcPr>
            <w:tcW w:w="4017" w:type="dxa"/>
            <w:tcBorders>
              <w:top w:val="single" w:sz="2" w:space="0" w:color="auto"/>
              <w:bottom w:val="single" w:sz="12" w:space="0" w:color="auto"/>
              <w:right w:val="single" w:sz="2" w:space="0" w:color="auto"/>
            </w:tcBorders>
          </w:tcPr>
          <w:p w:rsidR="00971E90" w:rsidRPr="00B72B63" w:rsidRDefault="00971E90" w:rsidP="006C399F">
            <w:pPr>
              <w:rPr>
                <w:sz w:val="18"/>
                <w:szCs w:val="18"/>
              </w:rPr>
            </w:pPr>
            <w:r w:rsidRPr="00B72B63">
              <w:rPr>
                <w:sz w:val="18"/>
                <w:szCs w:val="18"/>
              </w:rPr>
              <w:t>Sostegno</w:t>
            </w:r>
          </w:p>
        </w:tc>
        <w:tc>
          <w:tcPr>
            <w:tcW w:w="4230" w:type="dxa"/>
            <w:tcBorders>
              <w:top w:val="single" w:sz="2" w:space="0" w:color="auto"/>
              <w:left w:val="single" w:sz="2" w:space="0" w:color="auto"/>
              <w:bottom w:val="single" w:sz="12" w:space="0" w:color="auto"/>
            </w:tcBorders>
          </w:tcPr>
          <w:p w:rsidR="00971E90" w:rsidRPr="00B72B63" w:rsidRDefault="00971E90" w:rsidP="006C399F">
            <w:pPr>
              <w:ind w:left="-27"/>
              <w:rPr>
                <w:sz w:val="18"/>
                <w:szCs w:val="18"/>
              </w:rPr>
            </w:pPr>
          </w:p>
        </w:tc>
      </w:tr>
    </w:tbl>
    <w:p w:rsidR="00C0430E" w:rsidRDefault="00C0430E" w:rsidP="004F7702">
      <w:pPr>
        <w:jc w:val="both"/>
      </w:pPr>
    </w:p>
    <w:p w:rsidR="00971E90" w:rsidRDefault="00971E90" w:rsidP="004F7702">
      <w:pPr>
        <w:jc w:val="both"/>
      </w:pPr>
    </w:p>
    <w:p w:rsidR="00971E90" w:rsidRDefault="00971E90" w:rsidP="004F7702">
      <w:pPr>
        <w:jc w:val="both"/>
      </w:pPr>
    </w:p>
    <w:p w:rsidR="00971E90" w:rsidRDefault="00971E90" w:rsidP="004F7702">
      <w:pPr>
        <w:jc w:val="both"/>
      </w:pPr>
    </w:p>
    <w:p w:rsidR="00971E90" w:rsidRDefault="00971E90" w:rsidP="004F7702">
      <w:pPr>
        <w:jc w:val="both"/>
      </w:pPr>
    </w:p>
    <w:p w:rsidR="00971E90" w:rsidRDefault="00971E90" w:rsidP="004F7702">
      <w:pPr>
        <w:jc w:val="both"/>
      </w:pPr>
    </w:p>
    <w:p w:rsidR="00971E90" w:rsidRDefault="00971E90" w:rsidP="004F7702">
      <w:pPr>
        <w:jc w:val="both"/>
      </w:pPr>
    </w:p>
    <w:p w:rsidR="00971E90" w:rsidRDefault="00971E90" w:rsidP="004F7702">
      <w:pPr>
        <w:jc w:val="both"/>
      </w:pPr>
    </w:p>
    <w:p w:rsidR="00971E90" w:rsidRDefault="00971E90" w:rsidP="004F7702">
      <w:pPr>
        <w:jc w:val="both"/>
      </w:pPr>
    </w:p>
    <w:p w:rsidR="00971E90" w:rsidRDefault="00971E90" w:rsidP="004F7702">
      <w:pPr>
        <w:jc w:val="both"/>
      </w:pPr>
    </w:p>
    <w:p w:rsidR="004F7702" w:rsidRPr="003C2DF3" w:rsidRDefault="004F7702" w:rsidP="004F7702">
      <w:pPr>
        <w:jc w:val="both"/>
      </w:pPr>
      <w:r>
        <w:t xml:space="preserve">                                                                                                                   </w:t>
      </w:r>
      <w:r w:rsidR="00A761F5">
        <w:t xml:space="preserve">          </w:t>
      </w:r>
    </w:p>
    <w:p w:rsidR="00971E90" w:rsidRDefault="00971E90" w:rsidP="00120B53">
      <w:pPr>
        <w:jc w:val="both"/>
      </w:pPr>
    </w:p>
    <w:p w:rsidR="00971E90" w:rsidRDefault="00971E90" w:rsidP="00120B53">
      <w:pPr>
        <w:jc w:val="both"/>
      </w:pPr>
    </w:p>
    <w:p w:rsidR="0004405B" w:rsidRPr="003C2DF3" w:rsidRDefault="003C2DF3" w:rsidP="00120B53">
      <w:pPr>
        <w:jc w:val="both"/>
        <w:rPr>
          <w:rStyle w:val="CharacterStyle2"/>
          <w:bCs/>
          <w:sz w:val="18"/>
          <w:szCs w:val="18"/>
        </w:rPr>
      </w:pPr>
      <w:r w:rsidRPr="003C2DF3">
        <w:t xml:space="preserve">                                                           </w:t>
      </w:r>
      <w:r w:rsidRPr="003C2DF3">
        <w:rPr>
          <w:rStyle w:val="CharacterStyle2"/>
          <w:bCs/>
          <w:sz w:val="18"/>
          <w:szCs w:val="18"/>
        </w:rPr>
        <w:t xml:space="preserve">                           </w:t>
      </w:r>
      <w:r>
        <w:rPr>
          <w:rStyle w:val="CharacterStyle2"/>
          <w:bCs/>
          <w:sz w:val="18"/>
          <w:szCs w:val="18"/>
        </w:rPr>
        <w:t xml:space="preserve">                  </w:t>
      </w:r>
    </w:p>
    <w:p w:rsidR="003C2DF3" w:rsidRPr="003C2DF3" w:rsidRDefault="0004405B" w:rsidP="0004405B">
      <w:pPr>
        <w:pStyle w:val="Style12"/>
        <w:spacing w:line="309" w:lineRule="auto"/>
        <w:jc w:val="both"/>
        <w:rPr>
          <w:rStyle w:val="CharacterStyle2"/>
          <w:bCs/>
          <w:sz w:val="18"/>
          <w:szCs w:val="18"/>
        </w:rPr>
      </w:pPr>
      <w:r w:rsidRPr="003C2DF3">
        <w:rPr>
          <w:rStyle w:val="CharacterStyle2"/>
          <w:bCs/>
          <w:sz w:val="18"/>
          <w:szCs w:val="18"/>
        </w:rPr>
        <w:t xml:space="preserve">          </w:t>
      </w:r>
    </w:p>
    <w:p w:rsidR="003C2DF3" w:rsidRDefault="003C2DF3" w:rsidP="0004405B">
      <w:pPr>
        <w:pStyle w:val="Style12"/>
        <w:spacing w:line="309" w:lineRule="auto"/>
        <w:jc w:val="both"/>
        <w:rPr>
          <w:rStyle w:val="CharacterStyle2"/>
          <w:bCs/>
          <w:sz w:val="18"/>
          <w:szCs w:val="18"/>
        </w:rPr>
      </w:pPr>
      <w:r>
        <w:rPr>
          <w:rStyle w:val="CharacterStyle2"/>
          <w:bCs/>
          <w:sz w:val="18"/>
          <w:szCs w:val="18"/>
        </w:rPr>
        <w:t xml:space="preserve">                                 </w:t>
      </w:r>
    </w:p>
    <w:p w:rsidR="00B971B3" w:rsidRDefault="00B971B3" w:rsidP="0004405B">
      <w:pPr>
        <w:jc w:val="both"/>
        <w:rPr>
          <w:rFonts w:ascii="Calibri" w:hAnsi="Calibri" w:cs="Calibri"/>
          <w:b/>
          <w:bCs/>
          <w:sz w:val="28"/>
          <w:szCs w:val="28"/>
        </w:rPr>
      </w:pPr>
    </w:p>
    <w:p w:rsidR="00B971B3" w:rsidRDefault="00B971B3" w:rsidP="0004405B">
      <w:pPr>
        <w:jc w:val="both"/>
        <w:rPr>
          <w:rFonts w:ascii="Calibri" w:hAnsi="Calibri" w:cs="Calibri"/>
          <w:b/>
          <w:bCs/>
          <w:sz w:val="28"/>
          <w:szCs w:val="28"/>
        </w:rPr>
      </w:pPr>
    </w:p>
    <w:p w:rsidR="00D60B21" w:rsidRDefault="00D60B21"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C0430E" w:rsidRDefault="00C0430E" w:rsidP="0004405B">
      <w:pPr>
        <w:jc w:val="both"/>
        <w:rPr>
          <w:rFonts w:ascii="Calibri" w:hAnsi="Calibri" w:cs="Calibri"/>
          <w:b/>
          <w:bCs/>
          <w:sz w:val="28"/>
          <w:szCs w:val="28"/>
        </w:rPr>
      </w:pPr>
    </w:p>
    <w:p w:rsidR="009B326A" w:rsidRDefault="009B326A" w:rsidP="0004405B">
      <w:pPr>
        <w:jc w:val="both"/>
        <w:rPr>
          <w:rFonts w:ascii="Calibri" w:hAnsi="Calibri" w:cs="Calibri"/>
          <w:b/>
          <w:bCs/>
          <w:sz w:val="28"/>
          <w:szCs w:val="28"/>
        </w:rPr>
      </w:pPr>
    </w:p>
    <w:p w:rsidR="000221C4" w:rsidRPr="00A426DB" w:rsidRDefault="000221C4" w:rsidP="0004405B">
      <w:pPr>
        <w:jc w:val="both"/>
        <w:rPr>
          <w:rFonts w:ascii="Arial" w:hAnsi="Arial"/>
          <w:b/>
          <w:bCs/>
          <w:sz w:val="18"/>
          <w:szCs w:val="18"/>
        </w:rPr>
      </w:pPr>
      <w:r>
        <w:rPr>
          <w:rFonts w:ascii="Calibri" w:hAnsi="Calibri" w:cs="Calibri"/>
          <w:b/>
          <w:bCs/>
          <w:sz w:val="28"/>
          <w:szCs w:val="28"/>
        </w:rPr>
        <w:t>VALUTAZIONE DEGLI APPRENDIMENTI</w:t>
      </w:r>
    </w:p>
    <w:p w:rsidR="000221C4" w:rsidRDefault="000221C4" w:rsidP="000221C4">
      <w:pPr>
        <w:autoSpaceDE w:val="0"/>
        <w:autoSpaceDN w:val="0"/>
        <w:adjustRightInd w:val="0"/>
        <w:jc w:val="both"/>
        <w:rPr>
          <w:rFonts w:ascii="Calibri" w:hAnsi="Calibri" w:cs="Calibri"/>
          <w:b/>
          <w:bCs/>
          <w:sz w:val="22"/>
          <w:szCs w:val="22"/>
        </w:rPr>
      </w:pPr>
      <w:r>
        <w:rPr>
          <w:rFonts w:ascii="Calibri" w:hAnsi="Calibri" w:cs="Calibri"/>
          <w:b/>
        </w:rPr>
        <w:t>Criteri di assegnazione del punteggio                                                                                Allegato 1</w:t>
      </w:r>
    </w:p>
    <w:p w:rsidR="00841B26" w:rsidRDefault="00841B26" w:rsidP="00841B26">
      <w:pPr>
        <w:autoSpaceDE w:val="0"/>
        <w:autoSpaceDN w:val="0"/>
        <w:adjustRightInd w:val="0"/>
        <w:jc w:val="both"/>
        <w:rPr>
          <w:iCs/>
        </w:rPr>
      </w:pPr>
    </w:p>
    <w:tbl>
      <w:tblPr>
        <w:tblpPr w:leftFromText="141" w:rightFromText="141" w:vertAnchor="text" w:horzAnchor="margin" w:tblpY="51"/>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1094"/>
        <w:gridCol w:w="2126"/>
        <w:gridCol w:w="2552"/>
        <w:gridCol w:w="2966"/>
        <w:gridCol w:w="2353"/>
      </w:tblGrid>
      <w:tr w:rsidR="000221C4" w:rsidRPr="00475165" w:rsidTr="000221C4">
        <w:trPr>
          <w:trHeight w:val="801"/>
        </w:trPr>
        <w:tc>
          <w:tcPr>
            <w:tcW w:w="1094"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pStyle w:val="NormaleWeb"/>
              <w:jc w:val="center"/>
              <w:rPr>
                <w:b/>
                <w:color w:val="auto"/>
                <w:sz w:val="18"/>
                <w:szCs w:val="18"/>
              </w:rPr>
            </w:pPr>
            <w:r w:rsidRPr="00475165">
              <w:rPr>
                <w:b/>
                <w:color w:val="auto"/>
                <w:sz w:val="18"/>
                <w:szCs w:val="18"/>
              </w:rPr>
              <w:lastRenderedPageBreak/>
              <w:t>Voto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pStyle w:val="NormaleWeb"/>
              <w:jc w:val="center"/>
              <w:rPr>
                <w:b/>
                <w:color w:val="auto"/>
                <w:sz w:val="18"/>
                <w:szCs w:val="18"/>
              </w:rPr>
            </w:pPr>
            <w:r w:rsidRPr="00475165">
              <w:rPr>
                <w:b/>
                <w:color w:val="auto"/>
                <w:sz w:val="18"/>
                <w:szCs w:val="18"/>
              </w:rPr>
              <w:t>Conoscenze acquisite</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pStyle w:val="NormaleWeb"/>
              <w:jc w:val="center"/>
              <w:rPr>
                <w:b/>
                <w:color w:val="auto"/>
                <w:sz w:val="18"/>
                <w:szCs w:val="18"/>
              </w:rPr>
            </w:pPr>
            <w:r w:rsidRPr="00475165">
              <w:rPr>
                <w:b/>
                <w:color w:val="auto"/>
                <w:sz w:val="18"/>
                <w:szCs w:val="18"/>
              </w:rPr>
              <w:t>Applicazione delle Conoscenze</w:t>
            </w:r>
          </w:p>
        </w:tc>
        <w:tc>
          <w:tcPr>
            <w:tcW w:w="2966"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pStyle w:val="NormaleWeb"/>
              <w:jc w:val="center"/>
              <w:rPr>
                <w:b/>
                <w:color w:val="auto"/>
                <w:sz w:val="18"/>
                <w:szCs w:val="18"/>
              </w:rPr>
            </w:pPr>
            <w:r w:rsidRPr="00475165">
              <w:rPr>
                <w:b/>
                <w:color w:val="auto"/>
                <w:sz w:val="18"/>
                <w:szCs w:val="18"/>
              </w:rPr>
              <w:t>Abilità linguistiche trasversali alle discipline (scritto e orale)</w:t>
            </w:r>
          </w:p>
        </w:tc>
        <w:tc>
          <w:tcPr>
            <w:tcW w:w="2353"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pStyle w:val="NormaleWeb"/>
              <w:jc w:val="center"/>
              <w:rPr>
                <w:b/>
                <w:color w:val="auto"/>
                <w:sz w:val="18"/>
                <w:szCs w:val="18"/>
              </w:rPr>
            </w:pPr>
            <w:r w:rsidRPr="00475165">
              <w:rPr>
                <w:b/>
                <w:color w:val="auto"/>
                <w:sz w:val="18"/>
                <w:szCs w:val="18"/>
              </w:rPr>
              <w:t>Autonomia nella rielaborazione delle conoscenze (analisi, sintesi, giudizio).</w:t>
            </w:r>
          </w:p>
        </w:tc>
      </w:tr>
      <w:tr w:rsidR="000221C4" w:rsidRPr="00475165" w:rsidTr="000221C4">
        <w:trPr>
          <w:trHeight w:val="1246"/>
        </w:trPr>
        <w:tc>
          <w:tcPr>
            <w:tcW w:w="1094"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jc w:val="center"/>
              <w:rPr>
                <w:sz w:val="18"/>
                <w:szCs w:val="18"/>
              </w:rPr>
            </w:pPr>
            <w:r w:rsidRPr="00475165">
              <w:rPr>
                <w:sz w:val="18"/>
                <w:szCs w:val="18"/>
              </w:rPr>
              <w:t>01/02/03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jc w:val="center"/>
              <w:rPr>
                <w:sz w:val="18"/>
                <w:szCs w:val="18"/>
              </w:rPr>
            </w:pPr>
            <w:r w:rsidRPr="00475165">
              <w:rPr>
                <w:sz w:val="18"/>
                <w:szCs w:val="18"/>
              </w:rPr>
              <w:t>Preparazione inesistente</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jc w:val="center"/>
              <w:rPr>
                <w:sz w:val="18"/>
                <w:szCs w:val="18"/>
              </w:rPr>
            </w:pPr>
            <w:r w:rsidRPr="00475165">
              <w:rPr>
                <w:sz w:val="18"/>
                <w:szCs w:val="18"/>
              </w:rPr>
              <w:t>Preparazione inesistente</w:t>
            </w:r>
          </w:p>
        </w:tc>
        <w:tc>
          <w:tcPr>
            <w:tcW w:w="2966"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pStyle w:val="NormaleWeb"/>
              <w:jc w:val="center"/>
              <w:rPr>
                <w:color w:val="auto"/>
                <w:sz w:val="18"/>
                <w:szCs w:val="18"/>
              </w:rPr>
            </w:pPr>
            <w:r w:rsidRPr="00475165">
              <w:rPr>
                <w:color w:val="auto"/>
                <w:sz w:val="18"/>
                <w:szCs w:val="18"/>
              </w:rPr>
              <w:t>Preparazione inesistente</w:t>
            </w:r>
          </w:p>
        </w:tc>
        <w:tc>
          <w:tcPr>
            <w:tcW w:w="2353"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pStyle w:val="NormaleWeb"/>
              <w:jc w:val="center"/>
              <w:rPr>
                <w:color w:val="auto"/>
                <w:sz w:val="18"/>
                <w:szCs w:val="18"/>
              </w:rPr>
            </w:pPr>
            <w:r w:rsidRPr="00475165">
              <w:rPr>
                <w:color w:val="auto"/>
                <w:sz w:val="18"/>
                <w:szCs w:val="18"/>
              </w:rPr>
              <w:t>Nessuna autonomia</w:t>
            </w:r>
          </w:p>
        </w:tc>
      </w:tr>
      <w:tr w:rsidR="000221C4" w:rsidRPr="00475165" w:rsidTr="000221C4">
        <w:trPr>
          <w:trHeight w:val="1695"/>
        </w:trPr>
        <w:tc>
          <w:tcPr>
            <w:tcW w:w="1094"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jc w:val="center"/>
              <w:rPr>
                <w:sz w:val="18"/>
                <w:szCs w:val="18"/>
              </w:rPr>
            </w:pPr>
            <w:r w:rsidRPr="00475165">
              <w:rPr>
                <w:sz w:val="18"/>
                <w:szCs w:val="18"/>
              </w:rPr>
              <w:t>4</w:t>
            </w:r>
          </w:p>
        </w:tc>
        <w:tc>
          <w:tcPr>
            <w:tcW w:w="2126"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rPr>
                <w:sz w:val="18"/>
                <w:szCs w:val="18"/>
              </w:rPr>
            </w:pPr>
            <w:r w:rsidRPr="00475165">
              <w:rPr>
                <w:sz w:val="18"/>
                <w:szCs w:val="18"/>
              </w:rPr>
              <w:t>Le conoscenze risultano frammentarie e gravemente lacunose.</w:t>
            </w:r>
          </w:p>
        </w:tc>
        <w:tc>
          <w:tcPr>
            <w:tcW w:w="2552"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jc w:val="both"/>
              <w:rPr>
                <w:sz w:val="18"/>
                <w:szCs w:val="18"/>
              </w:rPr>
            </w:pPr>
            <w:r w:rsidRPr="00475165">
              <w:rPr>
                <w:sz w:val="18"/>
                <w:szCs w:val="18"/>
              </w:rPr>
              <w:t>L’alunno solo se guidato arriva ad applicare le conoscenze elementari; commette gravi errori anche nell’eseguire semplici esercizi.</w:t>
            </w:r>
          </w:p>
        </w:tc>
        <w:tc>
          <w:tcPr>
            <w:tcW w:w="2966"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pStyle w:val="NormaleWeb"/>
              <w:jc w:val="both"/>
              <w:rPr>
                <w:color w:val="auto"/>
                <w:sz w:val="18"/>
                <w:szCs w:val="18"/>
              </w:rPr>
            </w:pPr>
            <w:r w:rsidRPr="00475165">
              <w:rPr>
                <w:color w:val="auto"/>
                <w:sz w:val="18"/>
                <w:szCs w:val="18"/>
              </w:rPr>
              <w:t>L’alunno comunica in modo decisamente stentato e improprio, con un’esposizione superficiale e carente, con gravi errori a livello grammaticale, povertà lessicale con utilizzo di termini ripetitivi e generici non appropriati ai linguaggi delle singole discipline.</w:t>
            </w:r>
          </w:p>
        </w:tc>
        <w:tc>
          <w:tcPr>
            <w:tcW w:w="2353"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pStyle w:val="NormaleWeb"/>
              <w:jc w:val="both"/>
              <w:rPr>
                <w:color w:val="auto"/>
                <w:sz w:val="18"/>
                <w:szCs w:val="18"/>
              </w:rPr>
            </w:pPr>
            <w:r w:rsidRPr="00475165">
              <w:rPr>
                <w:color w:val="auto"/>
                <w:sz w:val="18"/>
                <w:szCs w:val="18"/>
              </w:rPr>
              <w:t>L’alunno ha difficoltà a cogliere i concetti e le relazioni essenziali che legano tra loro i fatti anche più elementari.</w:t>
            </w:r>
          </w:p>
        </w:tc>
      </w:tr>
      <w:tr w:rsidR="000221C4" w:rsidRPr="00475165" w:rsidTr="000221C4">
        <w:trPr>
          <w:trHeight w:val="1326"/>
        </w:trPr>
        <w:tc>
          <w:tcPr>
            <w:tcW w:w="1094"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jc w:val="center"/>
              <w:rPr>
                <w:sz w:val="18"/>
                <w:szCs w:val="18"/>
              </w:rPr>
            </w:pPr>
            <w:r w:rsidRPr="00475165">
              <w:rPr>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rPr>
                <w:sz w:val="18"/>
                <w:szCs w:val="18"/>
              </w:rPr>
            </w:pPr>
            <w:r w:rsidRPr="00475165">
              <w:rPr>
                <w:sz w:val="18"/>
                <w:szCs w:val="18"/>
              </w:rPr>
              <w:t>Le conoscenze risultano  generiche e parziali; gli obiettivi minimi disciplinari non vengono raggiunti.</w:t>
            </w:r>
          </w:p>
        </w:tc>
        <w:tc>
          <w:tcPr>
            <w:tcW w:w="2552"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jc w:val="both"/>
              <w:rPr>
                <w:sz w:val="18"/>
                <w:szCs w:val="18"/>
              </w:rPr>
            </w:pPr>
            <w:r w:rsidRPr="00475165">
              <w:rPr>
                <w:sz w:val="18"/>
                <w:szCs w:val="18"/>
              </w:rPr>
              <w:t>L’alunno possiede una limitata capacità di comprensione e di analisi, modesta applicazione di concetti, regole e procedure.</w:t>
            </w:r>
          </w:p>
        </w:tc>
        <w:tc>
          <w:tcPr>
            <w:tcW w:w="2966"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pStyle w:val="NormaleWeb"/>
              <w:spacing w:before="0" w:beforeAutospacing="0" w:after="0" w:afterAutospacing="0"/>
              <w:jc w:val="both"/>
              <w:rPr>
                <w:color w:val="auto"/>
                <w:sz w:val="18"/>
                <w:szCs w:val="18"/>
              </w:rPr>
            </w:pPr>
            <w:r w:rsidRPr="00475165">
              <w:rPr>
                <w:color w:val="auto"/>
                <w:sz w:val="18"/>
                <w:szCs w:val="18"/>
              </w:rPr>
              <w:t>L’alunno espone in maniera non sempre lineare e coerente, con errori a livello grammaticale, bagaglio minimo di conoscenze lessicali con uso della lingua appena accettabile</w:t>
            </w:r>
          </w:p>
        </w:tc>
        <w:tc>
          <w:tcPr>
            <w:tcW w:w="2353"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pStyle w:val="NormaleWeb"/>
              <w:jc w:val="both"/>
              <w:rPr>
                <w:color w:val="auto"/>
                <w:sz w:val="18"/>
                <w:szCs w:val="18"/>
              </w:rPr>
            </w:pPr>
            <w:r w:rsidRPr="00475165">
              <w:rPr>
                <w:color w:val="auto"/>
                <w:sz w:val="18"/>
                <w:szCs w:val="18"/>
              </w:rPr>
              <w:t>L’ alunno mostra scarsa autonomia di rielaborazione delle conoscenze acquisite.</w:t>
            </w:r>
          </w:p>
        </w:tc>
      </w:tr>
      <w:tr w:rsidR="000221C4" w:rsidRPr="00475165" w:rsidTr="000221C4">
        <w:trPr>
          <w:trHeight w:val="493"/>
        </w:trPr>
        <w:tc>
          <w:tcPr>
            <w:tcW w:w="1094"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jc w:val="center"/>
              <w:rPr>
                <w:sz w:val="18"/>
                <w:szCs w:val="18"/>
              </w:rPr>
            </w:pPr>
            <w:r w:rsidRPr="00475165">
              <w:rPr>
                <w:sz w:val="18"/>
                <w:szCs w:val="18"/>
              </w:rPr>
              <w:t>6</w:t>
            </w:r>
          </w:p>
        </w:tc>
        <w:tc>
          <w:tcPr>
            <w:tcW w:w="2126"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jc w:val="both"/>
              <w:rPr>
                <w:sz w:val="18"/>
                <w:szCs w:val="18"/>
              </w:rPr>
            </w:pPr>
            <w:r w:rsidRPr="00475165">
              <w:rPr>
                <w:sz w:val="18"/>
                <w:szCs w:val="18"/>
              </w:rPr>
              <w:t>Le conoscenze risultano semplici e sostanzialmente corrette dei contenuti disciplinari più significativi.</w:t>
            </w:r>
          </w:p>
        </w:tc>
        <w:tc>
          <w:tcPr>
            <w:tcW w:w="2552"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pStyle w:val="NormaleWeb"/>
              <w:jc w:val="both"/>
              <w:rPr>
                <w:color w:val="auto"/>
                <w:sz w:val="18"/>
                <w:szCs w:val="18"/>
              </w:rPr>
            </w:pPr>
            <w:r w:rsidRPr="00475165">
              <w:rPr>
                <w:color w:val="auto"/>
                <w:sz w:val="18"/>
                <w:szCs w:val="18"/>
              </w:rPr>
              <w:t>L’alunno possiede pertinente capacità di comprensione e di analisi, accettabile e generalmente corretta applicazione di concetti, regole e procedure.</w:t>
            </w:r>
          </w:p>
        </w:tc>
        <w:tc>
          <w:tcPr>
            <w:tcW w:w="2966"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pStyle w:val="NormaleWeb"/>
              <w:spacing w:before="0" w:beforeAutospacing="0" w:after="0" w:afterAutospacing="0"/>
              <w:jc w:val="both"/>
              <w:rPr>
                <w:color w:val="auto"/>
                <w:sz w:val="18"/>
                <w:szCs w:val="18"/>
              </w:rPr>
            </w:pPr>
            <w:r w:rsidRPr="00475165">
              <w:rPr>
                <w:color w:val="auto"/>
                <w:sz w:val="18"/>
                <w:szCs w:val="18"/>
              </w:rPr>
              <w:t xml:space="preserve">L’alunno si esprime con un’ esposizione semplificata sostanzialmente corretta con qualche errore a livello linguistico e grammaticale, lessico povero ma appropriato. </w:t>
            </w:r>
          </w:p>
        </w:tc>
        <w:tc>
          <w:tcPr>
            <w:tcW w:w="2353"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pStyle w:val="NormaleWeb"/>
              <w:jc w:val="both"/>
              <w:rPr>
                <w:color w:val="auto"/>
                <w:sz w:val="18"/>
                <w:szCs w:val="18"/>
              </w:rPr>
            </w:pPr>
            <w:r w:rsidRPr="00475165">
              <w:rPr>
                <w:color w:val="auto"/>
                <w:sz w:val="18"/>
                <w:szCs w:val="18"/>
              </w:rPr>
              <w:t>L’alunno mostra imprecisione nell’effettuare sintesi con qualche spunto di autonomia di rielaborazione delle conoscenze acquisite.</w:t>
            </w:r>
          </w:p>
        </w:tc>
      </w:tr>
      <w:tr w:rsidR="000221C4" w:rsidRPr="00475165" w:rsidTr="000221C4">
        <w:trPr>
          <w:trHeight w:val="1141"/>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1C4" w:rsidRPr="00475165" w:rsidRDefault="000221C4" w:rsidP="000221C4">
            <w:pPr>
              <w:jc w:val="center"/>
              <w:rPr>
                <w:sz w:val="18"/>
                <w:szCs w:val="18"/>
              </w:rPr>
            </w:pPr>
            <w:r w:rsidRPr="00475165">
              <w:rPr>
                <w:sz w:val="18"/>
                <w:szCs w:val="18"/>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221C4" w:rsidRPr="00475165" w:rsidRDefault="000221C4" w:rsidP="000221C4">
            <w:pPr>
              <w:jc w:val="both"/>
              <w:rPr>
                <w:sz w:val="18"/>
                <w:szCs w:val="18"/>
              </w:rPr>
            </w:pPr>
            <w:r w:rsidRPr="00475165">
              <w:rPr>
                <w:sz w:val="18"/>
                <w:szCs w:val="18"/>
              </w:rPr>
              <w:t>Le conoscenze risultano generalmente complete e sicure.</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0221C4" w:rsidRPr="00475165" w:rsidRDefault="000221C4" w:rsidP="000221C4">
            <w:pPr>
              <w:jc w:val="both"/>
              <w:rPr>
                <w:sz w:val="18"/>
                <w:szCs w:val="18"/>
              </w:rPr>
            </w:pPr>
            <w:r w:rsidRPr="00475165">
              <w:rPr>
                <w:sz w:val="18"/>
                <w:szCs w:val="18"/>
              </w:rPr>
              <w:t>L’alunno possiede un’adeguata capacità di comprensione e di analisi, discreta applicazione di concetti, regole e procedure.</w:t>
            </w:r>
          </w:p>
        </w:tc>
        <w:tc>
          <w:tcPr>
            <w:tcW w:w="2966" w:type="dxa"/>
            <w:tcBorders>
              <w:top w:val="single" w:sz="4" w:space="0" w:color="auto"/>
              <w:left w:val="single" w:sz="4" w:space="0" w:color="auto"/>
              <w:bottom w:val="single" w:sz="4" w:space="0" w:color="auto"/>
              <w:right w:val="single" w:sz="4" w:space="0" w:color="auto"/>
            </w:tcBorders>
            <w:shd w:val="clear" w:color="auto" w:fill="FFFFFF"/>
            <w:hideMark/>
          </w:tcPr>
          <w:p w:rsidR="000221C4" w:rsidRPr="00475165" w:rsidRDefault="000221C4" w:rsidP="000221C4">
            <w:pPr>
              <w:pStyle w:val="Nessunaspaziatura"/>
              <w:jc w:val="both"/>
              <w:rPr>
                <w:sz w:val="18"/>
                <w:szCs w:val="18"/>
              </w:rPr>
            </w:pPr>
            <w:r w:rsidRPr="00475165">
              <w:rPr>
                <w:sz w:val="18"/>
                <w:szCs w:val="18"/>
              </w:rPr>
              <w:t>L’alunno si esprime  con esposizione chiara e sostanzialmente corretta con uso di terminologia appropriata e discretamente varia, ma con qualche carenza nel linguaggio specifico,  e sufficiente correttezza ortografica e grammaticale.</w:t>
            </w:r>
          </w:p>
        </w:tc>
        <w:tc>
          <w:tcPr>
            <w:tcW w:w="2353" w:type="dxa"/>
            <w:tcBorders>
              <w:top w:val="single" w:sz="4" w:space="0" w:color="auto"/>
              <w:left w:val="single" w:sz="4" w:space="0" w:color="auto"/>
              <w:bottom w:val="single" w:sz="4" w:space="0" w:color="auto"/>
              <w:right w:val="single" w:sz="4" w:space="0" w:color="auto"/>
            </w:tcBorders>
            <w:shd w:val="clear" w:color="auto" w:fill="FFFFFF"/>
            <w:hideMark/>
          </w:tcPr>
          <w:p w:rsidR="000221C4" w:rsidRPr="00475165" w:rsidRDefault="000221C4" w:rsidP="000221C4">
            <w:pPr>
              <w:pStyle w:val="NormaleWeb"/>
              <w:jc w:val="both"/>
              <w:rPr>
                <w:color w:val="auto"/>
                <w:sz w:val="18"/>
                <w:szCs w:val="18"/>
              </w:rPr>
            </w:pPr>
            <w:r w:rsidRPr="00475165">
              <w:rPr>
                <w:color w:val="auto"/>
                <w:sz w:val="18"/>
                <w:szCs w:val="18"/>
              </w:rPr>
              <w:t>L’alunno sintetizza e rielabora in parziale autonomia le conoscenze acquisite.</w:t>
            </w:r>
          </w:p>
        </w:tc>
      </w:tr>
      <w:tr w:rsidR="000221C4" w:rsidRPr="00475165" w:rsidTr="000221C4">
        <w:trPr>
          <w:trHeight w:val="1326"/>
        </w:trPr>
        <w:tc>
          <w:tcPr>
            <w:tcW w:w="1094"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pStyle w:val="Nessunaspaziatura"/>
              <w:jc w:val="center"/>
              <w:rPr>
                <w:sz w:val="18"/>
                <w:szCs w:val="18"/>
              </w:rPr>
            </w:pPr>
            <w:r w:rsidRPr="00475165">
              <w:rPr>
                <w:sz w:val="18"/>
                <w:szCs w:val="18"/>
              </w:rPr>
              <w:t>8</w:t>
            </w:r>
          </w:p>
        </w:tc>
        <w:tc>
          <w:tcPr>
            <w:tcW w:w="2126"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pStyle w:val="Nessunaspaziatura"/>
              <w:jc w:val="both"/>
              <w:rPr>
                <w:sz w:val="18"/>
                <w:szCs w:val="18"/>
              </w:rPr>
            </w:pPr>
            <w:r w:rsidRPr="00475165">
              <w:rPr>
                <w:sz w:val="18"/>
                <w:szCs w:val="18"/>
              </w:rPr>
              <w:t>Le conoscenze risultano sicure, complete e integrate con qualche apporto personale.</w:t>
            </w:r>
          </w:p>
        </w:tc>
        <w:tc>
          <w:tcPr>
            <w:tcW w:w="2552"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jc w:val="both"/>
              <w:rPr>
                <w:sz w:val="18"/>
                <w:szCs w:val="18"/>
              </w:rPr>
            </w:pPr>
            <w:r w:rsidRPr="00475165">
              <w:rPr>
                <w:sz w:val="18"/>
                <w:szCs w:val="18"/>
              </w:rPr>
              <w:t>L’ alunno possiede una buona capacità di comprensione e di analisi, un’idonea applicazione di concetti, regole e procedure.</w:t>
            </w:r>
          </w:p>
        </w:tc>
        <w:tc>
          <w:tcPr>
            <w:tcW w:w="2966"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pStyle w:val="NormaleWeb"/>
              <w:spacing w:before="0" w:beforeAutospacing="0" w:after="0" w:afterAutospacing="0"/>
              <w:jc w:val="both"/>
              <w:rPr>
                <w:color w:val="auto"/>
                <w:sz w:val="18"/>
                <w:szCs w:val="18"/>
              </w:rPr>
            </w:pPr>
            <w:r w:rsidRPr="00475165">
              <w:rPr>
                <w:color w:val="auto"/>
                <w:sz w:val="18"/>
                <w:szCs w:val="18"/>
              </w:rPr>
              <w:t>L’alunno si esprime con un’ esposizione chiara e articolata con uso di terminologia corretta e varia e linguaggio specifico appropriato, buona la correttezza ortografica e grammaticale.</w:t>
            </w:r>
          </w:p>
        </w:tc>
        <w:tc>
          <w:tcPr>
            <w:tcW w:w="2353"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pStyle w:val="NormaleWeb"/>
              <w:jc w:val="both"/>
              <w:rPr>
                <w:color w:val="auto"/>
                <w:sz w:val="18"/>
                <w:szCs w:val="18"/>
              </w:rPr>
            </w:pPr>
            <w:r w:rsidRPr="00475165">
              <w:rPr>
                <w:color w:val="auto"/>
                <w:sz w:val="18"/>
                <w:szCs w:val="18"/>
              </w:rPr>
              <w:t xml:space="preserve">L’alunno sintetizza e rielabora in autonomia le conoscenze acquisite con apporti critici talvolta originali. </w:t>
            </w:r>
          </w:p>
        </w:tc>
      </w:tr>
      <w:tr w:rsidR="000221C4" w:rsidRPr="00475165" w:rsidTr="000221C4">
        <w:trPr>
          <w:trHeight w:val="1094"/>
        </w:trPr>
        <w:tc>
          <w:tcPr>
            <w:tcW w:w="1094"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jc w:val="center"/>
              <w:rPr>
                <w:sz w:val="18"/>
                <w:szCs w:val="18"/>
              </w:rPr>
            </w:pPr>
            <w:r w:rsidRPr="00475165">
              <w:rPr>
                <w:sz w:val="18"/>
                <w:szCs w:val="18"/>
              </w:rPr>
              <w:t>9</w:t>
            </w:r>
          </w:p>
        </w:tc>
        <w:tc>
          <w:tcPr>
            <w:tcW w:w="2126"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rPr>
                <w:sz w:val="18"/>
                <w:szCs w:val="18"/>
              </w:rPr>
            </w:pPr>
            <w:r w:rsidRPr="00475165">
              <w:rPr>
                <w:sz w:val="18"/>
                <w:szCs w:val="18"/>
              </w:rPr>
              <w:t>Le conoscenze risultano  ampie complete e approfondite.</w:t>
            </w:r>
          </w:p>
        </w:tc>
        <w:tc>
          <w:tcPr>
            <w:tcW w:w="2552"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jc w:val="both"/>
              <w:rPr>
                <w:sz w:val="18"/>
                <w:szCs w:val="18"/>
              </w:rPr>
            </w:pPr>
            <w:r w:rsidRPr="00475165">
              <w:rPr>
                <w:sz w:val="18"/>
                <w:szCs w:val="18"/>
              </w:rPr>
              <w:t>L’alunno possiede un’apprezzabile capacità di comprensione e di analisi, un’ efficace applicazione di concetti, regole e procedure anche in situazioni nuove.</w:t>
            </w:r>
          </w:p>
        </w:tc>
        <w:tc>
          <w:tcPr>
            <w:tcW w:w="2966"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pStyle w:val="Nessunaspaziatura"/>
              <w:jc w:val="both"/>
              <w:rPr>
                <w:sz w:val="18"/>
                <w:szCs w:val="18"/>
              </w:rPr>
            </w:pPr>
            <w:r w:rsidRPr="00475165">
              <w:rPr>
                <w:sz w:val="18"/>
                <w:szCs w:val="18"/>
              </w:rPr>
              <w:t>L’alunno si esprime con un’esposizione chiara, precisa, ricca e ben articolata con uso di terminologia corretta e varia e linguaggio specifico appropriato; inoltre possiede competenza nell’utilizzare le strutture morfosintattiche.</w:t>
            </w:r>
          </w:p>
        </w:tc>
        <w:tc>
          <w:tcPr>
            <w:tcW w:w="2353"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pStyle w:val="Nessunaspaziatura"/>
              <w:jc w:val="both"/>
              <w:rPr>
                <w:sz w:val="18"/>
                <w:szCs w:val="18"/>
              </w:rPr>
            </w:pPr>
            <w:r w:rsidRPr="00475165">
              <w:rPr>
                <w:sz w:val="18"/>
                <w:szCs w:val="18"/>
              </w:rPr>
              <w:t>L’alunno sintetizza e rielabora correttamente in modo autonomo e personale le conoscenze acquisite con apporti critici originali, operando collegamenti tra discipline.</w:t>
            </w:r>
          </w:p>
        </w:tc>
      </w:tr>
      <w:tr w:rsidR="000221C4" w:rsidRPr="00475165" w:rsidTr="000221C4">
        <w:trPr>
          <w:trHeight w:val="585"/>
        </w:trPr>
        <w:tc>
          <w:tcPr>
            <w:tcW w:w="1094" w:type="dxa"/>
            <w:tcBorders>
              <w:top w:val="single" w:sz="4" w:space="0" w:color="auto"/>
              <w:left w:val="single" w:sz="4" w:space="0" w:color="auto"/>
              <w:bottom w:val="single" w:sz="4" w:space="0" w:color="auto"/>
              <w:right w:val="single" w:sz="4" w:space="0" w:color="auto"/>
            </w:tcBorders>
            <w:vAlign w:val="center"/>
            <w:hideMark/>
          </w:tcPr>
          <w:p w:rsidR="000221C4" w:rsidRPr="00475165" w:rsidRDefault="000221C4" w:rsidP="000221C4">
            <w:pPr>
              <w:jc w:val="center"/>
              <w:rPr>
                <w:sz w:val="18"/>
                <w:szCs w:val="18"/>
              </w:rPr>
            </w:pPr>
            <w:r w:rsidRPr="00475165">
              <w:rPr>
                <w:sz w:val="18"/>
                <w:szCs w:val="18"/>
              </w:rPr>
              <w:t>10</w:t>
            </w:r>
          </w:p>
        </w:tc>
        <w:tc>
          <w:tcPr>
            <w:tcW w:w="2126"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jc w:val="both"/>
              <w:rPr>
                <w:sz w:val="18"/>
                <w:szCs w:val="18"/>
              </w:rPr>
            </w:pPr>
            <w:r w:rsidRPr="00475165">
              <w:rPr>
                <w:sz w:val="18"/>
                <w:szCs w:val="18"/>
              </w:rPr>
              <w:t>Le conoscenze risultano complete, organiche, e particolarmente approfondite.</w:t>
            </w:r>
          </w:p>
        </w:tc>
        <w:tc>
          <w:tcPr>
            <w:tcW w:w="2552"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jc w:val="both"/>
              <w:rPr>
                <w:sz w:val="18"/>
                <w:szCs w:val="18"/>
              </w:rPr>
            </w:pPr>
            <w:r w:rsidRPr="00475165">
              <w:rPr>
                <w:sz w:val="18"/>
                <w:szCs w:val="18"/>
              </w:rPr>
              <w:t>L’alunno possiede ottima capacità di comprensione e di analisi, corretta ed efficace applicazione di concetti, regole e procedure anche in situazioni nuove.</w:t>
            </w:r>
          </w:p>
        </w:tc>
        <w:tc>
          <w:tcPr>
            <w:tcW w:w="2966"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pStyle w:val="NormaleWeb"/>
              <w:spacing w:before="0" w:beforeAutospacing="0" w:after="0" w:afterAutospacing="0"/>
              <w:jc w:val="both"/>
              <w:rPr>
                <w:color w:val="auto"/>
                <w:sz w:val="18"/>
                <w:szCs w:val="18"/>
              </w:rPr>
            </w:pPr>
            <w:r w:rsidRPr="00475165">
              <w:rPr>
                <w:color w:val="auto"/>
                <w:sz w:val="18"/>
                <w:szCs w:val="18"/>
              </w:rPr>
              <w:t>L’alunno si esprime con un’esposizione fluida, rigorosa, ricca e ben articolata con uso di terminologia corretta e varia e linguaggio specifico appropriato; possiede, inoltre sicurezza e competenza nell’utilizzare le strutture morfosintattiche.</w:t>
            </w:r>
          </w:p>
        </w:tc>
        <w:tc>
          <w:tcPr>
            <w:tcW w:w="2353" w:type="dxa"/>
            <w:tcBorders>
              <w:top w:val="single" w:sz="4" w:space="0" w:color="auto"/>
              <w:left w:val="single" w:sz="4" w:space="0" w:color="auto"/>
              <w:bottom w:val="single" w:sz="4" w:space="0" w:color="auto"/>
              <w:right w:val="single" w:sz="4" w:space="0" w:color="auto"/>
            </w:tcBorders>
            <w:hideMark/>
          </w:tcPr>
          <w:p w:rsidR="000221C4" w:rsidRPr="00475165" w:rsidRDefault="000221C4" w:rsidP="000221C4">
            <w:pPr>
              <w:pStyle w:val="NormaleWeb"/>
              <w:jc w:val="both"/>
              <w:rPr>
                <w:color w:val="auto"/>
                <w:sz w:val="18"/>
                <w:szCs w:val="18"/>
              </w:rPr>
            </w:pPr>
            <w:r w:rsidRPr="00475165">
              <w:rPr>
                <w:color w:val="auto"/>
                <w:sz w:val="18"/>
                <w:szCs w:val="18"/>
              </w:rPr>
              <w:t>L’alunno sintetizza organizza, rielabora le conoscenze acquisite con apporti critici originali e creativi, operando collegamenti tra discipline e stabilendo relazioni.</w:t>
            </w:r>
          </w:p>
        </w:tc>
      </w:tr>
    </w:tbl>
    <w:p w:rsidR="00841B26" w:rsidRDefault="00841B26" w:rsidP="00841B26">
      <w:pPr>
        <w:autoSpaceDE w:val="0"/>
        <w:autoSpaceDN w:val="0"/>
        <w:adjustRightInd w:val="0"/>
        <w:jc w:val="both"/>
        <w:rPr>
          <w:iCs/>
        </w:rPr>
      </w:pPr>
    </w:p>
    <w:p w:rsidR="004F7702" w:rsidRDefault="004F7702" w:rsidP="00841B26">
      <w:pPr>
        <w:widowControl w:val="0"/>
        <w:autoSpaceDE w:val="0"/>
        <w:autoSpaceDN w:val="0"/>
        <w:adjustRightInd w:val="0"/>
        <w:spacing w:before="11" w:line="240" w:lineRule="exact"/>
        <w:rPr>
          <w:iCs/>
        </w:rPr>
      </w:pPr>
    </w:p>
    <w:p w:rsidR="00A60AB6" w:rsidRDefault="00A60AB6" w:rsidP="00841B26">
      <w:pPr>
        <w:widowControl w:val="0"/>
        <w:autoSpaceDE w:val="0"/>
        <w:autoSpaceDN w:val="0"/>
        <w:adjustRightInd w:val="0"/>
        <w:spacing w:before="11" w:line="240" w:lineRule="exact"/>
        <w:rPr>
          <w:iCs/>
        </w:rPr>
      </w:pPr>
    </w:p>
    <w:p w:rsidR="000221C4" w:rsidRDefault="000221C4" w:rsidP="000221C4">
      <w:pPr>
        <w:autoSpaceDE w:val="0"/>
        <w:autoSpaceDN w:val="0"/>
        <w:adjustRightInd w:val="0"/>
        <w:jc w:val="both"/>
        <w:rPr>
          <w:rFonts w:ascii="Calibri" w:hAnsi="Calibri" w:cs="Calibri"/>
          <w:b/>
          <w:bCs/>
          <w:sz w:val="22"/>
          <w:szCs w:val="22"/>
        </w:rPr>
      </w:pPr>
      <w:r>
        <w:rPr>
          <w:rFonts w:ascii="Comic Sans MS" w:hAnsi="Comic Sans MS" w:cs="Comic Sans MS"/>
          <w:color w:val="000000"/>
        </w:rPr>
        <w:t xml:space="preserve">GRIGLIA PER LA VALUTAZIONE  DEL COMPORTAMENTO                                 </w:t>
      </w:r>
      <w:r>
        <w:rPr>
          <w:rFonts w:ascii="Calibri" w:hAnsi="Calibri" w:cs="Calibri"/>
          <w:b/>
        </w:rPr>
        <w:t>Allegato 2</w:t>
      </w:r>
    </w:p>
    <w:p w:rsidR="000221C4" w:rsidRDefault="000221C4" w:rsidP="000221C4">
      <w:pPr>
        <w:widowControl w:val="0"/>
        <w:autoSpaceDE w:val="0"/>
        <w:autoSpaceDN w:val="0"/>
        <w:adjustRightInd w:val="0"/>
        <w:spacing w:before="11" w:line="240" w:lineRule="exact"/>
        <w:rPr>
          <w:rFonts w:ascii="Comic Sans MS" w:hAnsi="Comic Sans MS" w:cs="Comic Sans MS"/>
          <w:color w:val="000000"/>
        </w:rPr>
      </w:pPr>
    </w:p>
    <w:tbl>
      <w:tblPr>
        <w:tblW w:w="0" w:type="auto"/>
        <w:tblInd w:w="100" w:type="dxa"/>
        <w:tblLayout w:type="fixed"/>
        <w:tblCellMar>
          <w:left w:w="0" w:type="dxa"/>
          <w:right w:w="0" w:type="dxa"/>
        </w:tblCellMar>
        <w:tblLook w:val="04A0" w:firstRow="1" w:lastRow="0" w:firstColumn="1" w:lastColumn="0" w:noHBand="0" w:noVBand="1"/>
      </w:tblPr>
      <w:tblGrid>
        <w:gridCol w:w="1988"/>
        <w:gridCol w:w="3118"/>
        <w:gridCol w:w="5247"/>
      </w:tblGrid>
      <w:tr w:rsidR="000221C4" w:rsidTr="0063489C">
        <w:trPr>
          <w:trHeight w:hRule="exact" w:val="300"/>
        </w:trPr>
        <w:tc>
          <w:tcPr>
            <w:tcW w:w="1988" w:type="dxa"/>
            <w:tcBorders>
              <w:top w:val="single" w:sz="4" w:space="0" w:color="000000"/>
              <w:left w:val="single" w:sz="4" w:space="0" w:color="000000"/>
              <w:bottom w:val="single" w:sz="4" w:space="0" w:color="000000"/>
              <w:right w:val="single" w:sz="4" w:space="0" w:color="000000"/>
            </w:tcBorders>
            <w:hideMark/>
          </w:tcPr>
          <w:p w:rsidR="000221C4" w:rsidRDefault="000221C4" w:rsidP="0063489C">
            <w:pPr>
              <w:widowControl w:val="0"/>
              <w:autoSpaceDE w:val="0"/>
              <w:autoSpaceDN w:val="0"/>
              <w:adjustRightInd w:val="0"/>
              <w:spacing w:before="1" w:line="287" w:lineRule="exact"/>
              <w:ind w:left="713" w:right="706"/>
              <w:jc w:val="center"/>
              <w:rPr>
                <w:lang w:val="en-US" w:eastAsia="en-US"/>
              </w:rPr>
            </w:pPr>
            <w:r>
              <w:rPr>
                <w:rFonts w:ascii="Book Antiqua" w:hAnsi="Book Antiqua" w:cs="Book Antiqua"/>
                <w:b/>
                <w:bCs/>
                <w:spacing w:val="1"/>
              </w:rPr>
              <w:t>Vo</w:t>
            </w:r>
            <w:r>
              <w:rPr>
                <w:rFonts w:ascii="Book Antiqua" w:hAnsi="Book Antiqua" w:cs="Book Antiqua"/>
                <w:b/>
                <w:bCs/>
              </w:rPr>
              <w:t>to</w:t>
            </w:r>
          </w:p>
        </w:tc>
        <w:tc>
          <w:tcPr>
            <w:tcW w:w="3118" w:type="dxa"/>
            <w:tcBorders>
              <w:top w:val="single" w:sz="4" w:space="0" w:color="000000"/>
              <w:left w:val="single" w:sz="4" w:space="0" w:color="000000"/>
              <w:bottom w:val="single" w:sz="4" w:space="0" w:color="000000"/>
              <w:right w:val="single" w:sz="4" w:space="0" w:color="000000"/>
            </w:tcBorders>
            <w:hideMark/>
          </w:tcPr>
          <w:p w:rsidR="000221C4" w:rsidRDefault="000221C4" w:rsidP="0063489C">
            <w:pPr>
              <w:widowControl w:val="0"/>
              <w:autoSpaceDE w:val="0"/>
              <w:autoSpaceDN w:val="0"/>
              <w:adjustRightInd w:val="0"/>
              <w:spacing w:before="1" w:line="287" w:lineRule="exact"/>
              <w:ind w:left="1019"/>
              <w:rPr>
                <w:lang w:val="en-US" w:eastAsia="en-US"/>
              </w:rPr>
            </w:pPr>
            <w:r>
              <w:rPr>
                <w:rFonts w:ascii="Book Antiqua" w:hAnsi="Book Antiqua" w:cs="Book Antiqua"/>
                <w:b/>
                <w:bCs/>
              </w:rPr>
              <w:t>I</w:t>
            </w:r>
            <w:r>
              <w:rPr>
                <w:rFonts w:ascii="Book Antiqua" w:hAnsi="Book Antiqua" w:cs="Book Antiqua"/>
                <w:b/>
                <w:bCs/>
                <w:spacing w:val="-1"/>
              </w:rPr>
              <w:t>n</w:t>
            </w:r>
            <w:r>
              <w:rPr>
                <w:rFonts w:ascii="Book Antiqua" w:hAnsi="Book Antiqua" w:cs="Book Antiqua"/>
                <w:b/>
                <w:bCs/>
              </w:rPr>
              <w:t>d</w:t>
            </w:r>
            <w:r>
              <w:rPr>
                <w:rFonts w:ascii="Book Antiqua" w:hAnsi="Book Antiqua" w:cs="Book Antiqua"/>
                <w:b/>
                <w:bCs/>
                <w:spacing w:val="-1"/>
              </w:rPr>
              <w:t>ic</w:t>
            </w:r>
            <w:r>
              <w:rPr>
                <w:rFonts w:ascii="Book Antiqua" w:hAnsi="Book Antiqua" w:cs="Book Antiqua"/>
                <w:b/>
                <w:bCs/>
              </w:rPr>
              <w:t>a</w:t>
            </w:r>
            <w:r>
              <w:rPr>
                <w:rFonts w:ascii="Book Antiqua" w:hAnsi="Book Antiqua" w:cs="Book Antiqua"/>
                <w:b/>
                <w:bCs/>
                <w:spacing w:val="-1"/>
              </w:rPr>
              <w:t>t</w:t>
            </w:r>
            <w:r>
              <w:rPr>
                <w:rFonts w:ascii="Book Antiqua" w:hAnsi="Book Antiqua" w:cs="Book Antiqua"/>
                <w:b/>
                <w:bCs/>
                <w:spacing w:val="1"/>
              </w:rPr>
              <w:t>o</w:t>
            </w:r>
            <w:r>
              <w:rPr>
                <w:rFonts w:ascii="Book Antiqua" w:hAnsi="Book Antiqua" w:cs="Book Antiqua"/>
                <w:b/>
                <w:bCs/>
              </w:rPr>
              <w:t>ri</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Default="000221C4" w:rsidP="0063489C">
            <w:pPr>
              <w:widowControl w:val="0"/>
              <w:autoSpaceDE w:val="0"/>
              <w:autoSpaceDN w:val="0"/>
              <w:adjustRightInd w:val="0"/>
              <w:spacing w:before="1" w:line="287" w:lineRule="exact"/>
              <w:ind w:left="2021" w:right="2021"/>
              <w:jc w:val="center"/>
              <w:rPr>
                <w:lang w:val="en-US" w:eastAsia="en-US"/>
              </w:rPr>
            </w:pPr>
            <w:r>
              <w:rPr>
                <w:rFonts w:ascii="Book Antiqua" w:hAnsi="Book Antiqua" w:cs="Book Antiqua"/>
                <w:b/>
                <w:bCs/>
              </w:rPr>
              <w:t>De</w:t>
            </w:r>
            <w:r>
              <w:rPr>
                <w:rFonts w:ascii="Book Antiqua" w:hAnsi="Book Antiqua" w:cs="Book Antiqua"/>
                <w:b/>
                <w:bCs/>
                <w:spacing w:val="-1"/>
              </w:rPr>
              <w:t>sc</w:t>
            </w:r>
            <w:r>
              <w:rPr>
                <w:rFonts w:ascii="Book Antiqua" w:hAnsi="Book Antiqua" w:cs="Book Antiqua"/>
                <w:b/>
                <w:bCs/>
              </w:rPr>
              <w:t>ri</w:t>
            </w:r>
            <w:r>
              <w:rPr>
                <w:rFonts w:ascii="Book Antiqua" w:hAnsi="Book Antiqua" w:cs="Book Antiqua"/>
                <w:b/>
                <w:bCs/>
                <w:spacing w:val="1"/>
              </w:rPr>
              <w:t>t</w:t>
            </w:r>
            <w:r>
              <w:rPr>
                <w:rFonts w:ascii="Book Antiqua" w:hAnsi="Book Antiqua" w:cs="Book Antiqua"/>
                <w:b/>
                <w:bCs/>
              </w:rPr>
              <w:t>tori</w:t>
            </w:r>
          </w:p>
        </w:tc>
      </w:tr>
      <w:tr w:rsidR="000221C4" w:rsidTr="0063489C">
        <w:trPr>
          <w:trHeight w:hRule="exact" w:val="1006"/>
        </w:trPr>
        <w:tc>
          <w:tcPr>
            <w:tcW w:w="1988" w:type="dxa"/>
            <w:vMerge w:val="restart"/>
            <w:tcBorders>
              <w:top w:val="single" w:sz="4" w:space="0" w:color="000000"/>
              <w:left w:val="single" w:sz="4" w:space="0" w:color="000000"/>
              <w:bottom w:val="single" w:sz="4" w:space="0" w:color="000000"/>
              <w:right w:val="single" w:sz="4" w:space="0" w:color="000000"/>
            </w:tcBorders>
          </w:tcPr>
          <w:p w:rsidR="000221C4" w:rsidRDefault="000221C4" w:rsidP="0063489C">
            <w:pPr>
              <w:widowControl w:val="0"/>
              <w:autoSpaceDE w:val="0"/>
              <w:autoSpaceDN w:val="0"/>
              <w:adjustRightInd w:val="0"/>
              <w:spacing w:before="4" w:line="240" w:lineRule="exact"/>
              <w:rPr>
                <w:lang w:val="en-US" w:eastAsia="en-US"/>
              </w:rPr>
            </w:pPr>
          </w:p>
          <w:p w:rsidR="000221C4" w:rsidRDefault="000221C4" w:rsidP="0063489C">
            <w:pPr>
              <w:widowControl w:val="0"/>
              <w:autoSpaceDE w:val="0"/>
              <w:autoSpaceDN w:val="0"/>
              <w:adjustRightInd w:val="0"/>
              <w:spacing w:line="240" w:lineRule="exact"/>
              <w:ind w:left="105" w:right="848" w:firstLine="785"/>
              <w:rPr>
                <w:rFonts w:ascii="Book Antiqua" w:hAnsi="Book Antiqua" w:cs="Book Antiqua"/>
                <w:sz w:val="20"/>
                <w:szCs w:val="20"/>
              </w:rPr>
            </w:pPr>
            <w:r>
              <w:rPr>
                <w:rFonts w:ascii="Book Antiqua" w:hAnsi="Book Antiqua" w:cs="Book Antiqua"/>
                <w:b/>
                <w:bCs/>
                <w:spacing w:val="1"/>
                <w:sz w:val="20"/>
                <w:szCs w:val="20"/>
              </w:rPr>
              <w:t>10 e</w:t>
            </w:r>
            <w:r>
              <w:rPr>
                <w:rFonts w:ascii="Book Antiqua" w:hAnsi="Book Antiqua" w:cs="Book Antiqua"/>
                <w:b/>
                <w:bCs/>
                <w:sz w:val="20"/>
                <w:szCs w:val="20"/>
              </w:rPr>
              <w:t>c</w:t>
            </w:r>
            <w:r>
              <w:rPr>
                <w:rFonts w:ascii="Book Antiqua" w:hAnsi="Book Antiqua" w:cs="Book Antiqua"/>
                <w:b/>
                <w:bCs/>
                <w:spacing w:val="1"/>
                <w:sz w:val="20"/>
                <w:szCs w:val="20"/>
              </w:rPr>
              <w:t>cel</w:t>
            </w:r>
            <w:r>
              <w:rPr>
                <w:rFonts w:ascii="Book Antiqua" w:hAnsi="Book Antiqua" w:cs="Book Antiqua"/>
                <w:b/>
                <w:bCs/>
                <w:spacing w:val="-2"/>
                <w:sz w:val="20"/>
                <w:szCs w:val="20"/>
              </w:rPr>
              <w:t>l</w:t>
            </w:r>
            <w:r>
              <w:rPr>
                <w:rFonts w:ascii="Book Antiqua" w:hAnsi="Book Antiqua" w:cs="Book Antiqua"/>
                <w:b/>
                <w:bCs/>
                <w:spacing w:val="1"/>
                <w:sz w:val="20"/>
                <w:szCs w:val="20"/>
              </w:rPr>
              <w:t>e</w:t>
            </w:r>
            <w:r>
              <w:rPr>
                <w:rFonts w:ascii="Book Antiqua" w:hAnsi="Book Antiqua" w:cs="Book Antiqua"/>
                <w:b/>
                <w:bCs/>
                <w:sz w:val="20"/>
                <w:szCs w:val="20"/>
              </w:rPr>
              <w:t>n</w:t>
            </w:r>
            <w:r>
              <w:rPr>
                <w:rFonts w:ascii="Book Antiqua" w:hAnsi="Book Antiqua" w:cs="Book Antiqua"/>
                <w:b/>
                <w:bCs/>
                <w:spacing w:val="1"/>
                <w:sz w:val="20"/>
                <w:szCs w:val="20"/>
              </w:rPr>
              <w:t>t</w:t>
            </w:r>
            <w:r>
              <w:rPr>
                <w:rFonts w:ascii="Book Antiqua" w:hAnsi="Book Antiqua" w:cs="Book Antiqua"/>
                <w:b/>
                <w:bCs/>
                <w:sz w:val="20"/>
                <w:szCs w:val="20"/>
              </w:rPr>
              <w:t>e</w:t>
            </w:r>
          </w:p>
          <w:p w:rsidR="000221C4" w:rsidRDefault="000221C4" w:rsidP="0063489C">
            <w:pPr>
              <w:widowControl w:val="0"/>
              <w:autoSpaceDE w:val="0"/>
              <w:autoSpaceDN w:val="0"/>
              <w:adjustRightInd w:val="0"/>
              <w:spacing w:before="2" w:line="240" w:lineRule="exact"/>
              <w:ind w:left="462" w:right="262" w:hanging="166"/>
              <w:rPr>
                <w:lang w:val="en-US" w:eastAsia="en-US"/>
              </w:rPr>
            </w:pPr>
            <w:r>
              <w:rPr>
                <w:rFonts w:ascii="Book Antiqua" w:hAnsi="Book Antiqua" w:cs="Book Antiqua"/>
                <w:b/>
                <w:bCs/>
                <w:sz w:val="20"/>
                <w:szCs w:val="20"/>
              </w:rPr>
              <w:t>R</w:t>
            </w:r>
            <w:r>
              <w:rPr>
                <w:rFonts w:ascii="Book Antiqua" w:hAnsi="Book Antiqua" w:cs="Book Antiqua"/>
                <w:b/>
                <w:bCs/>
                <w:spacing w:val="1"/>
                <w:sz w:val="20"/>
                <w:szCs w:val="20"/>
              </w:rPr>
              <w:t>e</w:t>
            </w:r>
            <w:r>
              <w:rPr>
                <w:rFonts w:ascii="Book Antiqua" w:hAnsi="Book Antiqua" w:cs="Book Antiqua"/>
                <w:b/>
                <w:bCs/>
                <w:sz w:val="20"/>
                <w:szCs w:val="20"/>
              </w:rPr>
              <w:t>s</w:t>
            </w:r>
            <w:r>
              <w:rPr>
                <w:rFonts w:ascii="Book Antiqua" w:hAnsi="Book Antiqua" w:cs="Book Antiqua"/>
                <w:b/>
                <w:bCs/>
                <w:spacing w:val="1"/>
                <w:sz w:val="20"/>
                <w:szCs w:val="20"/>
              </w:rPr>
              <w:t>p</w:t>
            </w:r>
            <w:r>
              <w:rPr>
                <w:rFonts w:ascii="Book Antiqua" w:hAnsi="Book Antiqua" w:cs="Book Antiqua"/>
                <w:b/>
                <w:bCs/>
                <w:sz w:val="20"/>
                <w:szCs w:val="20"/>
              </w:rPr>
              <w:t>ons</w:t>
            </w:r>
            <w:r>
              <w:rPr>
                <w:rFonts w:ascii="Book Antiqua" w:hAnsi="Book Antiqua" w:cs="Book Antiqua"/>
                <w:b/>
                <w:bCs/>
                <w:spacing w:val="1"/>
                <w:sz w:val="20"/>
                <w:szCs w:val="20"/>
              </w:rPr>
              <w:t>a</w:t>
            </w:r>
            <w:r>
              <w:rPr>
                <w:rFonts w:ascii="Book Antiqua" w:hAnsi="Book Antiqua" w:cs="Book Antiqua"/>
                <w:b/>
                <w:bCs/>
                <w:sz w:val="20"/>
                <w:szCs w:val="20"/>
              </w:rPr>
              <w:t>b</w:t>
            </w:r>
            <w:r>
              <w:rPr>
                <w:rFonts w:ascii="Book Antiqua" w:hAnsi="Book Antiqua" w:cs="Book Antiqua"/>
                <w:b/>
                <w:bCs/>
                <w:spacing w:val="1"/>
                <w:sz w:val="20"/>
                <w:szCs w:val="20"/>
              </w:rPr>
              <w:t>il</w:t>
            </w:r>
            <w:r>
              <w:rPr>
                <w:rFonts w:ascii="Book Antiqua" w:hAnsi="Book Antiqua" w:cs="Book Antiqua"/>
                <w:b/>
                <w:bCs/>
                <w:sz w:val="20"/>
                <w:szCs w:val="20"/>
              </w:rPr>
              <w:t>e</w:t>
            </w:r>
            <w:r>
              <w:rPr>
                <w:rFonts w:ascii="Book Antiqua" w:hAnsi="Book Antiqua" w:cs="Book Antiqua"/>
                <w:b/>
                <w:bCs/>
                <w:spacing w:val="-2"/>
                <w:sz w:val="20"/>
                <w:szCs w:val="20"/>
              </w:rPr>
              <w:t xml:space="preserve"> </w:t>
            </w:r>
            <w:r>
              <w:rPr>
                <w:rFonts w:ascii="Book Antiqua" w:hAnsi="Book Antiqua" w:cs="Book Antiqua"/>
                <w:b/>
                <w:bCs/>
                <w:sz w:val="20"/>
                <w:szCs w:val="20"/>
              </w:rPr>
              <w:t>e p</w:t>
            </w:r>
            <w:r>
              <w:rPr>
                <w:rFonts w:ascii="Book Antiqua" w:hAnsi="Book Antiqua" w:cs="Book Antiqua"/>
                <w:b/>
                <w:bCs/>
                <w:spacing w:val="-1"/>
                <w:sz w:val="20"/>
                <w:szCs w:val="20"/>
              </w:rPr>
              <w:t>r</w:t>
            </w:r>
            <w:r>
              <w:rPr>
                <w:rFonts w:ascii="Book Antiqua" w:hAnsi="Book Antiqua" w:cs="Book Antiqua"/>
                <w:b/>
                <w:bCs/>
                <w:sz w:val="20"/>
                <w:szCs w:val="20"/>
              </w:rPr>
              <w:t>opos</w:t>
            </w:r>
            <w:r>
              <w:rPr>
                <w:rFonts w:ascii="Book Antiqua" w:hAnsi="Book Antiqua" w:cs="Book Antiqua"/>
                <w:b/>
                <w:bCs/>
                <w:spacing w:val="1"/>
                <w:sz w:val="20"/>
                <w:szCs w:val="20"/>
              </w:rPr>
              <w:t>iti</w:t>
            </w:r>
            <w:r>
              <w:rPr>
                <w:rFonts w:ascii="Book Antiqua" w:hAnsi="Book Antiqua" w:cs="Book Antiqua"/>
                <w:b/>
                <w:bCs/>
                <w:sz w:val="20"/>
                <w:szCs w:val="20"/>
              </w:rPr>
              <w:t>vo</w:t>
            </w:r>
          </w:p>
        </w:tc>
        <w:tc>
          <w:tcPr>
            <w:tcW w:w="3118" w:type="dxa"/>
            <w:tcBorders>
              <w:top w:val="single" w:sz="4" w:space="0" w:color="000000"/>
              <w:left w:val="single" w:sz="4" w:space="0" w:color="000000"/>
              <w:bottom w:val="single" w:sz="4" w:space="0" w:color="000000"/>
              <w:right w:val="single" w:sz="4" w:space="0" w:color="000000"/>
            </w:tcBorders>
            <w:hideMark/>
          </w:tcPr>
          <w:p w:rsidR="000221C4" w:rsidRDefault="000221C4" w:rsidP="0063489C">
            <w:pPr>
              <w:widowControl w:val="0"/>
              <w:autoSpaceDE w:val="0"/>
              <w:autoSpaceDN w:val="0"/>
              <w:adjustRightInd w:val="0"/>
              <w:spacing w:line="239" w:lineRule="exact"/>
              <w:ind w:left="102"/>
              <w:rPr>
                <w:lang w:val="en-US" w:eastAsia="en-US"/>
              </w:rPr>
            </w:pPr>
            <w:r>
              <w:rPr>
                <w:rFonts w:ascii="Book Antiqua" w:hAnsi="Book Antiqua" w:cs="Book Antiqua"/>
                <w:b/>
                <w:bCs/>
                <w:position w:val="1"/>
                <w:sz w:val="20"/>
                <w:szCs w:val="20"/>
              </w:rPr>
              <w:t>Com</w:t>
            </w:r>
            <w:r>
              <w:rPr>
                <w:rFonts w:ascii="Book Antiqua" w:hAnsi="Book Antiqua" w:cs="Book Antiqua"/>
                <w:b/>
                <w:bCs/>
                <w:spacing w:val="1"/>
                <w:position w:val="1"/>
                <w:sz w:val="20"/>
                <w:szCs w:val="20"/>
              </w:rPr>
              <w:t>p</w:t>
            </w:r>
            <w:r>
              <w:rPr>
                <w:rFonts w:ascii="Book Antiqua" w:hAnsi="Book Antiqua" w:cs="Book Antiqua"/>
                <w:b/>
                <w:bCs/>
                <w:position w:val="1"/>
                <w:sz w:val="20"/>
                <w:szCs w:val="20"/>
              </w:rPr>
              <w:t>o</w:t>
            </w:r>
            <w:r>
              <w:rPr>
                <w:rFonts w:ascii="Book Antiqua" w:hAnsi="Book Antiqua" w:cs="Book Antiqua"/>
                <w:b/>
                <w:bCs/>
                <w:spacing w:val="-1"/>
                <w:position w:val="1"/>
                <w:sz w:val="20"/>
                <w:szCs w:val="20"/>
              </w:rPr>
              <w:t>r</w:t>
            </w:r>
            <w:r>
              <w:rPr>
                <w:rFonts w:ascii="Book Antiqua" w:hAnsi="Book Antiqua" w:cs="Book Antiqua"/>
                <w:b/>
                <w:bCs/>
                <w:spacing w:val="1"/>
                <w:position w:val="1"/>
                <w:sz w:val="20"/>
                <w:szCs w:val="20"/>
              </w:rPr>
              <w:t>ta</w:t>
            </w:r>
            <w:r>
              <w:rPr>
                <w:rFonts w:ascii="Book Antiqua" w:hAnsi="Book Antiqua" w:cs="Book Antiqua"/>
                <w:b/>
                <w:bCs/>
                <w:position w:val="1"/>
                <w:sz w:val="20"/>
                <w:szCs w:val="20"/>
              </w:rPr>
              <w:t>m</w:t>
            </w:r>
            <w:r>
              <w:rPr>
                <w:rFonts w:ascii="Book Antiqua" w:hAnsi="Book Antiqua" w:cs="Book Antiqua"/>
                <w:b/>
                <w:bCs/>
                <w:spacing w:val="2"/>
                <w:position w:val="1"/>
                <w:sz w:val="20"/>
                <w:szCs w:val="20"/>
              </w:rPr>
              <w:t>e</w:t>
            </w:r>
            <w:r>
              <w:rPr>
                <w:rFonts w:ascii="Book Antiqua" w:hAnsi="Book Antiqua" w:cs="Book Antiqua"/>
                <w:b/>
                <w:bCs/>
                <w:position w:val="1"/>
                <w:sz w:val="20"/>
                <w:szCs w:val="20"/>
              </w:rPr>
              <w:t>n</w:t>
            </w:r>
            <w:r>
              <w:rPr>
                <w:rFonts w:ascii="Book Antiqua" w:hAnsi="Book Antiqua" w:cs="Book Antiqua"/>
                <w:b/>
                <w:bCs/>
                <w:spacing w:val="1"/>
                <w:position w:val="1"/>
                <w:sz w:val="20"/>
                <w:szCs w:val="20"/>
              </w:rPr>
              <w:t>t</w:t>
            </w:r>
            <w:r>
              <w:rPr>
                <w:rFonts w:ascii="Book Antiqua" w:hAnsi="Book Antiqua" w:cs="Book Antiqua"/>
                <w:b/>
                <w:bCs/>
                <w:position w:val="1"/>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position w:val="1"/>
                <w:sz w:val="20"/>
                <w:szCs w:val="20"/>
              </w:rPr>
              <w:t>L’</w:t>
            </w:r>
            <w:r>
              <w:rPr>
                <w:rFonts w:ascii="Book Antiqua" w:hAnsi="Book Antiqua" w:cs="Book Antiqua"/>
                <w:spacing w:val="1"/>
                <w:position w:val="1"/>
                <w:sz w:val="20"/>
                <w:szCs w:val="20"/>
              </w:rPr>
              <w:t>a</w:t>
            </w:r>
            <w:r>
              <w:rPr>
                <w:rFonts w:ascii="Book Antiqua" w:hAnsi="Book Antiqua" w:cs="Book Antiqua"/>
                <w:position w:val="1"/>
                <w:sz w:val="20"/>
                <w:szCs w:val="20"/>
              </w:rPr>
              <w:t>lu</w:t>
            </w:r>
            <w:r>
              <w:rPr>
                <w:rFonts w:ascii="Book Antiqua" w:hAnsi="Book Antiqua" w:cs="Book Antiqua"/>
                <w:spacing w:val="-1"/>
                <w:position w:val="1"/>
                <w:sz w:val="20"/>
                <w:szCs w:val="20"/>
              </w:rPr>
              <w:t>n</w:t>
            </w:r>
            <w:r>
              <w:rPr>
                <w:rFonts w:ascii="Book Antiqua" w:hAnsi="Book Antiqua" w:cs="Book Antiqua"/>
                <w:spacing w:val="1"/>
                <w:position w:val="1"/>
                <w:sz w:val="20"/>
                <w:szCs w:val="20"/>
              </w:rPr>
              <w:t>n</w:t>
            </w:r>
            <w:r>
              <w:rPr>
                <w:rFonts w:ascii="Book Antiqua" w:hAnsi="Book Antiqua" w:cs="Book Antiqua"/>
                <w:position w:val="1"/>
                <w:sz w:val="20"/>
                <w:szCs w:val="20"/>
              </w:rPr>
              <w:t>o</w:t>
            </w:r>
            <w:r>
              <w:rPr>
                <w:rFonts w:ascii="Book Antiqua" w:hAnsi="Book Antiqua" w:cs="Book Antiqua"/>
                <w:spacing w:val="-3"/>
                <w:position w:val="1"/>
                <w:sz w:val="20"/>
                <w:szCs w:val="20"/>
              </w:rPr>
              <w:t xml:space="preserve"> </w:t>
            </w:r>
            <w:r>
              <w:rPr>
                <w:rFonts w:ascii="Book Antiqua" w:hAnsi="Book Antiqua" w:cs="Book Antiqua"/>
                <w:position w:val="1"/>
                <w:sz w:val="20"/>
                <w:szCs w:val="20"/>
              </w:rPr>
              <w:t>è corretto</w:t>
            </w:r>
            <w:r>
              <w:rPr>
                <w:rFonts w:ascii="Book Antiqua" w:hAnsi="Book Antiqua" w:cs="Book Antiqua"/>
                <w:spacing w:val="-5"/>
                <w:position w:val="1"/>
                <w:sz w:val="20"/>
                <w:szCs w:val="20"/>
              </w:rPr>
              <w:t xml:space="preserve"> </w:t>
            </w:r>
            <w:r>
              <w:rPr>
                <w:rFonts w:ascii="Book Antiqua" w:hAnsi="Book Antiqua" w:cs="Book Antiqua"/>
                <w:spacing w:val="-1"/>
                <w:position w:val="1"/>
                <w:sz w:val="20"/>
                <w:szCs w:val="20"/>
              </w:rPr>
              <w:t>n</w:t>
            </w:r>
            <w:r>
              <w:rPr>
                <w:rFonts w:ascii="Book Antiqua" w:hAnsi="Book Antiqua" w:cs="Book Antiqua"/>
                <w:position w:val="1"/>
                <w:sz w:val="20"/>
                <w:szCs w:val="20"/>
              </w:rPr>
              <w:t>ei</w:t>
            </w:r>
            <w:r>
              <w:rPr>
                <w:rFonts w:ascii="Book Antiqua" w:hAnsi="Book Antiqua" w:cs="Book Antiqua"/>
                <w:spacing w:val="-1"/>
                <w:position w:val="1"/>
                <w:sz w:val="20"/>
                <w:szCs w:val="20"/>
              </w:rPr>
              <w:t xml:space="preserve"> </w:t>
            </w:r>
            <w:r>
              <w:rPr>
                <w:rFonts w:ascii="Book Antiqua" w:hAnsi="Book Antiqua" w:cs="Book Antiqua"/>
                <w:position w:val="1"/>
                <w:sz w:val="20"/>
                <w:szCs w:val="20"/>
              </w:rPr>
              <w:t>r</w:t>
            </w:r>
            <w:r>
              <w:rPr>
                <w:rFonts w:ascii="Book Antiqua" w:hAnsi="Book Antiqua" w:cs="Book Antiqua"/>
                <w:spacing w:val="2"/>
                <w:position w:val="1"/>
                <w:sz w:val="20"/>
                <w:szCs w:val="20"/>
              </w:rPr>
              <w:t>a</w:t>
            </w:r>
            <w:r>
              <w:rPr>
                <w:rFonts w:ascii="Book Antiqua" w:hAnsi="Book Antiqua" w:cs="Book Antiqua"/>
                <w:position w:val="1"/>
                <w:sz w:val="20"/>
                <w:szCs w:val="20"/>
              </w:rPr>
              <w:t>pporti</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co</w:t>
            </w:r>
            <w:r>
              <w:rPr>
                <w:rFonts w:ascii="Book Antiqua" w:hAnsi="Book Antiqua" w:cs="Book Antiqua"/>
                <w:position w:val="1"/>
                <w:sz w:val="20"/>
                <w:szCs w:val="20"/>
              </w:rPr>
              <w:t>n</w:t>
            </w:r>
            <w:r>
              <w:rPr>
                <w:rFonts w:ascii="Book Antiqua" w:hAnsi="Book Antiqua" w:cs="Book Antiqua"/>
                <w:spacing w:val="-2"/>
                <w:position w:val="1"/>
                <w:sz w:val="20"/>
                <w:szCs w:val="20"/>
              </w:rPr>
              <w:t xml:space="preserve"> </w:t>
            </w:r>
            <w:r>
              <w:rPr>
                <w:rFonts w:ascii="Book Antiqua" w:hAnsi="Book Antiqua" w:cs="Book Antiqua"/>
                <w:position w:val="1"/>
                <w:sz w:val="20"/>
                <w:szCs w:val="20"/>
              </w:rPr>
              <w:t>tut</w:t>
            </w:r>
            <w:r>
              <w:rPr>
                <w:rFonts w:ascii="Book Antiqua" w:hAnsi="Book Antiqua" w:cs="Book Antiqua"/>
                <w:spacing w:val="2"/>
                <w:position w:val="1"/>
                <w:sz w:val="20"/>
                <w:szCs w:val="20"/>
              </w:rPr>
              <w:t>t</w:t>
            </w:r>
            <w:r>
              <w:rPr>
                <w:rFonts w:ascii="Book Antiqua" w:hAnsi="Book Antiqua" w:cs="Book Antiqua"/>
                <w:position w:val="1"/>
                <w:sz w:val="20"/>
                <w:szCs w:val="20"/>
              </w:rPr>
              <w:t>i</w:t>
            </w:r>
            <w:r>
              <w:rPr>
                <w:rFonts w:ascii="Book Antiqua" w:hAnsi="Book Antiqua" w:cs="Book Antiqua"/>
                <w:spacing w:val="-3"/>
                <w:position w:val="1"/>
                <w:sz w:val="20"/>
                <w:szCs w:val="20"/>
              </w:rPr>
              <w:t xml:space="preserve"> </w:t>
            </w:r>
            <w:r>
              <w:rPr>
                <w:rFonts w:ascii="Book Antiqua" w:hAnsi="Book Antiqua" w:cs="Book Antiqua"/>
                <w:position w:val="1"/>
                <w:sz w:val="20"/>
                <w:szCs w:val="20"/>
              </w:rPr>
              <w:t xml:space="preserve">gli </w:t>
            </w:r>
            <w:r>
              <w:rPr>
                <w:rFonts w:ascii="Book Antiqua" w:hAnsi="Book Antiqua" w:cs="Book Antiqua"/>
                <w:spacing w:val="-1"/>
                <w:position w:val="1"/>
                <w:sz w:val="20"/>
                <w:szCs w:val="20"/>
              </w:rPr>
              <w:t>o</w:t>
            </w:r>
            <w:r>
              <w:rPr>
                <w:rFonts w:ascii="Book Antiqua" w:hAnsi="Book Antiqua" w:cs="Book Antiqua"/>
                <w:position w:val="1"/>
                <w:sz w:val="20"/>
                <w:szCs w:val="20"/>
              </w:rPr>
              <w:t>p</w:t>
            </w:r>
            <w:r>
              <w:rPr>
                <w:rFonts w:ascii="Book Antiqua" w:hAnsi="Book Antiqua" w:cs="Book Antiqua"/>
                <w:spacing w:val="1"/>
                <w:position w:val="1"/>
                <w:sz w:val="20"/>
                <w:szCs w:val="20"/>
              </w:rPr>
              <w:t>e</w:t>
            </w:r>
            <w:r>
              <w:rPr>
                <w:rFonts w:ascii="Book Antiqua" w:hAnsi="Book Antiqua" w:cs="Book Antiqua"/>
                <w:position w:val="1"/>
                <w:sz w:val="20"/>
                <w:szCs w:val="20"/>
              </w:rPr>
              <w:t>r</w:t>
            </w:r>
            <w:r>
              <w:rPr>
                <w:rFonts w:ascii="Book Antiqua" w:hAnsi="Book Antiqua" w:cs="Book Antiqua"/>
                <w:spacing w:val="2"/>
                <w:position w:val="1"/>
                <w:sz w:val="20"/>
                <w:szCs w:val="20"/>
              </w:rPr>
              <w:t>a</w:t>
            </w:r>
            <w:r>
              <w:rPr>
                <w:rFonts w:ascii="Book Antiqua" w:hAnsi="Book Antiqua" w:cs="Book Antiqua"/>
                <w:position w:val="1"/>
                <w:sz w:val="20"/>
                <w:szCs w:val="20"/>
              </w:rPr>
              <w:t>t</w:t>
            </w:r>
            <w:r>
              <w:rPr>
                <w:rFonts w:ascii="Book Antiqua" w:hAnsi="Book Antiqua" w:cs="Book Antiqua"/>
                <w:spacing w:val="-1"/>
                <w:position w:val="1"/>
                <w:sz w:val="20"/>
                <w:szCs w:val="20"/>
              </w:rPr>
              <w:t>o</w:t>
            </w:r>
            <w:r>
              <w:rPr>
                <w:rFonts w:ascii="Book Antiqua" w:hAnsi="Book Antiqua" w:cs="Book Antiqua"/>
                <w:position w:val="1"/>
                <w:sz w:val="20"/>
                <w:szCs w:val="20"/>
              </w:rPr>
              <w:t>ri</w:t>
            </w:r>
          </w:p>
          <w:p w:rsidR="000221C4" w:rsidRDefault="000221C4" w:rsidP="0063489C">
            <w:pPr>
              <w:widowControl w:val="0"/>
              <w:autoSpaceDE w:val="0"/>
              <w:autoSpaceDN w:val="0"/>
              <w:adjustRightInd w:val="0"/>
              <w:spacing w:before="1"/>
              <w:ind w:left="105"/>
              <w:rPr>
                <w:rFonts w:ascii="Book Antiqua" w:hAnsi="Book Antiqua" w:cs="Book Antiqua"/>
                <w:sz w:val="20"/>
                <w:szCs w:val="20"/>
              </w:rPr>
            </w:pPr>
            <w:r>
              <w:rPr>
                <w:rFonts w:ascii="Book Antiqua" w:hAnsi="Book Antiqua" w:cs="Book Antiqua"/>
                <w:sz w:val="20"/>
                <w:szCs w:val="20"/>
              </w:rPr>
              <w:t>sc</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z w:val="20"/>
                <w:szCs w:val="20"/>
              </w:rPr>
              <w:t>s</w:t>
            </w:r>
            <w:r>
              <w:rPr>
                <w:rFonts w:ascii="Book Antiqua" w:hAnsi="Book Antiqua" w:cs="Book Antiqua"/>
                <w:spacing w:val="-1"/>
                <w:sz w:val="20"/>
                <w:szCs w:val="20"/>
              </w:rPr>
              <w:t>t</w:t>
            </w:r>
            <w:r>
              <w:rPr>
                <w:rFonts w:ascii="Book Antiqua" w:hAnsi="Book Antiqua" w:cs="Book Antiqua"/>
                <w:sz w:val="20"/>
                <w:szCs w:val="20"/>
              </w:rPr>
              <w:t>i</w:t>
            </w:r>
            <w:r>
              <w:rPr>
                <w:rFonts w:ascii="Book Antiqua" w:hAnsi="Book Antiqua" w:cs="Book Antiqua"/>
                <w:spacing w:val="2"/>
                <w:sz w:val="20"/>
                <w:szCs w:val="20"/>
              </w:rPr>
              <w:t>c</w:t>
            </w:r>
            <w:r>
              <w:rPr>
                <w:rFonts w:ascii="Book Antiqua" w:hAnsi="Book Antiqua" w:cs="Book Antiqua"/>
                <w:sz w:val="20"/>
                <w:szCs w:val="20"/>
              </w:rPr>
              <w:t>i;</w:t>
            </w:r>
          </w:p>
          <w:p w:rsidR="000221C4" w:rsidRDefault="000221C4" w:rsidP="0063489C">
            <w:pPr>
              <w:widowControl w:val="0"/>
              <w:autoSpaceDE w:val="0"/>
              <w:autoSpaceDN w:val="0"/>
              <w:adjustRightInd w:val="0"/>
              <w:spacing w:line="247" w:lineRule="exact"/>
              <w:ind w:left="105"/>
              <w:rPr>
                <w:rFonts w:ascii="Book Antiqua" w:hAnsi="Book Antiqua" w:cs="Book Antiqua"/>
                <w:sz w:val="20"/>
                <w:szCs w:val="20"/>
              </w:rPr>
            </w:pPr>
            <w:r>
              <w:rPr>
                <w:rFonts w:ascii="Book Antiqua" w:hAnsi="Book Antiqua" w:cs="Book Antiqua"/>
                <w:spacing w:val="-1"/>
                <w:position w:val="1"/>
                <w:sz w:val="20"/>
                <w:szCs w:val="20"/>
              </w:rPr>
              <w:t>R</w:t>
            </w:r>
            <w:r>
              <w:rPr>
                <w:rFonts w:ascii="Book Antiqua" w:hAnsi="Book Antiqua" w:cs="Book Antiqua"/>
                <w:position w:val="1"/>
                <w:sz w:val="20"/>
                <w:szCs w:val="20"/>
              </w:rPr>
              <w:t>i</w:t>
            </w:r>
            <w:r>
              <w:rPr>
                <w:rFonts w:ascii="Book Antiqua" w:hAnsi="Book Antiqua" w:cs="Book Antiqua"/>
                <w:spacing w:val="-1"/>
                <w:position w:val="1"/>
                <w:sz w:val="20"/>
                <w:szCs w:val="20"/>
              </w:rPr>
              <w:t>s</w:t>
            </w:r>
            <w:r>
              <w:rPr>
                <w:rFonts w:ascii="Book Antiqua" w:hAnsi="Book Antiqua" w:cs="Book Antiqua"/>
                <w:position w:val="1"/>
                <w:sz w:val="20"/>
                <w:szCs w:val="20"/>
              </w:rPr>
              <w:t>p</w:t>
            </w:r>
            <w:r>
              <w:rPr>
                <w:rFonts w:ascii="Book Antiqua" w:hAnsi="Book Antiqua" w:cs="Book Antiqua"/>
                <w:spacing w:val="1"/>
                <w:position w:val="1"/>
                <w:sz w:val="20"/>
                <w:szCs w:val="20"/>
              </w:rPr>
              <w:t>e</w:t>
            </w:r>
            <w:r>
              <w:rPr>
                <w:rFonts w:ascii="Book Antiqua" w:hAnsi="Book Antiqua" w:cs="Book Antiqua"/>
                <w:spacing w:val="2"/>
                <w:position w:val="1"/>
                <w:sz w:val="20"/>
                <w:szCs w:val="20"/>
              </w:rPr>
              <w:t>t</w:t>
            </w:r>
            <w:r>
              <w:rPr>
                <w:rFonts w:ascii="Book Antiqua" w:hAnsi="Book Antiqua" w:cs="Book Antiqua"/>
                <w:position w:val="1"/>
                <w:sz w:val="20"/>
                <w:szCs w:val="20"/>
              </w:rPr>
              <w:t>ta g</w:t>
            </w:r>
            <w:r>
              <w:rPr>
                <w:rFonts w:ascii="Book Antiqua" w:hAnsi="Book Antiqua" w:cs="Book Antiqua"/>
                <w:spacing w:val="-1"/>
                <w:position w:val="1"/>
                <w:sz w:val="20"/>
                <w:szCs w:val="20"/>
              </w:rPr>
              <w:t>l</w:t>
            </w:r>
            <w:r>
              <w:rPr>
                <w:rFonts w:ascii="Book Antiqua" w:hAnsi="Book Antiqua" w:cs="Book Antiqua"/>
                <w:position w:val="1"/>
                <w:sz w:val="20"/>
                <w:szCs w:val="20"/>
              </w:rPr>
              <w:t>i</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a</w:t>
            </w:r>
            <w:r>
              <w:rPr>
                <w:rFonts w:ascii="Book Antiqua" w:hAnsi="Book Antiqua" w:cs="Book Antiqua"/>
                <w:position w:val="1"/>
                <w:sz w:val="20"/>
                <w:szCs w:val="20"/>
              </w:rPr>
              <w:t>ltri</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e</w:t>
            </w:r>
            <w:r>
              <w:rPr>
                <w:rFonts w:ascii="Book Antiqua" w:hAnsi="Book Antiqua" w:cs="Book Antiqua"/>
                <w:position w:val="1"/>
                <w:sz w:val="20"/>
                <w:szCs w:val="20"/>
              </w:rPr>
              <w:t>d i</w:t>
            </w:r>
            <w:r>
              <w:rPr>
                <w:rFonts w:ascii="Book Antiqua" w:hAnsi="Book Antiqua" w:cs="Book Antiqua"/>
                <w:spacing w:val="-1"/>
                <w:position w:val="1"/>
                <w:sz w:val="20"/>
                <w:szCs w:val="20"/>
              </w:rPr>
              <w:t xml:space="preserve"> </w:t>
            </w:r>
            <w:r>
              <w:rPr>
                <w:rFonts w:ascii="Book Antiqua" w:hAnsi="Book Antiqua" w:cs="Book Antiqua"/>
                <w:position w:val="1"/>
                <w:sz w:val="20"/>
                <w:szCs w:val="20"/>
              </w:rPr>
              <w:t>l</w:t>
            </w:r>
            <w:r>
              <w:rPr>
                <w:rFonts w:ascii="Book Antiqua" w:hAnsi="Book Antiqua" w:cs="Book Antiqua"/>
                <w:spacing w:val="-1"/>
                <w:position w:val="1"/>
                <w:sz w:val="20"/>
                <w:szCs w:val="20"/>
              </w:rPr>
              <w:t>o</w:t>
            </w:r>
            <w:r>
              <w:rPr>
                <w:rFonts w:ascii="Book Antiqua" w:hAnsi="Book Antiqua" w:cs="Book Antiqua"/>
                <w:spacing w:val="3"/>
                <w:position w:val="1"/>
                <w:sz w:val="20"/>
                <w:szCs w:val="20"/>
              </w:rPr>
              <w:t>r</w:t>
            </w:r>
            <w:r>
              <w:rPr>
                <w:rFonts w:ascii="Book Antiqua" w:hAnsi="Book Antiqua" w:cs="Book Antiqua"/>
                <w:position w:val="1"/>
                <w:sz w:val="20"/>
                <w:szCs w:val="20"/>
              </w:rPr>
              <w:t>o</w:t>
            </w:r>
            <w:r>
              <w:rPr>
                <w:rFonts w:ascii="Book Antiqua" w:hAnsi="Book Antiqua" w:cs="Book Antiqua"/>
                <w:spacing w:val="-2"/>
                <w:position w:val="1"/>
                <w:sz w:val="20"/>
                <w:szCs w:val="20"/>
              </w:rPr>
              <w:t xml:space="preserve"> </w:t>
            </w:r>
            <w:r>
              <w:rPr>
                <w:rFonts w:ascii="Book Antiqua" w:hAnsi="Book Antiqua" w:cs="Book Antiqua"/>
                <w:position w:val="1"/>
                <w:sz w:val="20"/>
                <w:szCs w:val="20"/>
              </w:rPr>
              <w:t>d</w:t>
            </w:r>
            <w:r>
              <w:rPr>
                <w:rFonts w:ascii="Book Antiqua" w:hAnsi="Book Antiqua" w:cs="Book Antiqua"/>
                <w:spacing w:val="2"/>
                <w:position w:val="1"/>
                <w:sz w:val="20"/>
                <w:szCs w:val="20"/>
              </w:rPr>
              <w:t>i</w:t>
            </w:r>
            <w:r>
              <w:rPr>
                <w:rFonts w:ascii="Book Antiqua" w:hAnsi="Book Antiqua" w:cs="Book Antiqua"/>
                <w:position w:val="1"/>
                <w:sz w:val="20"/>
                <w:szCs w:val="20"/>
              </w:rPr>
              <w:t>ritti,</w:t>
            </w:r>
            <w:r>
              <w:rPr>
                <w:rFonts w:ascii="Book Antiqua" w:hAnsi="Book Antiqua" w:cs="Book Antiqua"/>
                <w:spacing w:val="-1"/>
                <w:position w:val="1"/>
                <w:sz w:val="20"/>
                <w:szCs w:val="20"/>
              </w:rPr>
              <w:t xml:space="preserve"> n</w:t>
            </w:r>
            <w:r>
              <w:rPr>
                <w:rFonts w:ascii="Book Antiqua" w:hAnsi="Book Antiqua" w:cs="Book Antiqua"/>
                <w:position w:val="1"/>
                <w:sz w:val="20"/>
                <w:szCs w:val="20"/>
              </w:rPr>
              <w:t>el</w:t>
            </w:r>
            <w:r>
              <w:rPr>
                <w:rFonts w:ascii="Book Antiqua" w:hAnsi="Book Antiqua" w:cs="Book Antiqua"/>
                <w:spacing w:val="-1"/>
                <w:position w:val="1"/>
                <w:sz w:val="20"/>
                <w:szCs w:val="20"/>
              </w:rPr>
              <w:t xml:space="preserve"> </w:t>
            </w:r>
            <w:r>
              <w:rPr>
                <w:rFonts w:ascii="Book Antiqua" w:hAnsi="Book Antiqua" w:cs="Book Antiqua"/>
                <w:position w:val="1"/>
                <w:sz w:val="20"/>
                <w:szCs w:val="20"/>
              </w:rPr>
              <w:t>ri</w:t>
            </w:r>
            <w:r>
              <w:rPr>
                <w:rFonts w:ascii="Book Antiqua" w:hAnsi="Book Antiqua" w:cs="Book Antiqua"/>
                <w:spacing w:val="3"/>
                <w:position w:val="1"/>
                <w:sz w:val="20"/>
                <w:szCs w:val="20"/>
              </w:rPr>
              <w:t>c</w:t>
            </w:r>
            <w:r>
              <w:rPr>
                <w:rFonts w:ascii="Book Antiqua" w:hAnsi="Book Antiqua" w:cs="Book Antiqua"/>
                <w:spacing w:val="-1"/>
                <w:position w:val="1"/>
                <w:sz w:val="20"/>
                <w:szCs w:val="20"/>
              </w:rPr>
              <w:t>o</w:t>
            </w:r>
            <w:r>
              <w:rPr>
                <w:rFonts w:ascii="Book Antiqua" w:hAnsi="Book Antiqua" w:cs="Book Antiqua"/>
                <w:spacing w:val="1"/>
                <w:position w:val="1"/>
                <w:sz w:val="20"/>
                <w:szCs w:val="20"/>
              </w:rPr>
              <w:t>n</w:t>
            </w:r>
            <w:r>
              <w:rPr>
                <w:rFonts w:ascii="Book Antiqua" w:hAnsi="Book Antiqua" w:cs="Book Antiqua"/>
                <w:spacing w:val="-1"/>
                <w:position w:val="1"/>
                <w:sz w:val="20"/>
                <w:szCs w:val="20"/>
              </w:rPr>
              <w:t>o</w:t>
            </w:r>
            <w:r>
              <w:rPr>
                <w:rFonts w:ascii="Book Antiqua" w:hAnsi="Book Antiqua" w:cs="Book Antiqua"/>
                <w:position w:val="1"/>
                <w:sz w:val="20"/>
                <w:szCs w:val="20"/>
              </w:rPr>
              <w:t>sc</w:t>
            </w:r>
            <w:r>
              <w:rPr>
                <w:rFonts w:ascii="Book Antiqua" w:hAnsi="Book Antiqua" w:cs="Book Antiqua"/>
                <w:spacing w:val="2"/>
                <w:position w:val="1"/>
                <w:sz w:val="20"/>
                <w:szCs w:val="20"/>
              </w:rPr>
              <w:t>i</w:t>
            </w:r>
            <w:r>
              <w:rPr>
                <w:rFonts w:ascii="Book Antiqua" w:hAnsi="Book Antiqua" w:cs="Book Antiqua"/>
                <w:spacing w:val="-1"/>
                <w:position w:val="1"/>
                <w:sz w:val="20"/>
                <w:szCs w:val="20"/>
              </w:rPr>
              <w:t>m</w:t>
            </w:r>
            <w:r>
              <w:rPr>
                <w:rFonts w:ascii="Book Antiqua" w:hAnsi="Book Antiqua" w:cs="Book Antiqua"/>
                <w:spacing w:val="5"/>
                <w:position w:val="1"/>
                <w:sz w:val="20"/>
                <w:szCs w:val="20"/>
              </w:rPr>
              <w:t>e</w:t>
            </w:r>
            <w:r>
              <w:rPr>
                <w:rFonts w:ascii="Book Antiqua" w:hAnsi="Book Antiqua" w:cs="Book Antiqua"/>
                <w:spacing w:val="-1"/>
                <w:position w:val="1"/>
                <w:sz w:val="20"/>
                <w:szCs w:val="20"/>
              </w:rPr>
              <w:t>n</w:t>
            </w:r>
            <w:r>
              <w:rPr>
                <w:rFonts w:ascii="Book Antiqua" w:hAnsi="Book Antiqua" w:cs="Book Antiqua"/>
                <w:spacing w:val="2"/>
                <w:position w:val="1"/>
                <w:sz w:val="20"/>
                <w:szCs w:val="20"/>
              </w:rPr>
              <w:t>t</w:t>
            </w:r>
            <w:r>
              <w:rPr>
                <w:rFonts w:ascii="Book Antiqua" w:hAnsi="Book Antiqua" w:cs="Book Antiqua"/>
                <w:position w:val="1"/>
                <w:sz w:val="20"/>
                <w:szCs w:val="20"/>
              </w:rPr>
              <w:t>o</w:t>
            </w:r>
            <w:r>
              <w:rPr>
                <w:rFonts w:ascii="Book Antiqua" w:hAnsi="Book Antiqua" w:cs="Book Antiqua"/>
                <w:spacing w:val="-2"/>
                <w:position w:val="1"/>
                <w:sz w:val="20"/>
                <w:szCs w:val="20"/>
              </w:rPr>
              <w:t xml:space="preserve"> </w:t>
            </w:r>
            <w:r>
              <w:rPr>
                <w:rFonts w:ascii="Book Antiqua" w:hAnsi="Book Antiqua" w:cs="Book Antiqua"/>
                <w:position w:val="1"/>
                <w:sz w:val="20"/>
                <w:szCs w:val="20"/>
              </w:rPr>
              <w:t>de</w:t>
            </w:r>
            <w:r>
              <w:rPr>
                <w:rFonts w:ascii="Book Antiqua" w:hAnsi="Book Antiqua" w:cs="Book Antiqua"/>
                <w:spacing w:val="2"/>
                <w:position w:val="1"/>
                <w:sz w:val="20"/>
                <w:szCs w:val="20"/>
              </w:rPr>
              <w:t>l</w:t>
            </w:r>
            <w:r>
              <w:rPr>
                <w:rFonts w:ascii="Book Antiqua" w:hAnsi="Book Antiqua" w:cs="Book Antiqua"/>
                <w:position w:val="1"/>
                <w:sz w:val="20"/>
                <w:szCs w:val="20"/>
              </w:rPr>
              <w:t>le</w:t>
            </w:r>
          </w:p>
          <w:p w:rsidR="000221C4" w:rsidRDefault="000221C4" w:rsidP="0063489C">
            <w:pPr>
              <w:widowControl w:val="0"/>
              <w:autoSpaceDE w:val="0"/>
              <w:autoSpaceDN w:val="0"/>
              <w:adjustRightInd w:val="0"/>
              <w:spacing w:before="1"/>
              <w:ind w:left="105"/>
              <w:rPr>
                <w:lang w:val="en-US" w:eastAsia="en-US"/>
              </w:rPr>
            </w:pPr>
            <w:r>
              <w:rPr>
                <w:rFonts w:ascii="Book Antiqua" w:hAnsi="Book Antiqua" w:cs="Book Antiqua"/>
                <w:sz w:val="20"/>
                <w:szCs w:val="20"/>
              </w:rPr>
              <w:t>dif</w:t>
            </w:r>
            <w:r>
              <w:rPr>
                <w:rFonts w:ascii="Book Antiqua" w:hAnsi="Book Antiqua" w:cs="Book Antiqua"/>
                <w:spacing w:val="1"/>
                <w:sz w:val="20"/>
                <w:szCs w:val="20"/>
              </w:rPr>
              <w:t>f</w:t>
            </w:r>
            <w:r>
              <w:rPr>
                <w:rFonts w:ascii="Book Antiqua" w:hAnsi="Book Antiqua" w:cs="Book Antiqua"/>
                <w:sz w:val="20"/>
                <w:szCs w:val="20"/>
              </w:rPr>
              <w:t>e</w:t>
            </w:r>
            <w:r>
              <w:rPr>
                <w:rFonts w:ascii="Book Antiqua" w:hAnsi="Book Antiqua" w:cs="Book Antiqua"/>
                <w:spacing w:val="1"/>
                <w:sz w:val="20"/>
                <w:szCs w:val="20"/>
              </w:rPr>
              <w:t>r</w:t>
            </w:r>
            <w:r>
              <w:rPr>
                <w:rFonts w:ascii="Book Antiqua" w:hAnsi="Book Antiqua" w:cs="Book Antiqua"/>
                <w:sz w:val="20"/>
                <w:szCs w:val="20"/>
              </w:rPr>
              <w:t>en</w:t>
            </w:r>
            <w:r>
              <w:rPr>
                <w:rFonts w:ascii="Book Antiqua" w:hAnsi="Book Antiqua" w:cs="Book Antiqua"/>
                <w:spacing w:val="1"/>
                <w:sz w:val="20"/>
                <w:szCs w:val="20"/>
              </w:rPr>
              <w:t>z</w:t>
            </w:r>
            <w:r>
              <w:rPr>
                <w:rFonts w:ascii="Book Antiqua" w:hAnsi="Book Antiqua" w:cs="Book Antiqua"/>
                <w:sz w:val="20"/>
                <w:szCs w:val="20"/>
              </w:rPr>
              <w:t>e</w:t>
            </w:r>
            <w:r>
              <w:rPr>
                <w:rFonts w:ascii="Book Antiqua" w:hAnsi="Book Antiqua" w:cs="Book Antiqua"/>
                <w:spacing w:val="-1"/>
                <w:sz w:val="20"/>
                <w:szCs w:val="20"/>
              </w:rPr>
              <w:t xml:space="preserve"> </w:t>
            </w:r>
            <w:r>
              <w:rPr>
                <w:rFonts w:ascii="Book Antiqua" w:hAnsi="Book Antiqua" w:cs="Book Antiqua"/>
                <w:sz w:val="20"/>
                <w:szCs w:val="20"/>
              </w:rPr>
              <w:t>i</w:t>
            </w:r>
            <w:r>
              <w:rPr>
                <w:rFonts w:ascii="Book Antiqua" w:hAnsi="Book Antiqua" w:cs="Book Antiqua"/>
                <w:spacing w:val="-1"/>
                <w:sz w:val="20"/>
                <w:szCs w:val="20"/>
              </w:rPr>
              <w:t>n</w:t>
            </w:r>
            <w:r>
              <w:rPr>
                <w:rFonts w:ascii="Book Antiqua" w:hAnsi="Book Antiqua" w:cs="Book Antiqua"/>
                <w:sz w:val="20"/>
                <w:szCs w:val="20"/>
              </w:rPr>
              <w:t>dividu</w:t>
            </w:r>
            <w:r>
              <w:rPr>
                <w:rFonts w:ascii="Book Antiqua" w:hAnsi="Book Antiqua" w:cs="Book Antiqua"/>
                <w:spacing w:val="1"/>
                <w:sz w:val="20"/>
                <w:szCs w:val="20"/>
              </w:rPr>
              <w:t>a</w:t>
            </w:r>
            <w:r>
              <w:rPr>
                <w:rFonts w:ascii="Book Antiqua" w:hAnsi="Book Antiqua" w:cs="Book Antiqua"/>
                <w:sz w:val="20"/>
                <w:szCs w:val="20"/>
              </w:rPr>
              <w:t>li</w:t>
            </w:r>
          </w:p>
        </w:tc>
      </w:tr>
      <w:tr w:rsidR="000221C4" w:rsidTr="0063489C">
        <w:trPr>
          <w:trHeight w:hRule="exact" w:val="257"/>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Default="000221C4" w:rsidP="0063489C">
            <w:pPr>
              <w:rPr>
                <w:lang w:val="en-US"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39" w:lineRule="exact"/>
              <w:ind w:left="102"/>
              <w:rPr>
                <w:lang w:eastAsia="en-US"/>
              </w:rPr>
            </w:pPr>
            <w:r>
              <w:rPr>
                <w:rFonts w:ascii="Book Antiqua" w:hAnsi="Book Antiqua" w:cs="Book Antiqua"/>
                <w:b/>
                <w:bCs/>
                <w:spacing w:val="1"/>
                <w:position w:val="1"/>
                <w:sz w:val="20"/>
                <w:szCs w:val="20"/>
              </w:rPr>
              <w:t>U</w:t>
            </w:r>
            <w:r>
              <w:rPr>
                <w:rFonts w:ascii="Book Antiqua" w:hAnsi="Book Antiqua" w:cs="Book Antiqua"/>
                <w:b/>
                <w:bCs/>
                <w:position w:val="1"/>
                <w:sz w:val="20"/>
                <w:szCs w:val="20"/>
              </w:rPr>
              <w:t>so</w:t>
            </w:r>
            <w:r>
              <w:rPr>
                <w:rFonts w:ascii="Book Antiqua" w:hAnsi="Book Antiqua" w:cs="Book Antiqua"/>
                <w:b/>
                <w:bCs/>
                <w:spacing w:val="-2"/>
                <w:position w:val="1"/>
                <w:sz w:val="20"/>
                <w:szCs w:val="20"/>
              </w:rPr>
              <w:t xml:space="preserve"> </w:t>
            </w:r>
            <w:r>
              <w:rPr>
                <w:rFonts w:ascii="Book Antiqua" w:hAnsi="Book Antiqua" w:cs="Book Antiqua"/>
                <w:b/>
                <w:bCs/>
                <w:position w:val="1"/>
                <w:sz w:val="20"/>
                <w:szCs w:val="20"/>
              </w:rPr>
              <w:t>d</w:t>
            </w:r>
            <w:r>
              <w:rPr>
                <w:rFonts w:ascii="Book Antiqua" w:hAnsi="Book Antiqua" w:cs="Book Antiqua"/>
                <w:b/>
                <w:bCs/>
                <w:spacing w:val="1"/>
                <w:position w:val="1"/>
                <w:sz w:val="20"/>
                <w:szCs w:val="20"/>
              </w:rPr>
              <w:t>ell</w:t>
            </w:r>
            <w:r>
              <w:rPr>
                <w:rFonts w:ascii="Book Antiqua" w:hAnsi="Book Antiqua" w:cs="Book Antiqua"/>
                <w:b/>
                <w:bCs/>
                <w:position w:val="1"/>
                <w:sz w:val="20"/>
                <w:szCs w:val="20"/>
              </w:rPr>
              <w:t xml:space="preserve">e </w:t>
            </w:r>
            <w:r>
              <w:rPr>
                <w:rFonts w:ascii="Book Antiqua" w:hAnsi="Book Antiqua" w:cs="Book Antiqua"/>
                <w:b/>
                <w:bCs/>
                <w:spacing w:val="-2"/>
                <w:position w:val="1"/>
                <w:sz w:val="20"/>
                <w:szCs w:val="20"/>
              </w:rPr>
              <w:t>s</w:t>
            </w:r>
            <w:r>
              <w:rPr>
                <w:rFonts w:ascii="Book Antiqua" w:hAnsi="Book Antiqua" w:cs="Book Antiqua"/>
                <w:b/>
                <w:bCs/>
                <w:spacing w:val="1"/>
                <w:position w:val="1"/>
                <w:sz w:val="20"/>
                <w:szCs w:val="20"/>
              </w:rPr>
              <w:t>t</w:t>
            </w:r>
            <w:r>
              <w:rPr>
                <w:rFonts w:ascii="Book Antiqua" w:hAnsi="Book Antiqua" w:cs="Book Antiqua"/>
                <w:b/>
                <w:bCs/>
                <w:spacing w:val="-1"/>
                <w:position w:val="1"/>
                <w:sz w:val="20"/>
                <w:szCs w:val="20"/>
              </w:rPr>
              <w:t>r</w:t>
            </w:r>
            <w:r>
              <w:rPr>
                <w:rFonts w:ascii="Book Antiqua" w:hAnsi="Book Antiqua" w:cs="Book Antiqua"/>
                <w:b/>
                <w:bCs/>
                <w:position w:val="1"/>
                <w:sz w:val="20"/>
                <w:szCs w:val="20"/>
              </w:rPr>
              <w:t>u</w:t>
            </w:r>
            <w:r>
              <w:rPr>
                <w:rFonts w:ascii="Book Antiqua" w:hAnsi="Book Antiqua" w:cs="Book Antiqua"/>
                <w:b/>
                <w:bCs/>
                <w:spacing w:val="1"/>
                <w:position w:val="1"/>
                <w:sz w:val="20"/>
                <w:szCs w:val="20"/>
              </w:rPr>
              <w:t>tt</w:t>
            </w:r>
            <w:r>
              <w:rPr>
                <w:rFonts w:ascii="Book Antiqua" w:hAnsi="Book Antiqua" w:cs="Book Antiqua"/>
                <w:b/>
                <w:bCs/>
                <w:position w:val="1"/>
                <w:sz w:val="20"/>
                <w:szCs w:val="20"/>
              </w:rPr>
              <w:t>u</w:t>
            </w:r>
            <w:r>
              <w:rPr>
                <w:rFonts w:ascii="Book Antiqua" w:hAnsi="Book Antiqua" w:cs="Book Antiqua"/>
                <w:b/>
                <w:bCs/>
                <w:spacing w:val="-1"/>
                <w:position w:val="1"/>
                <w:sz w:val="20"/>
                <w:szCs w:val="20"/>
              </w:rPr>
              <w:t>r</w:t>
            </w:r>
            <w:r>
              <w:rPr>
                <w:rFonts w:ascii="Book Antiqua" w:hAnsi="Book Antiqua" w:cs="Book Antiqua"/>
                <w:b/>
                <w:bCs/>
                <w:position w:val="1"/>
                <w:sz w:val="20"/>
                <w:szCs w:val="20"/>
              </w:rPr>
              <w:t>e di</w:t>
            </w:r>
            <w:r>
              <w:rPr>
                <w:rFonts w:ascii="Book Antiqua" w:hAnsi="Book Antiqua" w:cs="Book Antiqua"/>
                <w:b/>
                <w:bCs/>
                <w:spacing w:val="-1"/>
                <w:position w:val="1"/>
                <w:sz w:val="20"/>
                <w:szCs w:val="20"/>
              </w:rPr>
              <w:t xml:space="preserve"> I</w:t>
            </w:r>
            <w:r>
              <w:rPr>
                <w:rFonts w:ascii="Book Antiqua" w:hAnsi="Book Antiqua" w:cs="Book Antiqua"/>
                <w:b/>
                <w:bCs/>
                <w:position w:val="1"/>
                <w:sz w:val="20"/>
                <w:szCs w:val="20"/>
              </w:rPr>
              <w:t>s</w:t>
            </w:r>
            <w:r>
              <w:rPr>
                <w:rFonts w:ascii="Book Antiqua" w:hAnsi="Book Antiqua" w:cs="Book Antiqua"/>
                <w:b/>
                <w:bCs/>
                <w:spacing w:val="-1"/>
                <w:position w:val="1"/>
                <w:sz w:val="20"/>
                <w:szCs w:val="20"/>
              </w:rPr>
              <w:t>t</w:t>
            </w:r>
            <w:r>
              <w:rPr>
                <w:rFonts w:ascii="Book Antiqua" w:hAnsi="Book Antiqua" w:cs="Book Antiqua"/>
                <w:b/>
                <w:bCs/>
                <w:spacing w:val="1"/>
                <w:position w:val="1"/>
                <w:sz w:val="20"/>
                <w:szCs w:val="20"/>
              </w:rPr>
              <w:t>i</w:t>
            </w:r>
            <w:r>
              <w:rPr>
                <w:rFonts w:ascii="Book Antiqua" w:hAnsi="Book Antiqua" w:cs="Book Antiqua"/>
                <w:b/>
                <w:bCs/>
                <w:spacing w:val="-2"/>
                <w:position w:val="1"/>
                <w:sz w:val="20"/>
                <w:szCs w:val="20"/>
              </w:rPr>
              <w:t>t</w:t>
            </w:r>
            <w:r>
              <w:rPr>
                <w:rFonts w:ascii="Book Antiqua" w:hAnsi="Book Antiqua" w:cs="Book Antiqua"/>
                <w:b/>
                <w:bCs/>
                <w:position w:val="1"/>
                <w:sz w:val="20"/>
                <w:szCs w:val="20"/>
              </w:rPr>
              <w:t>u</w:t>
            </w:r>
            <w:r>
              <w:rPr>
                <w:rFonts w:ascii="Book Antiqua" w:hAnsi="Book Antiqua" w:cs="Book Antiqua"/>
                <w:b/>
                <w:bCs/>
                <w:spacing w:val="1"/>
                <w:position w:val="1"/>
                <w:sz w:val="20"/>
                <w:szCs w:val="20"/>
              </w:rPr>
              <w:t>t</w:t>
            </w:r>
            <w:r>
              <w:rPr>
                <w:rFonts w:ascii="Book Antiqua" w:hAnsi="Book Antiqua" w:cs="Book Antiqua"/>
                <w:b/>
                <w:bCs/>
                <w:position w:val="1"/>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5" w:lineRule="exact"/>
              <w:ind w:left="105"/>
              <w:rPr>
                <w:lang w:eastAsia="en-US"/>
              </w:rPr>
            </w:pPr>
            <w:r>
              <w:rPr>
                <w:rFonts w:ascii="Book Antiqua" w:hAnsi="Book Antiqua" w:cs="Book Antiqua"/>
                <w:position w:val="1"/>
                <w:sz w:val="20"/>
                <w:szCs w:val="20"/>
              </w:rPr>
              <w:t>Ha</w:t>
            </w:r>
            <w:r>
              <w:rPr>
                <w:rFonts w:ascii="Book Antiqua" w:hAnsi="Book Antiqua" w:cs="Book Antiqua"/>
                <w:spacing w:val="-2"/>
                <w:position w:val="1"/>
                <w:sz w:val="20"/>
                <w:szCs w:val="20"/>
              </w:rPr>
              <w:t xml:space="preserve"> </w:t>
            </w:r>
            <w:r>
              <w:rPr>
                <w:rFonts w:ascii="Book Antiqua" w:hAnsi="Book Antiqua" w:cs="Book Antiqua"/>
                <w:position w:val="1"/>
                <w:sz w:val="20"/>
                <w:szCs w:val="20"/>
              </w:rPr>
              <w:t>rispetto</w:t>
            </w:r>
            <w:r>
              <w:rPr>
                <w:rFonts w:ascii="Book Antiqua" w:hAnsi="Book Antiqua" w:cs="Book Antiqua"/>
                <w:spacing w:val="-7"/>
                <w:position w:val="1"/>
                <w:sz w:val="20"/>
                <w:szCs w:val="20"/>
              </w:rPr>
              <w:t xml:space="preserve"> </w:t>
            </w:r>
            <w:r>
              <w:rPr>
                <w:rFonts w:ascii="Book Antiqua" w:hAnsi="Book Antiqua" w:cs="Book Antiqua"/>
                <w:spacing w:val="1"/>
                <w:position w:val="1"/>
                <w:sz w:val="20"/>
                <w:szCs w:val="20"/>
              </w:rPr>
              <w:t>d</w:t>
            </w:r>
            <w:r>
              <w:rPr>
                <w:rFonts w:ascii="Book Antiqua" w:hAnsi="Book Antiqua" w:cs="Book Antiqua"/>
                <w:position w:val="1"/>
                <w:sz w:val="20"/>
                <w:szCs w:val="20"/>
              </w:rPr>
              <w:t xml:space="preserve">elle </w:t>
            </w:r>
            <w:r>
              <w:rPr>
                <w:rFonts w:ascii="Book Antiqua" w:hAnsi="Book Antiqua" w:cs="Book Antiqua"/>
                <w:spacing w:val="1"/>
                <w:position w:val="1"/>
                <w:sz w:val="20"/>
                <w:szCs w:val="20"/>
              </w:rPr>
              <w:t>a</w:t>
            </w:r>
            <w:r>
              <w:rPr>
                <w:rFonts w:ascii="Book Antiqua" w:hAnsi="Book Antiqua" w:cs="Book Antiqua"/>
                <w:position w:val="1"/>
                <w:sz w:val="20"/>
                <w:szCs w:val="20"/>
              </w:rPr>
              <w:t>ttr</w:t>
            </w:r>
            <w:r>
              <w:rPr>
                <w:rFonts w:ascii="Book Antiqua" w:hAnsi="Book Antiqua" w:cs="Book Antiqua"/>
                <w:spacing w:val="1"/>
                <w:position w:val="1"/>
                <w:sz w:val="20"/>
                <w:szCs w:val="20"/>
              </w:rPr>
              <w:t>ezza</w:t>
            </w:r>
            <w:r>
              <w:rPr>
                <w:rFonts w:ascii="Book Antiqua" w:hAnsi="Book Antiqua" w:cs="Book Antiqua"/>
                <w:position w:val="1"/>
                <w:sz w:val="20"/>
                <w:szCs w:val="20"/>
              </w:rPr>
              <w:t>ture e della</w:t>
            </w:r>
            <w:r>
              <w:rPr>
                <w:rFonts w:ascii="Book Antiqua" w:hAnsi="Book Antiqua" w:cs="Book Antiqua"/>
                <w:spacing w:val="-3"/>
                <w:position w:val="1"/>
                <w:sz w:val="20"/>
                <w:szCs w:val="20"/>
              </w:rPr>
              <w:t xml:space="preserve"> </w:t>
            </w:r>
            <w:r>
              <w:rPr>
                <w:rFonts w:ascii="Book Antiqua" w:hAnsi="Book Antiqua" w:cs="Book Antiqua"/>
                <w:position w:val="1"/>
                <w:sz w:val="20"/>
                <w:szCs w:val="20"/>
              </w:rPr>
              <w:t>pulizia</w:t>
            </w:r>
            <w:r>
              <w:rPr>
                <w:rFonts w:ascii="Book Antiqua" w:hAnsi="Book Antiqua" w:cs="Book Antiqua"/>
                <w:spacing w:val="-5"/>
                <w:position w:val="1"/>
                <w:sz w:val="20"/>
                <w:szCs w:val="20"/>
              </w:rPr>
              <w:t xml:space="preserve"> </w:t>
            </w:r>
            <w:r>
              <w:rPr>
                <w:rFonts w:ascii="Book Antiqua" w:hAnsi="Book Antiqua" w:cs="Book Antiqua"/>
                <w:position w:val="1"/>
                <w:sz w:val="20"/>
                <w:szCs w:val="20"/>
              </w:rPr>
              <w:t>della</w:t>
            </w:r>
            <w:r>
              <w:rPr>
                <w:rFonts w:ascii="Book Antiqua" w:hAnsi="Book Antiqua" w:cs="Book Antiqua"/>
                <w:spacing w:val="-3"/>
                <w:position w:val="1"/>
                <w:sz w:val="20"/>
                <w:szCs w:val="20"/>
              </w:rPr>
              <w:t xml:space="preserve"> </w:t>
            </w:r>
            <w:r>
              <w:rPr>
                <w:rFonts w:ascii="Book Antiqua" w:hAnsi="Book Antiqua" w:cs="Book Antiqua"/>
                <w:position w:val="1"/>
                <w:sz w:val="20"/>
                <w:szCs w:val="20"/>
              </w:rPr>
              <w:t>cl</w:t>
            </w:r>
            <w:r>
              <w:rPr>
                <w:rFonts w:ascii="Book Antiqua" w:hAnsi="Book Antiqua" w:cs="Book Antiqua"/>
                <w:spacing w:val="1"/>
                <w:position w:val="1"/>
                <w:sz w:val="20"/>
                <w:szCs w:val="20"/>
              </w:rPr>
              <w:t>a</w:t>
            </w:r>
            <w:r>
              <w:rPr>
                <w:rFonts w:ascii="Book Antiqua" w:hAnsi="Book Antiqua" w:cs="Book Antiqua"/>
                <w:position w:val="1"/>
                <w:sz w:val="20"/>
                <w:szCs w:val="20"/>
              </w:rPr>
              <w:t>s</w:t>
            </w:r>
            <w:r>
              <w:rPr>
                <w:rFonts w:ascii="Book Antiqua" w:hAnsi="Book Antiqua" w:cs="Book Antiqua"/>
                <w:spacing w:val="-1"/>
                <w:position w:val="1"/>
                <w:sz w:val="20"/>
                <w:szCs w:val="20"/>
              </w:rPr>
              <w:t>s</w:t>
            </w:r>
            <w:r>
              <w:rPr>
                <w:rFonts w:ascii="Book Antiqua" w:hAnsi="Book Antiqua" w:cs="Book Antiqua"/>
                <w:position w:val="1"/>
                <w:sz w:val="20"/>
                <w:szCs w:val="20"/>
              </w:rPr>
              <w:t>e</w:t>
            </w:r>
          </w:p>
        </w:tc>
      </w:tr>
      <w:tr w:rsidR="000221C4" w:rsidTr="0063489C">
        <w:trPr>
          <w:trHeight w:hRule="exact" w:val="509"/>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9F21E1" w:rsidRDefault="000221C4" w:rsidP="0063489C">
            <w:pPr>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0" w:lineRule="exact"/>
              <w:ind w:left="102"/>
              <w:rPr>
                <w:rFonts w:ascii="Book Antiqua" w:hAnsi="Book Antiqua" w:cs="Book Antiqua"/>
                <w:sz w:val="20"/>
                <w:szCs w:val="20"/>
                <w:lang w:eastAsia="en-US"/>
              </w:rPr>
            </w:pPr>
            <w:r>
              <w:rPr>
                <w:rFonts w:ascii="Book Antiqua" w:hAnsi="Book Antiqua" w:cs="Book Antiqua"/>
                <w:b/>
                <w:bCs/>
                <w:position w:val="1"/>
                <w:sz w:val="20"/>
                <w:szCs w:val="20"/>
              </w:rPr>
              <w:t>R</w:t>
            </w:r>
            <w:r>
              <w:rPr>
                <w:rFonts w:ascii="Book Antiqua" w:hAnsi="Book Antiqua" w:cs="Book Antiqua"/>
                <w:b/>
                <w:bCs/>
                <w:spacing w:val="1"/>
                <w:position w:val="1"/>
                <w:sz w:val="20"/>
                <w:szCs w:val="20"/>
              </w:rPr>
              <w:t>i</w:t>
            </w:r>
            <w:r>
              <w:rPr>
                <w:rFonts w:ascii="Book Antiqua" w:hAnsi="Book Antiqua" w:cs="Book Antiqua"/>
                <w:b/>
                <w:bCs/>
                <w:position w:val="1"/>
                <w:sz w:val="20"/>
                <w:szCs w:val="20"/>
              </w:rPr>
              <w:t>s</w:t>
            </w:r>
            <w:r>
              <w:rPr>
                <w:rFonts w:ascii="Book Antiqua" w:hAnsi="Book Antiqua" w:cs="Book Antiqua"/>
                <w:b/>
                <w:bCs/>
                <w:spacing w:val="1"/>
                <w:position w:val="1"/>
                <w:sz w:val="20"/>
                <w:szCs w:val="20"/>
              </w:rPr>
              <w:t>pett</w:t>
            </w:r>
            <w:r>
              <w:rPr>
                <w:rFonts w:ascii="Book Antiqua" w:hAnsi="Book Antiqua" w:cs="Book Antiqua"/>
                <w:b/>
                <w:bCs/>
                <w:position w:val="1"/>
                <w:sz w:val="20"/>
                <w:szCs w:val="20"/>
              </w:rPr>
              <w:t>o</w:t>
            </w:r>
            <w:r>
              <w:rPr>
                <w:rFonts w:ascii="Book Antiqua" w:hAnsi="Book Antiqua" w:cs="Book Antiqua"/>
                <w:b/>
                <w:bCs/>
                <w:spacing w:val="-1"/>
                <w:position w:val="1"/>
                <w:sz w:val="20"/>
                <w:szCs w:val="20"/>
              </w:rPr>
              <w:t xml:space="preserve"> </w:t>
            </w:r>
            <w:r>
              <w:rPr>
                <w:rFonts w:ascii="Book Antiqua" w:hAnsi="Book Antiqua" w:cs="Book Antiqua"/>
                <w:b/>
                <w:bCs/>
                <w:spacing w:val="1"/>
                <w:position w:val="1"/>
                <w:sz w:val="20"/>
                <w:szCs w:val="20"/>
              </w:rPr>
              <w:t>de</w:t>
            </w:r>
            <w:r>
              <w:rPr>
                <w:rFonts w:ascii="Book Antiqua" w:hAnsi="Book Antiqua" w:cs="Book Antiqua"/>
                <w:b/>
                <w:bCs/>
                <w:position w:val="1"/>
                <w:sz w:val="20"/>
                <w:szCs w:val="20"/>
              </w:rPr>
              <w:t>l</w:t>
            </w:r>
            <w:r>
              <w:rPr>
                <w:rFonts w:ascii="Book Antiqua" w:hAnsi="Book Antiqua" w:cs="Book Antiqua"/>
                <w:b/>
                <w:bCs/>
                <w:spacing w:val="-2"/>
                <w:position w:val="1"/>
                <w:sz w:val="20"/>
                <w:szCs w:val="20"/>
              </w:rPr>
              <w:t xml:space="preserve"> </w:t>
            </w:r>
            <w:r>
              <w:rPr>
                <w:rFonts w:ascii="Book Antiqua" w:hAnsi="Book Antiqua" w:cs="Book Antiqua"/>
                <w:b/>
                <w:bCs/>
                <w:position w:val="1"/>
                <w:sz w:val="20"/>
                <w:szCs w:val="20"/>
              </w:rPr>
              <w:t>R</w:t>
            </w:r>
            <w:r>
              <w:rPr>
                <w:rFonts w:ascii="Book Antiqua" w:hAnsi="Book Antiqua" w:cs="Book Antiqua"/>
                <w:b/>
                <w:bCs/>
                <w:spacing w:val="1"/>
                <w:position w:val="1"/>
                <w:sz w:val="20"/>
                <w:szCs w:val="20"/>
              </w:rPr>
              <w:t>e</w:t>
            </w:r>
            <w:r>
              <w:rPr>
                <w:rFonts w:ascii="Book Antiqua" w:hAnsi="Book Antiqua" w:cs="Book Antiqua"/>
                <w:b/>
                <w:bCs/>
                <w:position w:val="1"/>
                <w:sz w:val="20"/>
                <w:szCs w:val="20"/>
              </w:rPr>
              <w:t>g</w:t>
            </w:r>
            <w:r>
              <w:rPr>
                <w:rFonts w:ascii="Book Antiqua" w:hAnsi="Book Antiqua" w:cs="Book Antiqua"/>
                <w:b/>
                <w:bCs/>
                <w:spacing w:val="-1"/>
                <w:position w:val="1"/>
                <w:sz w:val="20"/>
                <w:szCs w:val="20"/>
              </w:rPr>
              <w:t>o</w:t>
            </w:r>
            <w:r>
              <w:rPr>
                <w:rFonts w:ascii="Book Antiqua" w:hAnsi="Book Antiqua" w:cs="Book Antiqua"/>
                <w:b/>
                <w:bCs/>
                <w:spacing w:val="1"/>
                <w:position w:val="1"/>
                <w:sz w:val="20"/>
                <w:szCs w:val="20"/>
              </w:rPr>
              <w:t>la</w:t>
            </w:r>
            <w:r>
              <w:rPr>
                <w:rFonts w:ascii="Book Antiqua" w:hAnsi="Book Antiqua" w:cs="Book Antiqua"/>
                <w:b/>
                <w:bCs/>
                <w:position w:val="1"/>
                <w:sz w:val="20"/>
                <w:szCs w:val="20"/>
              </w:rPr>
              <w:t>m</w:t>
            </w:r>
            <w:r>
              <w:rPr>
                <w:rFonts w:ascii="Book Antiqua" w:hAnsi="Book Antiqua" w:cs="Book Antiqua"/>
                <w:b/>
                <w:bCs/>
                <w:spacing w:val="2"/>
                <w:position w:val="1"/>
                <w:sz w:val="20"/>
                <w:szCs w:val="20"/>
              </w:rPr>
              <w:t>e</w:t>
            </w:r>
            <w:r>
              <w:rPr>
                <w:rFonts w:ascii="Book Antiqua" w:hAnsi="Book Antiqua" w:cs="Book Antiqua"/>
                <w:b/>
                <w:bCs/>
                <w:position w:val="1"/>
                <w:sz w:val="20"/>
                <w:szCs w:val="20"/>
              </w:rPr>
              <w:t>n</w:t>
            </w:r>
            <w:r>
              <w:rPr>
                <w:rFonts w:ascii="Book Antiqua" w:hAnsi="Book Antiqua" w:cs="Book Antiqua"/>
                <w:b/>
                <w:bCs/>
                <w:spacing w:val="1"/>
                <w:position w:val="1"/>
                <w:sz w:val="20"/>
                <w:szCs w:val="20"/>
              </w:rPr>
              <w:t>t</w:t>
            </w:r>
            <w:r>
              <w:rPr>
                <w:rFonts w:ascii="Book Antiqua" w:hAnsi="Book Antiqua" w:cs="Book Antiqua"/>
                <w:b/>
                <w:bCs/>
                <w:position w:val="1"/>
                <w:sz w:val="20"/>
                <w:szCs w:val="20"/>
              </w:rPr>
              <w:t>o</w:t>
            </w:r>
            <w:r>
              <w:rPr>
                <w:rFonts w:ascii="Book Antiqua" w:hAnsi="Book Antiqua" w:cs="Book Antiqua"/>
                <w:b/>
                <w:bCs/>
                <w:spacing w:val="-3"/>
                <w:position w:val="1"/>
                <w:sz w:val="20"/>
                <w:szCs w:val="20"/>
              </w:rPr>
              <w:t xml:space="preserve"> </w:t>
            </w:r>
            <w:r>
              <w:rPr>
                <w:rFonts w:ascii="Book Antiqua" w:hAnsi="Book Antiqua" w:cs="Book Antiqua"/>
                <w:b/>
                <w:bCs/>
                <w:position w:val="1"/>
                <w:sz w:val="20"/>
                <w:szCs w:val="20"/>
              </w:rPr>
              <w:t>di</w:t>
            </w:r>
          </w:p>
          <w:p w:rsidR="000221C4" w:rsidRPr="009F21E1" w:rsidRDefault="000221C4" w:rsidP="0063489C">
            <w:pPr>
              <w:widowControl w:val="0"/>
              <w:autoSpaceDE w:val="0"/>
              <w:autoSpaceDN w:val="0"/>
              <w:adjustRightInd w:val="0"/>
              <w:spacing w:before="1"/>
              <w:ind w:left="102"/>
              <w:rPr>
                <w:lang w:eastAsia="en-US"/>
              </w:rPr>
            </w:pPr>
            <w:r>
              <w:rPr>
                <w:rFonts w:ascii="Book Antiqua" w:hAnsi="Book Antiqua" w:cs="Book Antiqua"/>
                <w:b/>
                <w:bCs/>
                <w:spacing w:val="-1"/>
                <w:sz w:val="20"/>
                <w:szCs w:val="20"/>
              </w:rPr>
              <w:t>I</w:t>
            </w:r>
            <w:r>
              <w:rPr>
                <w:rFonts w:ascii="Book Antiqua" w:hAnsi="Book Antiqua" w:cs="Book Antiqua"/>
                <w:b/>
                <w:bCs/>
                <w:sz w:val="20"/>
                <w:szCs w:val="20"/>
              </w:rPr>
              <w:t>s</w:t>
            </w:r>
            <w:r>
              <w:rPr>
                <w:rFonts w:ascii="Book Antiqua" w:hAnsi="Book Antiqua" w:cs="Book Antiqua"/>
                <w:b/>
                <w:bCs/>
                <w:spacing w:val="1"/>
                <w:sz w:val="20"/>
                <w:szCs w:val="20"/>
              </w:rPr>
              <w:t>tit</w:t>
            </w:r>
            <w:r>
              <w:rPr>
                <w:rFonts w:ascii="Book Antiqua" w:hAnsi="Book Antiqua" w:cs="Book Antiqua"/>
                <w:b/>
                <w:bCs/>
                <w:sz w:val="20"/>
                <w:szCs w:val="20"/>
              </w:rPr>
              <w:t>u</w:t>
            </w:r>
            <w:r>
              <w:rPr>
                <w:rFonts w:ascii="Book Antiqua" w:hAnsi="Book Antiqua" w:cs="Book Antiqua"/>
                <w:b/>
                <w:bCs/>
                <w:spacing w:val="1"/>
                <w:sz w:val="20"/>
                <w:szCs w:val="20"/>
              </w:rPr>
              <w:t>t</w:t>
            </w:r>
            <w:r>
              <w:rPr>
                <w:rFonts w:ascii="Book Antiqua" w:hAnsi="Book Antiqua" w:cs="Book Antiqua"/>
                <w:b/>
                <w:bCs/>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8" w:lineRule="exact"/>
              <w:ind w:left="105"/>
              <w:rPr>
                <w:rFonts w:ascii="Book Antiqua" w:hAnsi="Book Antiqua" w:cs="Book Antiqua"/>
                <w:sz w:val="20"/>
                <w:szCs w:val="20"/>
                <w:lang w:eastAsia="en-US"/>
              </w:rPr>
            </w:pPr>
            <w:r>
              <w:rPr>
                <w:rFonts w:ascii="Book Antiqua" w:hAnsi="Book Antiqua" w:cs="Book Antiqua"/>
                <w:spacing w:val="-1"/>
                <w:position w:val="1"/>
                <w:sz w:val="20"/>
                <w:szCs w:val="20"/>
              </w:rPr>
              <w:t>R</w:t>
            </w:r>
            <w:r>
              <w:rPr>
                <w:rFonts w:ascii="Book Antiqua" w:hAnsi="Book Antiqua" w:cs="Book Antiqua"/>
                <w:position w:val="1"/>
                <w:sz w:val="20"/>
                <w:szCs w:val="20"/>
              </w:rPr>
              <w:t>i</w:t>
            </w:r>
            <w:r>
              <w:rPr>
                <w:rFonts w:ascii="Book Antiqua" w:hAnsi="Book Antiqua" w:cs="Book Antiqua"/>
                <w:spacing w:val="-1"/>
                <w:position w:val="1"/>
                <w:sz w:val="20"/>
                <w:szCs w:val="20"/>
              </w:rPr>
              <w:t>s</w:t>
            </w:r>
            <w:r>
              <w:rPr>
                <w:rFonts w:ascii="Book Antiqua" w:hAnsi="Book Antiqua" w:cs="Book Antiqua"/>
                <w:position w:val="1"/>
                <w:sz w:val="20"/>
                <w:szCs w:val="20"/>
              </w:rPr>
              <w:t>p</w:t>
            </w:r>
            <w:r>
              <w:rPr>
                <w:rFonts w:ascii="Book Antiqua" w:hAnsi="Book Antiqua" w:cs="Book Antiqua"/>
                <w:spacing w:val="1"/>
                <w:position w:val="1"/>
                <w:sz w:val="20"/>
                <w:szCs w:val="20"/>
              </w:rPr>
              <w:t>e</w:t>
            </w:r>
            <w:r>
              <w:rPr>
                <w:rFonts w:ascii="Book Antiqua" w:hAnsi="Book Antiqua" w:cs="Book Antiqua"/>
                <w:spacing w:val="2"/>
                <w:position w:val="1"/>
                <w:sz w:val="20"/>
                <w:szCs w:val="20"/>
              </w:rPr>
              <w:t>t</w:t>
            </w:r>
            <w:r>
              <w:rPr>
                <w:rFonts w:ascii="Book Antiqua" w:hAnsi="Book Antiqua" w:cs="Book Antiqua"/>
                <w:position w:val="1"/>
                <w:sz w:val="20"/>
                <w:szCs w:val="20"/>
              </w:rPr>
              <w:t>ta il</w:t>
            </w:r>
            <w:r>
              <w:rPr>
                <w:rFonts w:ascii="Book Antiqua" w:hAnsi="Book Antiqua" w:cs="Book Antiqua"/>
                <w:spacing w:val="-2"/>
                <w:position w:val="1"/>
                <w:sz w:val="20"/>
                <w:szCs w:val="20"/>
              </w:rPr>
              <w:t xml:space="preserve"> </w:t>
            </w:r>
            <w:r>
              <w:rPr>
                <w:rFonts w:ascii="Book Antiqua" w:hAnsi="Book Antiqua" w:cs="Book Antiqua"/>
                <w:position w:val="1"/>
                <w:sz w:val="20"/>
                <w:szCs w:val="20"/>
              </w:rPr>
              <w:t>P</w:t>
            </w:r>
            <w:r>
              <w:rPr>
                <w:rFonts w:ascii="Book Antiqua" w:hAnsi="Book Antiqua" w:cs="Book Antiqua"/>
                <w:spacing w:val="1"/>
                <w:position w:val="1"/>
                <w:sz w:val="20"/>
                <w:szCs w:val="20"/>
              </w:rPr>
              <w:t>a</w:t>
            </w:r>
            <w:r>
              <w:rPr>
                <w:rFonts w:ascii="Book Antiqua" w:hAnsi="Book Antiqua" w:cs="Book Antiqua"/>
                <w:position w:val="1"/>
                <w:sz w:val="20"/>
                <w:szCs w:val="20"/>
              </w:rPr>
              <w:t>tto</w:t>
            </w:r>
            <w:r>
              <w:rPr>
                <w:rFonts w:ascii="Book Antiqua" w:hAnsi="Book Antiqua" w:cs="Book Antiqua"/>
                <w:spacing w:val="-2"/>
                <w:position w:val="1"/>
                <w:sz w:val="20"/>
                <w:szCs w:val="20"/>
              </w:rPr>
              <w:t xml:space="preserve"> </w:t>
            </w:r>
            <w:r>
              <w:rPr>
                <w:rFonts w:ascii="Book Antiqua" w:hAnsi="Book Antiqua" w:cs="Book Antiqua"/>
                <w:position w:val="1"/>
                <w:sz w:val="20"/>
                <w:szCs w:val="20"/>
              </w:rPr>
              <w:t>e</w:t>
            </w:r>
            <w:r>
              <w:rPr>
                <w:rFonts w:ascii="Book Antiqua" w:hAnsi="Book Antiqua" w:cs="Book Antiqua"/>
                <w:spacing w:val="1"/>
                <w:position w:val="1"/>
                <w:sz w:val="20"/>
                <w:szCs w:val="20"/>
              </w:rPr>
              <w:t>d</w:t>
            </w:r>
            <w:r>
              <w:rPr>
                <w:rFonts w:ascii="Book Antiqua" w:hAnsi="Book Antiqua" w:cs="Book Antiqua"/>
                <w:position w:val="1"/>
                <w:sz w:val="20"/>
                <w:szCs w:val="20"/>
              </w:rPr>
              <w:t>uc</w:t>
            </w:r>
            <w:r>
              <w:rPr>
                <w:rFonts w:ascii="Book Antiqua" w:hAnsi="Book Antiqua" w:cs="Book Antiqua"/>
                <w:spacing w:val="1"/>
                <w:position w:val="1"/>
                <w:sz w:val="20"/>
                <w:szCs w:val="20"/>
              </w:rPr>
              <w:t>a</w:t>
            </w:r>
            <w:r>
              <w:rPr>
                <w:rFonts w:ascii="Book Antiqua" w:hAnsi="Book Antiqua" w:cs="Book Antiqua"/>
                <w:position w:val="1"/>
                <w:sz w:val="20"/>
                <w:szCs w:val="20"/>
              </w:rPr>
              <w:t>ti</w:t>
            </w:r>
            <w:r>
              <w:rPr>
                <w:rFonts w:ascii="Book Antiqua" w:hAnsi="Book Antiqua" w:cs="Book Antiqua"/>
                <w:spacing w:val="2"/>
                <w:position w:val="1"/>
                <w:sz w:val="20"/>
                <w:szCs w:val="20"/>
              </w:rPr>
              <w:t>v</w:t>
            </w:r>
            <w:r>
              <w:rPr>
                <w:rFonts w:ascii="Book Antiqua" w:hAnsi="Book Antiqua" w:cs="Book Antiqua"/>
                <w:position w:val="1"/>
                <w:sz w:val="20"/>
                <w:szCs w:val="20"/>
              </w:rPr>
              <w:t>o</w:t>
            </w:r>
            <w:r>
              <w:rPr>
                <w:rFonts w:ascii="Book Antiqua" w:hAnsi="Book Antiqua" w:cs="Book Antiqua"/>
                <w:spacing w:val="1"/>
                <w:position w:val="1"/>
                <w:sz w:val="20"/>
                <w:szCs w:val="20"/>
              </w:rPr>
              <w:t xml:space="preserve"> </w:t>
            </w:r>
            <w:r>
              <w:rPr>
                <w:rFonts w:ascii="Book Antiqua" w:hAnsi="Book Antiqua" w:cs="Book Antiqua"/>
                <w:position w:val="1"/>
                <w:sz w:val="20"/>
                <w:szCs w:val="20"/>
              </w:rPr>
              <w:t>, il</w:t>
            </w:r>
            <w:r>
              <w:rPr>
                <w:rFonts w:ascii="Book Antiqua" w:hAnsi="Book Antiqua" w:cs="Book Antiqua"/>
                <w:spacing w:val="-2"/>
                <w:position w:val="1"/>
                <w:sz w:val="20"/>
                <w:szCs w:val="20"/>
              </w:rPr>
              <w:t xml:space="preserve"> </w:t>
            </w:r>
            <w:r>
              <w:rPr>
                <w:rFonts w:ascii="Book Antiqua" w:hAnsi="Book Antiqua" w:cs="Book Antiqua"/>
                <w:spacing w:val="-1"/>
                <w:position w:val="1"/>
                <w:sz w:val="20"/>
                <w:szCs w:val="20"/>
              </w:rPr>
              <w:t>R</w:t>
            </w:r>
            <w:r>
              <w:rPr>
                <w:rFonts w:ascii="Book Antiqua" w:hAnsi="Book Antiqua" w:cs="Book Antiqua"/>
                <w:position w:val="1"/>
                <w:sz w:val="20"/>
                <w:szCs w:val="20"/>
              </w:rPr>
              <w:t>e</w:t>
            </w:r>
            <w:r>
              <w:rPr>
                <w:rFonts w:ascii="Book Antiqua" w:hAnsi="Book Antiqua" w:cs="Book Antiqua"/>
                <w:spacing w:val="2"/>
                <w:position w:val="1"/>
                <w:sz w:val="20"/>
                <w:szCs w:val="20"/>
              </w:rPr>
              <w:t>g</w:t>
            </w:r>
            <w:r>
              <w:rPr>
                <w:rFonts w:ascii="Book Antiqua" w:hAnsi="Book Antiqua" w:cs="Book Antiqua"/>
                <w:spacing w:val="-1"/>
                <w:position w:val="1"/>
                <w:sz w:val="20"/>
                <w:szCs w:val="20"/>
              </w:rPr>
              <w:t>o</w:t>
            </w:r>
            <w:r>
              <w:rPr>
                <w:rFonts w:ascii="Book Antiqua" w:hAnsi="Book Antiqua" w:cs="Book Antiqua"/>
                <w:position w:val="1"/>
                <w:sz w:val="20"/>
                <w:szCs w:val="20"/>
              </w:rPr>
              <w:t>l</w:t>
            </w:r>
            <w:r>
              <w:rPr>
                <w:rFonts w:ascii="Book Antiqua" w:hAnsi="Book Antiqua" w:cs="Book Antiqua"/>
                <w:spacing w:val="1"/>
                <w:position w:val="1"/>
                <w:sz w:val="20"/>
                <w:szCs w:val="20"/>
              </w:rPr>
              <w:t>a</w:t>
            </w:r>
            <w:r>
              <w:rPr>
                <w:rFonts w:ascii="Book Antiqua" w:hAnsi="Book Antiqua" w:cs="Book Antiqua"/>
                <w:spacing w:val="-1"/>
                <w:position w:val="1"/>
                <w:sz w:val="20"/>
                <w:szCs w:val="20"/>
              </w:rPr>
              <w:t>m</w:t>
            </w:r>
            <w:r>
              <w:rPr>
                <w:rFonts w:ascii="Book Antiqua" w:hAnsi="Book Antiqua" w:cs="Book Antiqua"/>
                <w:position w:val="1"/>
                <w:sz w:val="20"/>
                <w:szCs w:val="20"/>
              </w:rPr>
              <w:t>e</w:t>
            </w:r>
            <w:r>
              <w:rPr>
                <w:rFonts w:ascii="Book Antiqua" w:hAnsi="Book Antiqua" w:cs="Book Antiqua"/>
                <w:spacing w:val="2"/>
                <w:position w:val="1"/>
                <w:sz w:val="20"/>
                <w:szCs w:val="20"/>
              </w:rPr>
              <w:t>n</w:t>
            </w:r>
            <w:r>
              <w:rPr>
                <w:rFonts w:ascii="Book Antiqua" w:hAnsi="Book Antiqua" w:cs="Book Antiqua"/>
                <w:position w:val="1"/>
                <w:sz w:val="20"/>
                <w:szCs w:val="20"/>
              </w:rPr>
              <w:t>to</w:t>
            </w:r>
            <w:r>
              <w:rPr>
                <w:rFonts w:ascii="Book Antiqua" w:hAnsi="Book Antiqua" w:cs="Book Antiqua"/>
                <w:spacing w:val="-2"/>
                <w:position w:val="1"/>
                <w:sz w:val="20"/>
                <w:szCs w:val="20"/>
              </w:rPr>
              <w:t xml:space="preserve"> </w:t>
            </w:r>
            <w:r>
              <w:rPr>
                <w:rFonts w:ascii="Book Antiqua" w:hAnsi="Book Antiqua" w:cs="Book Antiqua"/>
                <w:position w:val="1"/>
                <w:sz w:val="20"/>
                <w:szCs w:val="20"/>
              </w:rPr>
              <w:t>di</w:t>
            </w:r>
            <w:r>
              <w:rPr>
                <w:rFonts w:ascii="Book Antiqua" w:hAnsi="Book Antiqua" w:cs="Book Antiqua"/>
                <w:spacing w:val="-2"/>
                <w:position w:val="1"/>
                <w:sz w:val="20"/>
                <w:szCs w:val="20"/>
              </w:rPr>
              <w:t xml:space="preserve"> </w:t>
            </w:r>
            <w:r>
              <w:rPr>
                <w:rFonts w:ascii="Book Antiqua" w:hAnsi="Book Antiqua" w:cs="Book Antiqua"/>
                <w:position w:val="1"/>
                <w:sz w:val="20"/>
                <w:szCs w:val="20"/>
              </w:rPr>
              <w:t>I</w:t>
            </w:r>
            <w:r>
              <w:rPr>
                <w:rFonts w:ascii="Book Antiqua" w:hAnsi="Book Antiqua" w:cs="Book Antiqua"/>
                <w:spacing w:val="2"/>
                <w:position w:val="1"/>
                <w:sz w:val="20"/>
                <w:szCs w:val="20"/>
              </w:rPr>
              <w:t>s</w:t>
            </w:r>
            <w:r>
              <w:rPr>
                <w:rFonts w:ascii="Book Antiqua" w:hAnsi="Book Antiqua" w:cs="Book Antiqua"/>
                <w:position w:val="1"/>
                <w:sz w:val="20"/>
                <w:szCs w:val="20"/>
              </w:rPr>
              <w:t>ti</w:t>
            </w:r>
            <w:r>
              <w:rPr>
                <w:rFonts w:ascii="Book Antiqua" w:hAnsi="Book Antiqua" w:cs="Book Antiqua"/>
                <w:spacing w:val="-1"/>
                <w:position w:val="1"/>
                <w:sz w:val="20"/>
                <w:szCs w:val="20"/>
              </w:rPr>
              <w:t>t</w:t>
            </w:r>
            <w:r>
              <w:rPr>
                <w:rFonts w:ascii="Book Antiqua" w:hAnsi="Book Antiqua" w:cs="Book Antiqua"/>
                <w:position w:val="1"/>
                <w:sz w:val="20"/>
                <w:szCs w:val="20"/>
              </w:rPr>
              <w:t>u</w:t>
            </w:r>
            <w:r>
              <w:rPr>
                <w:rFonts w:ascii="Book Antiqua" w:hAnsi="Book Antiqua" w:cs="Book Antiqua"/>
                <w:spacing w:val="2"/>
                <w:position w:val="1"/>
                <w:sz w:val="20"/>
                <w:szCs w:val="20"/>
              </w:rPr>
              <w:t>t</w:t>
            </w:r>
            <w:r>
              <w:rPr>
                <w:rFonts w:ascii="Book Antiqua" w:hAnsi="Book Antiqua" w:cs="Book Antiqua"/>
                <w:spacing w:val="-1"/>
                <w:position w:val="1"/>
                <w:sz w:val="20"/>
                <w:szCs w:val="20"/>
              </w:rPr>
              <w:t>o</w:t>
            </w:r>
            <w:r>
              <w:rPr>
                <w:rFonts w:ascii="Book Antiqua" w:hAnsi="Book Antiqua" w:cs="Book Antiqua"/>
                <w:position w:val="1"/>
                <w:sz w:val="20"/>
                <w:szCs w:val="20"/>
              </w:rPr>
              <w:t>;</w:t>
            </w:r>
          </w:p>
          <w:p w:rsidR="000221C4" w:rsidRPr="009F21E1" w:rsidRDefault="000221C4" w:rsidP="0063489C">
            <w:pPr>
              <w:widowControl w:val="0"/>
              <w:autoSpaceDE w:val="0"/>
              <w:autoSpaceDN w:val="0"/>
              <w:adjustRightInd w:val="0"/>
              <w:spacing w:before="1"/>
              <w:ind w:left="105"/>
              <w:rPr>
                <w:lang w:eastAsia="en-US"/>
              </w:rPr>
            </w:pPr>
            <w:r>
              <w:rPr>
                <w:rFonts w:ascii="Book Antiqua" w:hAnsi="Book Antiqua" w:cs="Book Antiqua"/>
                <w:sz w:val="20"/>
                <w:szCs w:val="20"/>
              </w:rPr>
              <w:t>N</w:t>
            </w:r>
            <w:r>
              <w:rPr>
                <w:rFonts w:ascii="Book Antiqua" w:hAnsi="Book Antiqua" w:cs="Book Antiqua"/>
                <w:spacing w:val="-1"/>
                <w:sz w:val="20"/>
                <w:szCs w:val="20"/>
              </w:rPr>
              <w:t>o</w:t>
            </w:r>
            <w:r>
              <w:rPr>
                <w:rFonts w:ascii="Book Antiqua" w:hAnsi="Book Antiqua" w:cs="Book Antiqua"/>
                <w:sz w:val="20"/>
                <w:szCs w:val="20"/>
              </w:rPr>
              <w:t xml:space="preserve">n </w:t>
            </w:r>
            <w:r>
              <w:rPr>
                <w:rFonts w:ascii="Book Antiqua" w:hAnsi="Book Antiqua" w:cs="Book Antiqua"/>
                <w:spacing w:val="-1"/>
                <w:sz w:val="20"/>
                <w:szCs w:val="20"/>
              </w:rPr>
              <w:t>h</w:t>
            </w:r>
            <w:r>
              <w:rPr>
                <w:rFonts w:ascii="Book Antiqua" w:hAnsi="Book Antiqua" w:cs="Book Antiqua"/>
                <w:sz w:val="20"/>
                <w:szCs w:val="20"/>
              </w:rPr>
              <w:t>a a suo</w:t>
            </w:r>
            <w:r>
              <w:rPr>
                <w:rFonts w:ascii="Book Antiqua" w:hAnsi="Book Antiqua" w:cs="Book Antiqua"/>
                <w:spacing w:val="-4"/>
                <w:sz w:val="20"/>
                <w:szCs w:val="20"/>
              </w:rPr>
              <w:t xml:space="preserve"> </w:t>
            </w:r>
            <w:r>
              <w:rPr>
                <w:rFonts w:ascii="Book Antiqua" w:hAnsi="Book Antiqua" w:cs="Book Antiqua"/>
                <w:sz w:val="20"/>
                <w:szCs w:val="20"/>
              </w:rPr>
              <w:t>c</w:t>
            </w:r>
            <w:r>
              <w:rPr>
                <w:rFonts w:ascii="Book Antiqua" w:hAnsi="Book Antiqua" w:cs="Book Antiqua"/>
                <w:spacing w:val="1"/>
                <w:sz w:val="20"/>
                <w:szCs w:val="20"/>
              </w:rPr>
              <w:t>a</w:t>
            </w:r>
            <w:r>
              <w:rPr>
                <w:rFonts w:ascii="Book Antiqua" w:hAnsi="Book Antiqua" w:cs="Book Antiqua"/>
                <w:sz w:val="20"/>
                <w:szCs w:val="20"/>
              </w:rPr>
              <w:t>rico</w:t>
            </w:r>
            <w:r>
              <w:rPr>
                <w:rFonts w:ascii="Book Antiqua" w:hAnsi="Book Antiqua" w:cs="Book Antiqua"/>
                <w:spacing w:val="-1"/>
                <w:sz w:val="20"/>
                <w:szCs w:val="20"/>
              </w:rPr>
              <w:t xml:space="preserve"> </w:t>
            </w:r>
            <w:r>
              <w:rPr>
                <w:rFonts w:ascii="Book Antiqua" w:hAnsi="Book Antiqua" w:cs="Book Antiqua"/>
                <w:sz w:val="20"/>
                <w:szCs w:val="20"/>
              </w:rPr>
              <w:t>provv</w:t>
            </w:r>
            <w:r>
              <w:rPr>
                <w:rFonts w:ascii="Book Antiqua" w:hAnsi="Book Antiqua" w:cs="Book Antiqua"/>
                <w:spacing w:val="3"/>
                <w:sz w:val="20"/>
                <w:szCs w:val="20"/>
              </w:rPr>
              <w:t>e</w:t>
            </w:r>
            <w:r>
              <w:rPr>
                <w:rFonts w:ascii="Book Antiqua" w:hAnsi="Book Antiqua" w:cs="Book Antiqua"/>
                <w:sz w:val="20"/>
                <w:szCs w:val="20"/>
              </w:rPr>
              <w:t>di</w:t>
            </w:r>
            <w:r>
              <w:rPr>
                <w:rFonts w:ascii="Book Antiqua" w:hAnsi="Book Antiqua" w:cs="Book Antiqua"/>
                <w:spacing w:val="-1"/>
                <w:sz w:val="20"/>
                <w:szCs w:val="20"/>
              </w:rPr>
              <w:t>m</w:t>
            </w:r>
            <w:r>
              <w:rPr>
                <w:rFonts w:ascii="Book Antiqua" w:hAnsi="Book Antiqua" w:cs="Book Antiqua"/>
                <w:sz w:val="20"/>
                <w:szCs w:val="20"/>
              </w:rPr>
              <w:t>e</w:t>
            </w:r>
            <w:r>
              <w:rPr>
                <w:rFonts w:ascii="Book Antiqua" w:hAnsi="Book Antiqua" w:cs="Book Antiqua"/>
                <w:spacing w:val="3"/>
                <w:sz w:val="20"/>
                <w:szCs w:val="20"/>
              </w:rPr>
              <w:t>n</w:t>
            </w:r>
            <w:r>
              <w:rPr>
                <w:rFonts w:ascii="Book Antiqua" w:hAnsi="Book Antiqua" w:cs="Book Antiqua"/>
                <w:spacing w:val="2"/>
                <w:sz w:val="20"/>
                <w:szCs w:val="20"/>
              </w:rPr>
              <w:t>t</w:t>
            </w:r>
            <w:r>
              <w:rPr>
                <w:rFonts w:ascii="Book Antiqua" w:hAnsi="Book Antiqua" w:cs="Book Antiqua"/>
                <w:sz w:val="20"/>
                <w:szCs w:val="20"/>
              </w:rPr>
              <w:t>i</w:t>
            </w:r>
            <w:r>
              <w:rPr>
                <w:rFonts w:ascii="Book Antiqua" w:hAnsi="Book Antiqua" w:cs="Book Antiqua"/>
                <w:spacing w:val="-5"/>
                <w:sz w:val="20"/>
                <w:szCs w:val="20"/>
              </w:rPr>
              <w:t xml:space="preserve"> </w:t>
            </w:r>
            <w:r>
              <w:rPr>
                <w:rFonts w:ascii="Book Antiqua" w:hAnsi="Book Antiqua" w:cs="Book Antiqua"/>
                <w:spacing w:val="1"/>
                <w:sz w:val="20"/>
                <w:szCs w:val="20"/>
              </w:rPr>
              <w:t>d</w:t>
            </w:r>
            <w:r>
              <w:rPr>
                <w:rFonts w:ascii="Book Antiqua" w:hAnsi="Book Antiqua" w:cs="Book Antiqua"/>
                <w:sz w:val="20"/>
                <w:szCs w:val="20"/>
              </w:rPr>
              <w:t>i</w:t>
            </w:r>
            <w:r>
              <w:rPr>
                <w:rFonts w:ascii="Book Antiqua" w:hAnsi="Book Antiqua" w:cs="Book Antiqua"/>
                <w:spacing w:val="-1"/>
                <w:sz w:val="20"/>
                <w:szCs w:val="20"/>
              </w:rPr>
              <w:t>s</w:t>
            </w:r>
            <w:r>
              <w:rPr>
                <w:rFonts w:ascii="Book Antiqua" w:hAnsi="Book Antiqua" w:cs="Book Antiqua"/>
                <w:sz w:val="20"/>
                <w:szCs w:val="20"/>
              </w:rPr>
              <w:t>ci</w:t>
            </w:r>
            <w:r>
              <w:rPr>
                <w:rFonts w:ascii="Book Antiqua" w:hAnsi="Book Antiqua" w:cs="Book Antiqua"/>
                <w:spacing w:val="2"/>
                <w:sz w:val="20"/>
                <w:szCs w:val="20"/>
              </w:rPr>
              <w:t>p</w:t>
            </w:r>
            <w:r>
              <w:rPr>
                <w:rFonts w:ascii="Book Antiqua" w:hAnsi="Book Antiqua" w:cs="Book Antiqua"/>
                <w:sz w:val="20"/>
                <w:szCs w:val="20"/>
              </w:rPr>
              <w:t>l</w:t>
            </w:r>
            <w:r>
              <w:rPr>
                <w:rFonts w:ascii="Book Antiqua" w:hAnsi="Book Antiqua" w:cs="Book Antiqua"/>
                <w:spacing w:val="-1"/>
                <w:sz w:val="20"/>
                <w:szCs w:val="20"/>
              </w:rPr>
              <w:t>in</w:t>
            </w:r>
            <w:r>
              <w:rPr>
                <w:rFonts w:ascii="Book Antiqua" w:hAnsi="Book Antiqua" w:cs="Book Antiqua"/>
                <w:spacing w:val="1"/>
                <w:sz w:val="20"/>
                <w:szCs w:val="20"/>
              </w:rPr>
              <w:t>a</w:t>
            </w:r>
            <w:r>
              <w:rPr>
                <w:rFonts w:ascii="Book Antiqua" w:hAnsi="Book Antiqua" w:cs="Book Antiqua"/>
                <w:sz w:val="20"/>
                <w:szCs w:val="20"/>
              </w:rPr>
              <w:t>ri</w:t>
            </w:r>
          </w:p>
        </w:tc>
      </w:tr>
      <w:tr w:rsidR="000221C4" w:rsidTr="0063489C">
        <w:trPr>
          <w:trHeight w:hRule="exact" w:val="506"/>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9F21E1" w:rsidRDefault="000221C4" w:rsidP="0063489C">
            <w:pPr>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Default="000221C4" w:rsidP="0063489C">
            <w:pPr>
              <w:widowControl w:val="0"/>
              <w:autoSpaceDE w:val="0"/>
              <w:autoSpaceDN w:val="0"/>
              <w:adjustRightInd w:val="0"/>
              <w:spacing w:line="239" w:lineRule="exact"/>
              <w:ind w:left="102"/>
              <w:rPr>
                <w:lang w:val="en-US" w:eastAsia="en-US"/>
              </w:rPr>
            </w:pPr>
            <w:r>
              <w:rPr>
                <w:rFonts w:ascii="Book Antiqua" w:hAnsi="Book Antiqua" w:cs="Book Antiqua"/>
                <w:b/>
                <w:bCs/>
                <w:position w:val="1"/>
                <w:sz w:val="20"/>
                <w:szCs w:val="20"/>
              </w:rPr>
              <w:t>F</w:t>
            </w:r>
            <w:r>
              <w:rPr>
                <w:rFonts w:ascii="Book Antiqua" w:hAnsi="Book Antiqua" w:cs="Book Antiqua"/>
                <w:b/>
                <w:bCs/>
                <w:spacing w:val="-1"/>
                <w:position w:val="1"/>
                <w:sz w:val="20"/>
                <w:szCs w:val="20"/>
              </w:rPr>
              <w:t>r</w:t>
            </w:r>
            <w:r>
              <w:rPr>
                <w:rFonts w:ascii="Book Antiqua" w:hAnsi="Book Antiqua" w:cs="Book Antiqua"/>
                <w:b/>
                <w:bCs/>
                <w:spacing w:val="1"/>
                <w:position w:val="1"/>
                <w:sz w:val="20"/>
                <w:szCs w:val="20"/>
              </w:rPr>
              <w:t>e</w:t>
            </w:r>
            <w:r>
              <w:rPr>
                <w:rFonts w:ascii="Book Antiqua" w:hAnsi="Book Antiqua" w:cs="Book Antiqua"/>
                <w:b/>
                <w:bCs/>
                <w:position w:val="1"/>
                <w:sz w:val="20"/>
                <w:szCs w:val="20"/>
              </w:rPr>
              <w:t>qu</w:t>
            </w:r>
            <w:r>
              <w:rPr>
                <w:rFonts w:ascii="Book Antiqua" w:hAnsi="Book Antiqua" w:cs="Book Antiqua"/>
                <w:b/>
                <w:bCs/>
                <w:spacing w:val="1"/>
                <w:position w:val="1"/>
                <w:sz w:val="20"/>
                <w:szCs w:val="20"/>
              </w:rPr>
              <w:t>e</w:t>
            </w:r>
            <w:r>
              <w:rPr>
                <w:rFonts w:ascii="Book Antiqua" w:hAnsi="Book Antiqua" w:cs="Book Antiqua"/>
                <w:b/>
                <w:bCs/>
                <w:position w:val="1"/>
                <w:sz w:val="20"/>
                <w:szCs w:val="20"/>
              </w:rPr>
              <w:t>n</w:t>
            </w:r>
            <w:r>
              <w:rPr>
                <w:rFonts w:ascii="Book Antiqua" w:hAnsi="Book Antiqua" w:cs="Book Antiqua"/>
                <w:b/>
                <w:bCs/>
                <w:spacing w:val="1"/>
                <w:position w:val="1"/>
                <w:sz w:val="20"/>
                <w:szCs w:val="20"/>
              </w:rPr>
              <w:t>z</w:t>
            </w:r>
            <w:r>
              <w:rPr>
                <w:rFonts w:ascii="Book Antiqua" w:hAnsi="Book Antiqua" w:cs="Book Antiqua"/>
                <w:b/>
                <w:bCs/>
                <w:position w:val="1"/>
                <w:sz w:val="20"/>
                <w:szCs w:val="20"/>
              </w:rPr>
              <w:t>a</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position w:val="1"/>
                <w:sz w:val="20"/>
                <w:szCs w:val="20"/>
              </w:rPr>
              <w:t>Fr</w:t>
            </w:r>
            <w:r>
              <w:rPr>
                <w:rFonts w:ascii="Book Antiqua" w:hAnsi="Book Antiqua" w:cs="Book Antiqua"/>
                <w:spacing w:val="1"/>
                <w:position w:val="1"/>
                <w:sz w:val="20"/>
                <w:szCs w:val="20"/>
              </w:rPr>
              <w:t>e</w:t>
            </w:r>
            <w:r>
              <w:rPr>
                <w:rFonts w:ascii="Book Antiqua" w:hAnsi="Book Antiqua" w:cs="Book Antiqua"/>
                <w:spacing w:val="-1"/>
                <w:position w:val="1"/>
                <w:sz w:val="20"/>
                <w:szCs w:val="20"/>
              </w:rPr>
              <w:t>q</w:t>
            </w:r>
            <w:r>
              <w:rPr>
                <w:rFonts w:ascii="Book Antiqua" w:hAnsi="Book Antiqua" w:cs="Book Antiqua"/>
                <w:position w:val="1"/>
                <w:sz w:val="20"/>
                <w:szCs w:val="20"/>
              </w:rPr>
              <w:t>u</w:t>
            </w:r>
            <w:r>
              <w:rPr>
                <w:rFonts w:ascii="Book Antiqua" w:hAnsi="Book Antiqua" w:cs="Book Antiqua"/>
                <w:spacing w:val="3"/>
                <w:position w:val="1"/>
                <w:sz w:val="20"/>
                <w:szCs w:val="20"/>
              </w:rPr>
              <w:t>e</w:t>
            </w:r>
            <w:r>
              <w:rPr>
                <w:rFonts w:ascii="Book Antiqua" w:hAnsi="Book Antiqua" w:cs="Book Antiqua"/>
                <w:spacing w:val="-1"/>
                <w:position w:val="1"/>
                <w:sz w:val="20"/>
                <w:szCs w:val="20"/>
              </w:rPr>
              <w:t>n</w:t>
            </w:r>
            <w:r>
              <w:rPr>
                <w:rFonts w:ascii="Book Antiqua" w:hAnsi="Book Antiqua" w:cs="Book Antiqua"/>
                <w:position w:val="1"/>
                <w:sz w:val="20"/>
                <w:szCs w:val="20"/>
              </w:rPr>
              <w:t>ta</w:t>
            </w:r>
            <w:r>
              <w:rPr>
                <w:rFonts w:ascii="Book Antiqua" w:hAnsi="Book Antiqua" w:cs="Book Antiqua"/>
                <w:spacing w:val="-1"/>
                <w:position w:val="1"/>
                <w:sz w:val="20"/>
                <w:szCs w:val="20"/>
              </w:rPr>
              <w:t xml:space="preserve"> </w:t>
            </w:r>
            <w:r>
              <w:rPr>
                <w:rFonts w:ascii="Book Antiqua" w:hAnsi="Book Antiqua" w:cs="Book Antiqua"/>
                <w:position w:val="1"/>
                <w:sz w:val="20"/>
                <w:szCs w:val="20"/>
              </w:rPr>
              <w:t>le</w:t>
            </w:r>
            <w:r>
              <w:rPr>
                <w:rFonts w:ascii="Book Antiqua" w:hAnsi="Book Antiqua" w:cs="Book Antiqua"/>
                <w:spacing w:val="-2"/>
                <w:position w:val="1"/>
                <w:sz w:val="20"/>
                <w:szCs w:val="20"/>
              </w:rPr>
              <w:t xml:space="preserve"> </w:t>
            </w:r>
            <w:r>
              <w:rPr>
                <w:rFonts w:ascii="Book Antiqua" w:hAnsi="Book Antiqua" w:cs="Book Antiqua"/>
                <w:position w:val="1"/>
                <w:sz w:val="20"/>
                <w:szCs w:val="20"/>
              </w:rPr>
              <w:t>le</w:t>
            </w:r>
            <w:r>
              <w:rPr>
                <w:rFonts w:ascii="Book Antiqua" w:hAnsi="Book Antiqua" w:cs="Book Antiqua"/>
                <w:spacing w:val="1"/>
                <w:position w:val="1"/>
                <w:sz w:val="20"/>
                <w:szCs w:val="20"/>
              </w:rPr>
              <w:t>z</w:t>
            </w:r>
            <w:r>
              <w:rPr>
                <w:rFonts w:ascii="Book Antiqua" w:hAnsi="Book Antiqua" w:cs="Book Antiqua"/>
                <w:position w:val="1"/>
                <w:sz w:val="20"/>
                <w:szCs w:val="20"/>
              </w:rPr>
              <w:t>i</w:t>
            </w:r>
            <w:r>
              <w:rPr>
                <w:rFonts w:ascii="Book Antiqua" w:hAnsi="Book Antiqua" w:cs="Book Antiqua"/>
                <w:spacing w:val="-1"/>
                <w:position w:val="1"/>
                <w:sz w:val="20"/>
                <w:szCs w:val="20"/>
              </w:rPr>
              <w:t>o</w:t>
            </w:r>
            <w:r>
              <w:rPr>
                <w:rFonts w:ascii="Book Antiqua" w:hAnsi="Book Antiqua" w:cs="Book Antiqua"/>
                <w:spacing w:val="1"/>
                <w:position w:val="1"/>
                <w:sz w:val="20"/>
                <w:szCs w:val="20"/>
              </w:rPr>
              <w:t>n</w:t>
            </w:r>
            <w:r>
              <w:rPr>
                <w:rFonts w:ascii="Book Antiqua" w:hAnsi="Book Antiqua" w:cs="Book Antiqua"/>
                <w:position w:val="1"/>
                <w:sz w:val="20"/>
                <w:szCs w:val="20"/>
              </w:rPr>
              <w:t>i</w:t>
            </w:r>
            <w:r>
              <w:rPr>
                <w:rFonts w:ascii="Book Antiqua" w:hAnsi="Book Antiqua" w:cs="Book Antiqua"/>
                <w:spacing w:val="-2"/>
                <w:position w:val="1"/>
                <w:sz w:val="20"/>
                <w:szCs w:val="20"/>
              </w:rPr>
              <w:t xml:space="preserve"> </w:t>
            </w:r>
            <w:r>
              <w:rPr>
                <w:rFonts w:ascii="Book Antiqua" w:hAnsi="Book Antiqua" w:cs="Book Antiqua"/>
                <w:position w:val="1"/>
                <w:sz w:val="20"/>
                <w:szCs w:val="20"/>
              </w:rPr>
              <w:t>e rispe</w:t>
            </w:r>
            <w:r>
              <w:rPr>
                <w:rFonts w:ascii="Book Antiqua" w:hAnsi="Book Antiqua" w:cs="Book Antiqua"/>
                <w:spacing w:val="3"/>
                <w:position w:val="1"/>
                <w:sz w:val="20"/>
                <w:szCs w:val="20"/>
              </w:rPr>
              <w:t>t</w:t>
            </w:r>
            <w:r>
              <w:rPr>
                <w:rFonts w:ascii="Book Antiqua" w:hAnsi="Book Antiqua" w:cs="Book Antiqua"/>
                <w:position w:val="1"/>
                <w:sz w:val="20"/>
                <w:szCs w:val="20"/>
              </w:rPr>
              <w:t>ta</w:t>
            </w:r>
            <w:r>
              <w:rPr>
                <w:rFonts w:ascii="Book Antiqua" w:hAnsi="Book Antiqua" w:cs="Book Antiqua"/>
                <w:spacing w:val="-3"/>
                <w:position w:val="1"/>
                <w:sz w:val="20"/>
                <w:szCs w:val="20"/>
              </w:rPr>
              <w:t xml:space="preserve"> </w:t>
            </w:r>
            <w:r>
              <w:rPr>
                <w:rFonts w:ascii="Book Antiqua" w:hAnsi="Book Antiqua" w:cs="Book Antiqua"/>
                <w:position w:val="1"/>
                <w:sz w:val="20"/>
                <w:szCs w:val="20"/>
              </w:rPr>
              <w:t>g</w:t>
            </w:r>
            <w:r>
              <w:rPr>
                <w:rFonts w:ascii="Book Antiqua" w:hAnsi="Book Antiqua" w:cs="Book Antiqua"/>
                <w:spacing w:val="-1"/>
                <w:position w:val="1"/>
                <w:sz w:val="20"/>
                <w:szCs w:val="20"/>
              </w:rPr>
              <w:t>l</w:t>
            </w:r>
            <w:r>
              <w:rPr>
                <w:rFonts w:ascii="Book Antiqua" w:hAnsi="Book Antiqua" w:cs="Book Antiqua"/>
                <w:position w:val="1"/>
                <w:sz w:val="20"/>
                <w:szCs w:val="20"/>
              </w:rPr>
              <w:t>i</w:t>
            </w:r>
            <w:r>
              <w:rPr>
                <w:rFonts w:ascii="Book Antiqua" w:hAnsi="Book Antiqua" w:cs="Book Antiqua"/>
                <w:spacing w:val="-1"/>
                <w:position w:val="1"/>
                <w:sz w:val="20"/>
                <w:szCs w:val="20"/>
              </w:rPr>
              <w:t xml:space="preserve"> </w:t>
            </w:r>
            <w:r>
              <w:rPr>
                <w:rFonts w:ascii="Book Antiqua" w:hAnsi="Book Antiqua" w:cs="Book Antiqua"/>
                <w:position w:val="1"/>
                <w:sz w:val="20"/>
                <w:szCs w:val="20"/>
              </w:rPr>
              <w:t>or</w:t>
            </w:r>
            <w:r>
              <w:rPr>
                <w:rFonts w:ascii="Book Antiqua" w:hAnsi="Book Antiqua" w:cs="Book Antiqua"/>
                <w:spacing w:val="1"/>
                <w:position w:val="1"/>
                <w:sz w:val="20"/>
                <w:szCs w:val="20"/>
              </w:rPr>
              <w:t>a</w:t>
            </w:r>
            <w:r>
              <w:rPr>
                <w:rFonts w:ascii="Book Antiqua" w:hAnsi="Book Antiqua" w:cs="Book Antiqua"/>
                <w:position w:val="1"/>
                <w:sz w:val="20"/>
                <w:szCs w:val="20"/>
              </w:rPr>
              <w:t>ri;</w:t>
            </w:r>
          </w:p>
          <w:p w:rsidR="000221C4" w:rsidRPr="009F21E1" w:rsidRDefault="000221C4" w:rsidP="0063489C">
            <w:pPr>
              <w:widowControl w:val="0"/>
              <w:autoSpaceDE w:val="0"/>
              <w:autoSpaceDN w:val="0"/>
              <w:adjustRightInd w:val="0"/>
              <w:spacing w:line="247" w:lineRule="exact"/>
              <w:ind w:left="105"/>
              <w:rPr>
                <w:lang w:eastAsia="en-US"/>
              </w:rPr>
            </w:pPr>
            <w:r>
              <w:rPr>
                <w:rFonts w:ascii="Book Antiqua" w:hAnsi="Book Antiqua" w:cs="Book Antiqua"/>
                <w:position w:val="1"/>
                <w:sz w:val="20"/>
                <w:szCs w:val="20"/>
              </w:rPr>
              <w:t>Nel</w:t>
            </w:r>
            <w:r>
              <w:rPr>
                <w:rFonts w:ascii="Book Antiqua" w:hAnsi="Book Antiqua" w:cs="Book Antiqua"/>
                <w:spacing w:val="-3"/>
                <w:position w:val="1"/>
                <w:sz w:val="20"/>
                <w:szCs w:val="20"/>
              </w:rPr>
              <w:t xml:space="preserve"> </w:t>
            </w:r>
            <w:r>
              <w:rPr>
                <w:rFonts w:ascii="Book Antiqua" w:hAnsi="Book Antiqua" w:cs="Book Antiqua"/>
                <w:position w:val="1"/>
                <w:sz w:val="20"/>
                <w:szCs w:val="20"/>
              </w:rPr>
              <w:t>c</w:t>
            </w:r>
            <w:r>
              <w:rPr>
                <w:rFonts w:ascii="Book Antiqua" w:hAnsi="Book Antiqua" w:cs="Book Antiqua"/>
                <w:spacing w:val="2"/>
                <w:position w:val="1"/>
                <w:sz w:val="20"/>
                <w:szCs w:val="20"/>
              </w:rPr>
              <w:t>a</w:t>
            </w:r>
            <w:r>
              <w:rPr>
                <w:rFonts w:ascii="Book Antiqua" w:hAnsi="Book Antiqua" w:cs="Book Antiqua"/>
                <w:position w:val="1"/>
                <w:sz w:val="20"/>
                <w:szCs w:val="20"/>
              </w:rPr>
              <w:t>so</w:t>
            </w:r>
            <w:r>
              <w:rPr>
                <w:rFonts w:ascii="Book Antiqua" w:hAnsi="Book Antiqua" w:cs="Book Antiqua"/>
                <w:spacing w:val="-2"/>
                <w:position w:val="1"/>
                <w:sz w:val="20"/>
                <w:szCs w:val="20"/>
              </w:rPr>
              <w:t xml:space="preserve"> </w:t>
            </w:r>
            <w:r>
              <w:rPr>
                <w:rFonts w:ascii="Book Antiqua" w:hAnsi="Book Antiqua" w:cs="Book Antiqua"/>
                <w:position w:val="1"/>
                <w:sz w:val="20"/>
                <w:szCs w:val="20"/>
              </w:rPr>
              <w:t>di</w:t>
            </w:r>
            <w:r>
              <w:rPr>
                <w:rFonts w:ascii="Book Antiqua" w:hAnsi="Book Antiqua" w:cs="Book Antiqua"/>
                <w:spacing w:val="-2"/>
                <w:position w:val="1"/>
                <w:sz w:val="20"/>
                <w:szCs w:val="20"/>
              </w:rPr>
              <w:t xml:space="preserve"> </w:t>
            </w:r>
            <w:r>
              <w:rPr>
                <w:rFonts w:ascii="Book Antiqua" w:hAnsi="Book Antiqua" w:cs="Book Antiqua"/>
                <w:spacing w:val="1"/>
                <w:position w:val="1"/>
                <w:sz w:val="20"/>
                <w:szCs w:val="20"/>
              </w:rPr>
              <w:t>a</w:t>
            </w:r>
            <w:r>
              <w:rPr>
                <w:rFonts w:ascii="Book Antiqua" w:hAnsi="Book Antiqua" w:cs="Book Antiqua"/>
                <w:position w:val="1"/>
                <w:sz w:val="20"/>
                <w:szCs w:val="20"/>
              </w:rPr>
              <w:t>s</w:t>
            </w:r>
            <w:r>
              <w:rPr>
                <w:rFonts w:ascii="Book Antiqua" w:hAnsi="Book Antiqua" w:cs="Book Antiqua"/>
                <w:spacing w:val="-1"/>
                <w:position w:val="1"/>
                <w:sz w:val="20"/>
                <w:szCs w:val="20"/>
              </w:rPr>
              <w:t>s</w:t>
            </w:r>
            <w:r>
              <w:rPr>
                <w:rFonts w:ascii="Book Antiqua" w:hAnsi="Book Antiqua" w:cs="Book Antiqua"/>
                <w:position w:val="1"/>
                <w:sz w:val="20"/>
                <w:szCs w:val="20"/>
              </w:rPr>
              <w:t>en</w:t>
            </w:r>
            <w:r>
              <w:rPr>
                <w:rFonts w:ascii="Book Antiqua" w:hAnsi="Book Antiqua" w:cs="Book Antiqua"/>
                <w:spacing w:val="1"/>
                <w:position w:val="1"/>
                <w:sz w:val="20"/>
                <w:szCs w:val="20"/>
              </w:rPr>
              <w:t>z</w:t>
            </w:r>
            <w:r>
              <w:rPr>
                <w:rFonts w:ascii="Book Antiqua" w:hAnsi="Book Antiqua" w:cs="Book Antiqua"/>
                <w:position w:val="1"/>
                <w:sz w:val="20"/>
                <w:szCs w:val="20"/>
              </w:rPr>
              <w:t>a g</w:t>
            </w:r>
            <w:r>
              <w:rPr>
                <w:rFonts w:ascii="Book Antiqua" w:hAnsi="Book Antiqua" w:cs="Book Antiqua"/>
                <w:spacing w:val="-1"/>
                <w:position w:val="1"/>
                <w:sz w:val="20"/>
                <w:szCs w:val="20"/>
              </w:rPr>
              <w:t>i</w:t>
            </w:r>
            <w:r>
              <w:rPr>
                <w:rFonts w:ascii="Book Antiqua" w:hAnsi="Book Antiqua" w:cs="Book Antiqua"/>
                <w:spacing w:val="2"/>
                <w:position w:val="1"/>
                <w:sz w:val="20"/>
                <w:szCs w:val="20"/>
              </w:rPr>
              <w:t>u</w:t>
            </w:r>
            <w:r>
              <w:rPr>
                <w:rFonts w:ascii="Book Antiqua" w:hAnsi="Book Antiqua" w:cs="Book Antiqua"/>
                <w:position w:val="1"/>
                <w:sz w:val="20"/>
                <w:szCs w:val="20"/>
              </w:rPr>
              <w:t>s</w:t>
            </w:r>
            <w:r>
              <w:rPr>
                <w:rFonts w:ascii="Book Antiqua" w:hAnsi="Book Antiqua" w:cs="Book Antiqua"/>
                <w:spacing w:val="-1"/>
                <w:position w:val="1"/>
                <w:sz w:val="20"/>
                <w:szCs w:val="20"/>
              </w:rPr>
              <w:t>t</w:t>
            </w:r>
            <w:r>
              <w:rPr>
                <w:rFonts w:ascii="Book Antiqua" w:hAnsi="Book Antiqua" w:cs="Book Antiqua"/>
                <w:position w:val="1"/>
                <w:sz w:val="20"/>
                <w:szCs w:val="20"/>
              </w:rPr>
              <w:t>if</w:t>
            </w:r>
            <w:r>
              <w:rPr>
                <w:rFonts w:ascii="Book Antiqua" w:hAnsi="Book Antiqua" w:cs="Book Antiqua"/>
                <w:spacing w:val="2"/>
                <w:position w:val="1"/>
                <w:sz w:val="20"/>
                <w:szCs w:val="20"/>
              </w:rPr>
              <w:t>i</w:t>
            </w:r>
            <w:r>
              <w:rPr>
                <w:rFonts w:ascii="Book Antiqua" w:hAnsi="Book Antiqua" w:cs="Book Antiqua"/>
                <w:position w:val="1"/>
                <w:sz w:val="20"/>
                <w:szCs w:val="20"/>
              </w:rPr>
              <w:t>ca</w:t>
            </w:r>
            <w:r>
              <w:rPr>
                <w:rFonts w:ascii="Book Antiqua" w:hAnsi="Book Antiqua" w:cs="Book Antiqua"/>
                <w:spacing w:val="1"/>
                <w:position w:val="1"/>
                <w:sz w:val="20"/>
                <w:szCs w:val="20"/>
              </w:rPr>
              <w:t xml:space="preserve"> </w:t>
            </w:r>
            <w:r>
              <w:rPr>
                <w:rFonts w:ascii="Book Antiqua" w:hAnsi="Book Antiqua" w:cs="Book Antiqua"/>
                <w:position w:val="1"/>
                <w:sz w:val="20"/>
                <w:szCs w:val="20"/>
              </w:rPr>
              <w:t>r</w:t>
            </w:r>
            <w:r>
              <w:rPr>
                <w:rFonts w:ascii="Book Antiqua" w:hAnsi="Book Antiqua" w:cs="Book Antiqua"/>
                <w:spacing w:val="1"/>
                <w:position w:val="1"/>
                <w:sz w:val="20"/>
                <w:szCs w:val="20"/>
              </w:rPr>
              <w:t>e</w:t>
            </w:r>
            <w:r>
              <w:rPr>
                <w:rFonts w:ascii="Book Antiqua" w:hAnsi="Book Antiqua" w:cs="Book Antiqua"/>
                <w:position w:val="1"/>
                <w:sz w:val="20"/>
                <w:szCs w:val="20"/>
              </w:rPr>
              <w:t>g</w:t>
            </w:r>
            <w:r>
              <w:rPr>
                <w:rFonts w:ascii="Book Antiqua" w:hAnsi="Book Antiqua" w:cs="Book Antiqua"/>
                <w:spacing w:val="-1"/>
                <w:position w:val="1"/>
                <w:sz w:val="20"/>
                <w:szCs w:val="20"/>
              </w:rPr>
              <w:t>o</w:t>
            </w:r>
            <w:r>
              <w:rPr>
                <w:rFonts w:ascii="Book Antiqua" w:hAnsi="Book Antiqua" w:cs="Book Antiqua"/>
                <w:position w:val="1"/>
                <w:sz w:val="20"/>
                <w:szCs w:val="20"/>
              </w:rPr>
              <w:t>l</w:t>
            </w:r>
            <w:r>
              <w:rPr>
                <w:rFonts w:ascii="Book Antiqua" w:hAnsi="Book Antiqua" w:cs="Book Antiqua"/>
                <w:spacing w:val="1"/>
                <w:position w:val="1"/>
                <w:sz w:val="20"/>
                <w:szCs w:val="20"/>
              </w:rPr>
              <w:t>a</w:t>
            </w:r>
            <w:r>
              <w:rPr>
                <w:rFonts w:ascii="Book Antiqua" w:hAnsi="Book Antiqua" w:cs="Book Antiqua"/>
                <w:position w:val="1"/>
                <w:sz w:val="20"/>
                <w:szCs w:val="20"/>
              </w:rPr>
              <w:t>rmente</w:t>
            </w:r>
          </w:p>
        </w:tc>
      </w:tr>
      <w:tr w:rsidR="000221C4" w:rsidTr="0063489C">
        <w:trPr>
          <w:trHeight w:hRule="exact" w:val="1253"/>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9F21E1" w:rsidRDefault="000221C4" w:rsidP="0063489C">
            <w:pPr>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39" w:lineRule="exact"/>
              <w:ind w:left="102"/>
              <w:rPr>
                <w:rFonts w:ascii="Book Antiqua" w:hAnsi="Book Antiqua" w:cs="Book Antiqua"/>
                <w:sz w:val="20"/>
                <w:szCs w:val="20"/>
                <w:lang w:eastAsia="en-US"/>
              </w:rPr>
            </w:pPr>
            <w:r>
              <w:rPr>
                <w:rFonts w:ascii="Book Antiqua" w:hAnsi="Book Antiqua" w:cs="Book Antiqua"/>
                <w:b/>
                <w:bCs/>
                <w:position w:val="1"/>
                <w:sz w:val="20"/>
                <w:szCs w:val="20"/>
              </w:rPr>
              <w:t>P</w:t>
            </w:r>
            <w:r>
              <w:rPr>
                <w:rFonts w:ascii="Book Antiqua" w:hAnsi="Book Antiqua" w:cs="Book Antiqua"/>
                <w:b/>
                <w:bCs/>
                <w:spacing w:val="1"/>
                <w:position w:val="1"/>
                <w:sz w:val="20"/>
                <w:szCs w:val="20"/>
              </w:rPr>
              <w:t>a</w:t>
            </w:r>
            <w:r>
              <w:rPr>
                <w:rFonts w:ascii="Book Antiqua" w:hAnsi="Book Antiqua" w:cs="Book Antiqua"/>
                <w:b/>
                <w:bCs/>
                <w:spacing w:val="-1"/>
                <w:position w:val="1"/>
                <w:sz w:val="20"/>
                <w:szCs w:val="20"/>
              </w:rPr>
              <w:t>r</w:t>
            </w:r>
            <w:r>
              <w:rPr>
                <w:rFonts w:ascii="Book Antiqua" w:hAnsi="Book Antiqua" w:cs="Book Antiqua"/>
                <w:b/>
                <w:bCs/>
                <w:spacing w:val="1"/>
                <w:position w:val="1"/>
                <w:sz w:val="20"/>
                <w:szCs w:val="20"/>
              </w:rPr>
              <w:t>te</w:t>
            </w:r>
            <w:r>
              <w:rPr>
                <w:rFonts w:ascii="Book Antiqua" w:hAnsi="Book Antiqua" w:cs="Book Antiqua"/>
                <w:b/>
                <w:bCs/>
                <w:position w:val="1"/>
                <w:sz w:val="20"/>
                <w:szCs w:val="20"/>
              </w:rPr>
              <w:t>c</w:t>
            </w:r>
            <w:r>
              <w:rPr>
                <w:rFonts w:ascii="Book Antiqua" w:hAnsi="Book Antiqua" w:cs="Book Antiqua"/>
                <w:b/>
                <w:bCs/>
                <w:spacing w:val="1"/>
                <w:position w:val="1"/>
                <w:sz w:val="20"/>
                <w:szCs w:val="20"/>
              </w:rPr>
              <w:t>i</w:t>
            </w:r>
            <w:r>
              <w:rPr>
                <w:rFonts w:ascii="Book Antiqua" w:hAnsi="Book Antiqua" w:cs="Book Antiqua"/>
                <w:b/>
                <w:bCs/>
                <w:position w:val="1"/>
                <w:sz w:val="20"/>
                <w:szCs w:val="20"/>
              </w:rPr>
              <w:t>p</w:t>
            </w:r>
            <w:r>
              <w:rPr>
                <w:rFonts w:ascii="Book Antiqua" w:hAnsi="Book Antiqua" w:cs="Book Antiqua"/>
                <w:b/>
                <w:bCs/>
                <w:spacing w:val="-1"/>
                <w:position w:val="1"/>
                <w:sz w:val="20"/>
                <w:szCs w:val="20"/>
              </w:rPr>
              <w:t>a</w:t>
            </w:r>
            <w:r>
              <w:rPr>
                <w:rFonts w:ascii="Book Antiqua" w:hAnsi="Book Antiqua" w:cs="Book Antiqua"/>
                <w:b/>
                <w:bCs/>
                <w:spacing w:val="1"/>
                <w:position w:val="1"/>
                <w:sz w:val="20"/>
                <w:szCs w:val="20"/>
              </w:rPr>
              <w:t>zi</w:t>
            </w:r>
            <w:r>
              <w:rPr>
                <w:rFonts w:ascii="Book Antiqua" w:hAnsi="Book Antiqua" w:cs="Book Antiqua"/>
                <w:b/>
                <w:bCs/>
                <w:position w:val="1"/>
                <w:sz w:val="20"/>
                <w:szCs w:val="20"/>
              </w:rPr>
              <w:t>one</w:t>
            </w:r>
            <w:r>
              <w:rPr>
                <w:rFonts w:ascii="Book Antiqua" w:hAnsi="Book Antiqua" w:cs="Book Antiqua"/>
                <w:b/>
                <w:bCs/>
                <w:spacing w:val="1"/>
                <w:position w:val="1"/>
                <w:sz w:val="20"/>
                <w:szCs w:val="20"/>
              </w:rPr>
              <w:t xml:space="preserve"> </w:t>
            </w:r>
            <w:r>
              <w:rPr>
                <w:rFonts w:ascii="Book Antiqua" w:hAnsi="Book Antiqua" w:cs="Book Antiqua"/>
                <w:b/>
                <w:bCs/>
                <w:spacing w:val="-1"/>
                <w:position w:val="1"/>
                <w:sz w:val="20"/>
                <w:szCs w:val="20"/>
              </w:rPr>
              <w:t>a</w:t>
            </w:r>
            <w:r>
              <w:rPr>
                <w:rFonts w:ascii="Book Antiqua" w:hAnsi="Book Antiqua" w:cs="Book Antiqua"/>
                <w:b/>
                <w:bCs/>
                <w:position w:val="1"/>
                <w:sz w:val="20"/>
                <w:szCs w:val="20"/>
              </w:rPr>
              <w:t>l d</w:t>
            </w:r>
            <w:r>
              <w:rPr>
                <w:rFonts w:ascii="Book Antiqua" w:hAnsi="Book Antiqua" w:cs="Book Antiqua"/>
                <w:b/>
                <w:bCs/>
                <w:spacing w:val="1"/>
                <w:position w:val="1"/>
                <w:sz w:val="20"/>
                <w:szCs w:val="20"/>
              </w:rPr>
              <w:t>i</w:t>
            </w:r>
            <w:r>
              <w:rPr>
                <w:rFonts w:ascii="Book Antiqua" w:hAnsi="Book Antiqua" w:cs="Book Antiqua"/>
                <w:b/>
                <w:bCs/>
                <w:spacing w:val="-1"/>
                <w:position w:val="1"/>
                <w:sz w:val="20"/>
                <w:szCs w:val="20"/>
              </w:rPr>
              <w:t>a</w:t>
            </w:r>
            <w:r>
              <w:rPr>
                <w:rFonts w:ascii="Book Antiqua" w:hAnsi="Book Antiqua" w:cs="Book Antiqua"/>
                <w:b/>
                <w:bCs/>
                <w:spacing w:val="1"/>
                <w:position w:val="1"/>
                <w:sz w:val="20"/>
                <w:szCs w:val="20"/>
              </w:rPr>
              <w:t>l</w:t>
            </w:r>
            <w:r>
              <w:rPr>
                <w:rFonts w:ascii="Book Antiqua" w:hAnsi="Book Antiqua" w:cs="Book Antiqua"/>
                <w:b/>
                <w:bCs/>
                <w:position w:val="1"/>
                <w:sz w:val="20"/>
                <w:szCs w:val="20"/>
              </w:rPr>
              <w:t>o</w:t>
            </w:r>
            <w:r>
              <w:rPr>
                <w:rFonts w:ascii="Book Antiqua" w:hAnsi="Book Antiqua" w:cs="Book Antiqua"/>
                <w:b/>
                <w:bCs/>
                <w:spacing w:val="-1"/>
                <w:position w:val="1"/>
                <w:sz w:val="20"/>
                <w:szCs w:val="20"/>
              </w:rPr>
              <w:t>g</w:t>
            </w:r>
            <w:r>
              <w:rPr>
                <w:rFonts w:ascii="Book Antiqua" w:hAnsi="Book Antiqua" w:cs="Book Antiqua"/>
                <w:b/>
                <w:bCs/>
                <w:position w:val="1"/>
                <w:sz w:val="20"/>
                <w:szCs w:val="20"/>
              </w:rPr>
              <w:t>o</w:t>
            </w:r>
          </w:p>
          <w:p w:rsidR="000221C4" w:rsidRPr="009F21E1" w:rsidRDefault="000221C4" w:rsidP="0063489C">
            <w:pPr>
              <w:widowControl w:val="0"/>
              <w:autoSpaceDE w:val="0"/>
              <w:autoSpaceDN w:val="0"/>
              <w:adjustRightInd w:val="0"/>
              <w:spacing w:before="1"/>
              <w:ind w:left="102"/>
              <w:rPr>
                <w:lang w:eastAsia="en-US"/>
              </w:rPr>
            </w:pPr>
            <w:r>
              <w:rPr>
                <w:rFonts w:ascii="Book Antiqua" w:hAnsi="Book Antiqua" w:cs="Book Antiqua"/>
                <w:b/>
                <w:bCs/>
                <w:sz w:val="20"/>
                <w:szCs w:val="20"/>
              </w:rPr>
              <w:t>d</w:t>
            </w:r>
            <w:r>
              <w:rPr>
                <w:rFonts w:ascii="Book Antiqua" w:hAnsi="Book Antiqua" w:cs="Book Antiqua"/>
                <w:b/>
                <w:bCs/>
                <w:spacing w:val="1"/>
                <w:sz w:val="20"/>
                <w:szCs w:val="20"/>
              </w:rPr>
              <w:t>i</w:t>
            </w:r>
            <w:r>
              <w:rPr>
                <w:rFonts w:ascii="Book Antiqua" w:hAnsi="Book Antiqua" w:cs="Book Antiqua"/>
                <w:b/>
                <w:bCs/>
                <w:sz w:val="20"/>
                <w:szCs w:val="20"/>
              </w:rPr>
              <w:t>d</w:t>
            </w:r>
            <w:r>
              <w:rPr>
                <w:rFonts w:ascii="Book Antiqua" w:hAnsi="Book Antiqua" w:cs="Book Antiqua"/>
                <w:b/>
                <w:bCs/>
                <w:spacing w:val="1"/>
                <w:sz w:val="20"/>
                <w:szCs w:val="20"/>
              </w:rPr>
              <w:t>at</w:t>
            </w:r>
            <w:r>
              <w:rPr>
                <w:rFonts w:ascii="Book Antiqua" w:hAnsi="Book Antiqua" w:cs="Book Antiqua"/>
                <w:b/>
                <w:bCs/>
                <w:spacing w:val="-2"/>
                <w:sz w:val="20"/>
                <w:szCs w:val="20"/>
              </w:rPr>
              <w:t>t</w:t>
            </w:r>
            <w:r>
              <w:rPr>
                <w:rFonts w:ascii="Book Antiqua" w:hAnsi="Book Antiqua" w:cs="Book Antiqua"/>
                <w:b/>
                <w:bCs/>
                <w:spacing w:val="1"/>
                <w:sz w:val="20"/>
                <w:szCs w:val="20"/>
              </w:rPr>
              <w:t>i</w:t>
            </w:r>
            <w:r>
              <w:rPr>
                <w:rFonts w:ascii="Book Antiqua" w:hAnsi="Book Antiqua" w:cs="Book Antiqua"/>
                <w:b/>
                <w:bCs/>
                <w:sz w:val="20"/>
                <w:szCs w:val="20"/>
              </w:rPr>
              <w:t>co</w:t>
            </w:r>
            <w:r>
              <w:rPr>
                <w:rFonts w:ascii="Book Antiqua" w:hAnsi="Book Antiqua" w:cs="Book Antiqua"/>
                <w:b/>
                <w:bCs/>
                <w:spacing w:val="-1"/>
                <w:sz w:val="20"/>
                <w:szCs w:val="20"/>
              </w:rPr>
              <w:t xml:space="preserve"> </w:t>
            </w:r>
            <w:r>
              <w:rPr>
                <w:rFonts w:ascii="Book Antiqua" w:hAnsi="Book Antiqua" w:cs="Book Antiqua"/>
                <w:b/>
                <w:bCs/>
                <w:spacing w:val="1"/>
                <w:sz w:val="20"/>
                <w:szCs w:val="20"/>
              </w:rPr>
              <w:t>e</w:t>
            </w:r>
            <w:r>
              <w:rPr>
                <w:rFonts w:ascii="Book Antiqua" w:hAnsi="Book Antiqua" w:cs="Book Antiqua"/>
                <w:b/>
                <w:bCs/>
                <w:sz w:val="20"/>
                <w:szCs w:val="20"/>
              </w:rPr>
              <w:t>duc</w:t>
            </w:r>
            <w:r>
              <w:rPr>
                <w:rFonts w:ascii="Book Antiqua" w:hAnsi="Book Antiqua" w:cs="Book Antiqua"/>
                <w:b/>
                <w:bCs/>
                <w:spacing w:val="1"/>
                <w:sz w:val="20"/>
                <w:szCs w:val="20"/>
              </w:rPr>
              <w:t>a</w:t>
            </w:r>
            <w:r>
              <w:rPr>
                <w:rFonts w:ascii="Book Antiqua" w:hAnsi="Book Antiqua" w:cs="Book Antiqua"/>
                <w:b/>
                <w:bCs/>
                <w:spacing w:val="-2"/>
                <w:sz w:val="20"/>
                <w:szCs w:val="20"/>
              </w:rPr>
              <w:t>t</w:t>
            </w:r>
            <w:r>
              <w:rPr>
                <w:rFonts w:ascii="Book Antiqua" w:hAnsi="Book Antiqua" w:cs="Book Antiqua"/>
                <w:b/>
                <w:bCs/>
                <w:spacing w:val="1"/>
                <w:sz w:val="20"/>
                <w:szCs w:val="20"/>
              </w:rPr>
              <w:t>i</w:t>
            </w:r>
            <w:r>
              <w:rPr>
                <w:rFonts w:ascii="Book Antiqua" w:hAnsi="Book Antiqua" w:cs="Book Antiqua"/>
                <w:b/>
                <w:bCs/>
                <w:sz w:val="20"/>
                <w:szCs w:val="20"/>
              </w:rPr>
              <w:t>vo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position w:val="1"/>
                <w:sz w:val="20"/>
                <w:szCs w:val="20"/>
              </w:rPr>
              <w:t>D</w:t>
            </w:r>
            <w:r>
              <w:rPr>
                <w:rFonts w:ascii="Book Antiqua" w:hAnsi="Book Antiqua" w:cs="Book Antiqua"/>
                <w:spacing w:val="-1"/>
                <w:position w:val="1"/>
                <w:sz w:val="20"/>
                <w:szCs w:val="20"/>
              </w:rPr>
              <w:t>i</w:t>
            </w:r>
            <w:r>
              <w:rPr>
                <w:rFonts w:ascii="Book Antiqua" w:hAnsi="Book Antiqua" w:cs="Book Antiqua"/>
                <w:spacing w:val="2"/>
                <w:position w:val="1"/>
                <w:sz w:val="20"/>
                <w:szCs w:val="20"/>
              </w:rPr>
              <w:t>m</w:t>
            </w:r>
            <w:r>
              <w:rPr>
                <w:rFonts w:ascii="Book Antiqua" w:hAnsi="Book Antiqua" w:cs="Book Antiqua"/>
                <w:spacing w:val="-1"/>
                <w:position w:val="1"/>
                <w:sz w:val="20"/>
                <w:szCs w:val="20"/>
              </w:rPr>
              <w:t>o</w:t>
            </w:r>
            <w:r>
              <w:rPr>
                <w:rFonts w:ascii="Book Antiqua" w:hAnsi="Book Antiqua" w:cs="Book Antiqua"/>
                <w:position w:val="1"/>
                <w:sz w:val="20"/>
                <w:szCs w:val="20"/>
              </w:rPr>
              <w:t>s</w:t>
            </w:r>
            <w:r>
              <w:rPr>
                <w:rFonts w:ascii="Book Antiqua" w:hAnsi="Book Antiqua" w:cs="Book Antiqua"/>
                <w:spacing w:val="-1"/>
                <w:position w:val="1"/>
                <w:sz w:val="20"/>
                <w:szCs w:val="20"/>
              </w:rPr>
              <w:t>t</w:t>
            </w:r>
            <w:r>
              <w:rPr>
                <w:rFonts w:ascii="Book Antiqua" w:hAnsi="Book Antiqua" w:cs="Book Antiqua"/>
                <w:position w:val="1"/>
                <w:sz w:val="20"/>
                <w:szCs w:val="20"/>
              </w:rPr>
              <w:t xml:space="preserve">ra </w:t>
            </w:r>
            <w:r>
              <w:rPr>
                <w:rFonts w:ascii="Book Antiqua" w:hAnsi="Book Antiqua" w:cs="Book Antiqua"/>
                <w:spacing w:val="-1"/>
                <w:position w:val="1"/>
                <w:sz w:val="20"/>
                <w:szCs w:val="20"/>
              </w:rPr>
              <w:t>m</w:t>
            </w:r>
            <w:r>
              <w:rPr>
                <w:rFonts w:ascii="Book Antiqua" w:hAnsi="Book Antiqua" w:cs="Book Antiqua"/>
                <w:spacing w:val="1"/>
                <w:position w:val="1"/>
                <w:sz w:val="20"/>
                <w:szCs w:val="20"/>
              </w:rPr>
              <w:t>a</w:t>
            </w:r>
            <w:r>
              <w:rPr>
                <w:rFonts w:ascii="Book Antiqua" w:hAnsi="Book Antiqua" w:cs="Book Antiqua"/>
                <w:spacing w:val="2"/>
                <w:position w:val="1"/>
                <w:sz w:val="20"/>
                <w:szCs w:val="20"/>
              </w:rPr>
              <w:t>s</w:t>
            </w:r>
            <w:r>
              <w:rPr>
                <w:rFonts w:ascii="Book Antiqua" w:hAnsi="Book Antiqua" w:cs="Book Antiqua"/>
                <w:position w:val="1"/>
                <w:sz w:val="20"/>
                <w:szCs w:val="20"/>
              </w:rPr>
              <w:t>s</w:t>
            </w:r>
            <w:r>
              <w:rPr>
                <w:rFonts w:ascii="Book Antiqua" w:hAnsi="Book Antiqua" w:cs="Book Antiqua"/>
                <w:spacing w:val="-1"/>
                <w:position w:val="1"/>
                <w:sz w:val="20"/>
                <w:szCs w:val="20"/>
              </w:rPr>
              <w:t>im</w:t>
            </w:r>
            <w:r>
              <w:rPr>
                <w:rFonts w:ascii="Book Antiqua" w:hAnsi="Book Antiqua" w:cs="Book Antiqua"/>
                <w:position w:val="1"/>
                <w:sz w:val="20"/>
                <w:szCs w:val="20"/>
              </w:rPr>
              <w:t>a</w:t>
            </w:r>
            <w:r>
              <w:rPr>
                <w:rFonts w:ascii="Book Antiqua" w:hAnsi="Book Antiqua" w:cs="Book Antiqua"/>
                <w:spacing w:val="-1"/>
                <w:position w:val="1"/>
                <w:sz w:val="20"/>
                <w:szCs w:val="20"/>
              </w:rPr>
              <w:t xml:space="preserve"> </w:t>
            </w:r>
            <w:r>
              <w:rPr>
                <w:rFonts w:ascii="Book Antiqua" w:hAnsi="Book Antiqua" w:cs="Book Antiqua"/>
                <w:position w:val="1"/>
                <w:sz w:val="20"/>
                <w:szCs w:val="20"/>
              </w:rPr>
              <w:t>di</w:t>
            </w:r>
            <w:r>
              <w:rPr>
                <w:rFonts w:ascii="Book Antiqua" w:hAnsi="Book Antiqua" w:cs="Book Antiqua"/>
                <w:spacing w:val="1"/>
                <w:position w:val="1"/>
                <w:sz w:val="20"/>
                <w:szCs w:val="20"/>
              </w:rPr>
              <w:t>s</w:t>
            </w:r>
            <w:r>
              <w:rPr>
                <w:rFonts w:ascii="Book Antiqua" w:hAnsi="Book Antiqua" w:cs="Book Antiqua"/>
                <w:position w:val="1"/>
                <w:sz w:val="20"/>
                <w:szCs w:val="20"/>
              </w:rPr>
              <w:t>p</w:t>
            </w:r>
            <w:r>
              <w:rPr>
                <w:rFonts w:ascii="Book Antiqua" w:hAnsi="Book Antiqua" w:cs="Book Antiqua"/>
                <w:spacing w:val="2"/>
                <w:position w:val="1"/>
                <w:sz w:val="20"/>
                <w:szCs w:val="20"/>
              </w:rPr>
              <w:t>o</w:t>
            </w:r>
            <w:r>
              <w:rPr>
                <w:rFonts w:ascii="Book Antiqua" w:hAnsi="Book Antiqua" w:cs="Book Antiqua"/>
                <w:spacing w:val="-1"/>
                <w:position w:val="1"/>
                <w:sz w:val="20"/>
                <w:szCs w:val="20"/>
              </w:rPr>
              <w:t>n</w:t>
            </w:r>
            <w:r>
              <w:rPr>
                <w:rFonts w:ascii="Book Antiqua" w:hAnsi="Book Antiqua" w:cs="Book Antiqua"/>
                <w:spacing w:val="2"/>
                <w:position w:val="1"/>
                <w:sz w:val="20"/>
                <w:szCs w:val="20"/>
              </w:rPr>
              <w:t>i</w:t>
            </w:r>
            <w:r>
              <w:rPr>
                <w:rFonts w:ascii="Book Antiqua" w:hAnsi="Book Antiqua" w:cs="Book Antiqua"/>
                <w:position w:val="1"/>
                <w:sz w:val="20"/>
                <w:szCs w:val="20"/>
              </w:rPr>
              <w:t>bil</w:t>
            </w:r>
            <w:r>
              <w:rPr>
                <w:rFonts w:ascii="Book Antiqua" w:hAnsi="Book Antiqua" w:cs="Book Antiqua"/>
                <w:spacing w:val="-1"/>
                <w:position w:val="1"/>
                <w:sz w:val="20"/>
                <w:szCs w:val="20"/>
              </w:rPr>
              <w:t>i</w:t>
            </w:r>
            <w:r>
              <w:rPr>
                <w:rFonts w:ascii="Book Antiqua" w:hAnsi="Book Antiqua" w:cs="Book Antiqua"/>
                <w:position w:val="1"/>
                <w:sz w:val="20"/>
                <w:szCs w:val="20"/>
              </w:rPr>
              <w:t>tà</w:t>
            </w:r>
            <w:r>
              <w:rPr>
                <w:rFonts w:ascii="Book Antiqua" w:hAnsi="Book Antiqua" w:cs="Book Antiqua"/>
                <w:spacing w:val="-1"/>
                <w:position w:val="1"/>
                <w:sz w:val="20"/>
                <w:szCs w:val="20"/>
              </w:rPr>
              <w:t xml:space="preserve"> </w:t>
            </w:r>
            <w:r>
              <w:rPr>
                <w:rFonts w:ascii="Book Antiqua" w:hAnsi="Book Antiqua" w:cs="Book Antiqua"/>
                <w:position w:val="1"/>
                <w:sz w:val="20"/>
                <w:szCs w:val="20"/>
              </w:rPr>
              <w:t>a co</w:t>
            </w:r>
            <w:r>
              <w:rPr>
                <w:rFonts w:ascii="Book Antiqua" w:hAnsi="Book Antiqua" w:cs="Book Antiqua"/>
                <w:spacing w:val="-1"/>
                <w:position w:val="1"/>
                <w:sz w:val="20"/>
                <w:szCs w:val="20"/>
              </w:rPr>
              <w:t>l</w:t>
            </w:r>
            <w:r>
              <w:rPr>
                <w:rFonts w:ascii="Book Antiqua" w:hAnsi="Book Antiqua" w:cs="Book Antiqua"/>
                <w:position w:val="1"/>
                <w:sz w:val="20"/>
                <w:szCs w:val="20"/>
              </w:rPr>
              <w:t>l</w:t>
            </w:r>
            <w:r>
              <w:rPr>
                <w:rFonts w:ascii="Book Antiqua" w:hAnsi="Book Antiqua" w:cs="Book Antiqua"/>
                <w:spacing w:val="1"/>
                <w:position w:val="1"/>
                <w:sz w:val="20"/>
                <w:szCs w:val="20"/>
              </w:rPr>
              <w:t>a</w:t>
            </w:r>
            <w:r>
              <w:rPr>
                <w:rFonts w:ascii="Book Antiqua" w:hAnsi="Book Antiqua" w:cs="Book Antiqua"/>
                <w:position w:val="1"/>
                <w:sz w:val="20"/>
                <w:szCs w:val="20"/>
              </w:rPr>
              <w:t>bor</w:t>
            </w:r>
            <w:r>
              <w:rPr>
                <w:rFonts w:ascii="Book Antiqua" w:hAnsi="Book Antiqua" w:cs="Book Antiqua"/>
                <w:spacing w:val="1"/>
                <w:position w:val="1"/>
                <w:sz w:val="20"/>
                <w:szCs w:val="20"/>
              </w:rPr>
              <w:t>a</w:t>
            </w:r>
            <w:r>
              <w:rPr>
                <w:rFonts w:ascii="Book Antiqua" w:hAnsi="Book Antiqua" w:cs="Book Antiqua"/>
                <w:position w:val="1"/>
                <w:sz w:val="20"/>
                <w:szCs w:val="20"/>
              </w:rPr>
              <w:t>re</w:t>
            </w:r>
            <w:r>
              <w:rPr>
                <w:rFonts w:ascii="Book Antiqua" w:hAnsi="Book Antiqua" w:cs="Book Antiqua"/>
                <w:spacing w:val="4"/>
                <w:position w:val="1"/>
                <w:sz w:val="20"/>
                <w:szCs w:val="20"/>
              </w:rPr>
              <w:t xml:space="preserve"> </w:t>
            </w:r>
            <w:r>
              <w:rPr>
                <w:rFonts w:ascii="Book Antiqua" w:hAnsi="Book Antiqua" w:cs="Book Antiqua"/>
                <w:i/>
                <w:iCs/>
                <w:position w:val="1"/>
                <w:sz w:val="20"/>
                <w:szCs w:val="20"/>
              </w:rPr>
              <w:t>c</w:t>
            </w:r>
            <w:r>
              <w:rPr>
                <w:rFonts w:ascii="Book Antiqua" w:hAnsi="Book Antiqua" w:cs="Book Antiqua"/>
                <w:i/>
                <w:iCs/>
                <w:spacing w:val="1"/>
                <w:position w:val="1"/>
                <w:sz w:val="20"/>
                <w:szCs w:val="20"/>
              </w:rPr>
              <w:t>o</w:t>
            </w:r>
            <w:r>
              <w:rPr>
                <w:rFonts w:ascii="Book Antiqua" w:hAnsi="Book Antiqua" w:cs="Book Antiqua"/>
                <w:i/>
                <w:iCs/>
                <w:position w:val="1"/>
                <w:sz w:val="20"/>
                <w:szCs w:val="20"/>
              </w:rPr>
              <w:t>n</w:t>
            </w:r>
          </w:p>
          <w:p w:rsidR="000221C4" w:rsidRDefault="000221C4" w:rsidP="0063489C">
            <w:pPr>
              <w:widowControl w:val="0"/>
              <w:autoSpaceDE w:val="0"/>
              <w:autoSpaceDN w:val="0"/>
              <w:adjustRightInd w:val="0"/>
              <w:spacing w:before="2" w:line="237" w:lineRule="auto"/>
              <w:ind w:left="105" w:right="366"/>
              <w:rPr>
                <w:rFonts w:ascii="Book Antiqua" w:hAnsi="Book Antiqua" w:cs="Book Antiqua"/>
                <w:sz w:val="20"/>
                <w:szCs w:val="20"/>
              </w:rPr>
            </w:pPr>
            <w:r>
              <w:rPr>
                <w:rFonts w:ascii="Book Antiqua" w:hAnsi="Book Antiqua" w:cs="Book Antiqua"/>
                <w:i/>
                <w:iCs/>
                <w:sz w:val="20"/>
                <w:szCs w:val="20"/>
              </w:rPr>
              <w:t>a</w:t>
            </w:r>
            <w:r>
              <w:rPr>
                <w:rFonts w:ascii="Book Antiqua" w:hAnsi="Book Antiqua" w:cs="Book Antiqua"/>
                <w:i/>
                <w:iCs/>
                <w:spacing w:val="1"/>
                <w:sz w:val="20"/>
                <w:szCs w:val="20"/>
              </w:rPr>
              <w:t>tt</w:t>
            </w:r>
            <w:r>
              <w:rPr>
                <w:rFonts w:ascii="Book Antiqua" w:hAnsi="Book Antiqua" w:cs="Book Antiqua"/>
                <w:i/>
                <w:iCs/>
                <w:spacing w:val="-1"/>
                <w:sz w:val="20"/>
                <w:szCs w:val="20"/>
              </w:rPr>
              <w:t>e</w:t>
            </w:r>
            <w:r>
              <w:rPr>
                <w:rFonts w:ascii="Book Antiqua" w:hAnsi="Book Antiqua" w:cs="Book Antiqua"/>
                <w:i/>
                <w:iCs/>
                <w:spacing w:val="1"/>
                <w:sz w:val="20"/>
                <w:szCs w:val="20"/>
              </w:rPr>
              <w:t>gg</w:t>
            </w:r>
            <w:r>
              <w:rPr>
                <w:rFonts w:ascii="Book Antiqua" w:hAnsi="Book Antiqua" w:cs="Book Antiqua"/>
                <w:i/>
                <w:iCs/>
                <w:sz w:val="20"/>
                <w:szCs w:val="20"/>
              </w:rPr>
              <w:t>ia</w:t>
            </w:r>
            <w:r>
              <w:rPr>
                <w:rFonts w:ascii="Book Antiqua" w:hAnsi="Book Antiqua" w:cs="Book Antiqua"/>
                <w:i/>
                <w:iCs/>
                <w:spacing w:val="1"/>
                <w:sz w:val="20"/>
                <w:szCs w:val="20"/>
              </w:rPr>
              <w:t>m</w:t>
            </w:r>
            <w:r>
              <w:rPr>
                <w:rFonts w:ascii="Book Antiqua" w:hAnsi="Book Antiqua" w:cs="Book Antiqua"/>
                <w:i/>
                <w:iCs/>
                <w:spacing w:val="-1"/>
                <w:sz w:val="20"/>
                <w:szCs w:val="20"/>
              </w:rPr>
              <w:t>e</w:t>
            </w:r>
            <w:r>
              <w:rPr>
                <w:rFonts w:ascii="Book Antiqua" w:hAnsi="Book Antiqua" w:cs="Book Antiqua"/>
                <w:i/>
                <w:iCs/>
                <w:sz w:val="20"/>
                <w:szCs w:val="20"/>
              </w:rPr>
              <w:t xml:space="preserve">nto </w:t>
            </w:r>
            <w:r>
              <w:rPr>
                <w:rFonts w:ascii="Book Antiqua" w:hAnsi="Book Antiqua" w:cs="Book Antiqua"/>
                <w:i/>
                <w:iCs/>
                <w:spacing w:val="1"/>
                <w:sz w:val="20"/>
                <w:szCs w:val="20"/>
              </w:rPr>
              <w:t>p</w:t>
            </w:r>
            <w:r>
              <w:rPr>
                <w:rFonts w:ascii="Book Antiqua" w:hAnsi="Book Antiqua" w:cs="Book Antiqua"/>
                <w:i/>
                <w:iCs/>
                <w:spacing w:val="-1"/>
                <w:sz w:val="20"/>
                <w:szCs w:val="20"/>
              </w:rPr>
              <w:t>r</w:t>
            </w:r>
            <w:r>
              <w:rPr>
                <w:rFonts w:ascii="Book Antiqua" w:hAnsi="Book Antiqua" w:cs="Book Antiqua"/>
                <w:i/>
                <w:iCs/>
                <w:sz w:val="20"/>
                <w:szCs w:val="20"/>
              </w:rPr>
              <w:t>o</w:t>
            </w:r>
            <w:r>
              <w:rPr>
                <w:rFonts w:ascii="Book Antiqua" w:hAnsi="Book Antiqua" w:cs="Book Antiqua"/>
                <w:i/>
                <w:iCs/>
                <w:spacing w:val="1"/>
                <w:sz w:val="20"/>
                <w:szCs w:val="20"/>
              </w:rPr>
              <w:t>p</w:t>
            </w:r>
            <w:r>
              <w:rPr>
                <w:rFonts w:ascii="Book Antiqua" w:hAnsi="Book Antiqua" w:cs="Book Antiqua"/>
                <w:i/>
                <w:iCs/>
                <w:sz w:val="20"/>
                <w:szCs w:val="20"/>
              </w:rPr>
              <w:t>ositi</w:t>
            </w:r>
            <w:r>
              <w:rPr>
                <w:rFonts w:ascii="Book Antiqua" w:hAnsi="Book Antiqua" w:cs="Book Antiqua"/>
                <w:i/>
                <w:iCs/>
                <w:spacing w:val="1"/>
                <w:sz w:val="20"/>
                <w:szCs w:val="20"/>
              </w:rPr>
              <w:t>v</w:t>
            </w:r>
            <w:r>
              <w:rPr>
                <w:rFonts w:ascii="Book Antiqua" w:hAnsi="Book Antiqua" w:cs="Book Antiqua"/>
                <w:i/>
                <w:iCs/>
                <w:sz w:val="20"/>
                <w:szCs w:val="20"/>
              </w:rPr>
              <w:t>o</w:t>
            </w:r>
            <w:r>
              <w:rPr>
                <w:rFonts w:ascii="Book Antiqua" w:hAnsi="Book Antiqua" w:cs="Book Antiqua"/>
                <w:i/>
                <w:iCs/>
                <w:spacing w:val="2"/>
                <w:sz w:val="20"/>
                <w:szCs w:val="20"/>
              </w:rPr>
              <w:t xml:space="preserve"> </w:t>
            </w:r>
            <w:r>
              <w:rPr>
                <w:rFonts w:ascii="Book Antiqua" w:hAnsi="Book Antiqua" w:cs="Book Antiqua"/>
                <w:sz w:val="20"/>
                <w:szCs w:val="20"/>
              </w:rPr>
              <w:t>con</w:t>
            </w:r>
            <w:r>
              <w:rPr>
                <w:rFonts w:ascii="Book Antiqua" w:hAnsi="Book Antiqua" w:cs="Book Antiqua"/>
                <w:spacing w:val="-4"/>
                <w:sz w:val="20"/>
                <w:szCs w:val="20"/>
              </w:rPr>
              <w:t xml:space="preserve"> </w:t>
            </w:r>
            <w:r>
              <w:rPr>
                <w:rFonts w:ascii="Book Antiqua" w:hAnsi="Book Antiqua" w:cs="Book Antiqua"/>
                <w:sz w:val="20"/>
                <w:szCs w:val="20"/>
              </w:rPr>
              <w:t>i</w:t>
            </w:r>
            <w:r>
              <w:rPr>
                <w:rFonts w:ascii="Book Antiqua" w:hAnsi="Book Antiqua" w:cs="Book Antiqua"/>
                <w:spacing w:val="-1"/>
                <w:sz w:val="20"/>
                <w:szCs w:val="20"/>
              </w:rPr>
              <w:t xml:space="preserve"> </w:t>
            </w:r>
            <w:r>
              <w:rPr>
                <w:rFonts w:ascii="Book Antiqua" w:hAnsi="Book Antiqua" w:cs="Book Antiqua"/>
                <w:spacing w:val="1"/>
                <w:sz w:val="20"/>
                <w:szCs w:val="20"/>
              </w:rPr>
              <w:t>d</w:t>
            </w:r>
            <w:r>
              <w:rPr>
                <w:rFonts w:ascii="Book Antiqua" w:hAnsi="Book Antiqua" w:cs="Book Antiqua"/>
                <w:spacing w:val="-1"/>
                <w:sz w:val="20"/>
                <w:szCs w:val="20"/>
              </w:rPr>
              <w:t>o</w:t>
            </w:r>
            <w:r>
              <w:rPr>
                <w:rFonts w:ascii="Book Antiqua" w:hAnsi="Book Antiqua" w:cs="Book Antiqua"/>
                <w:sz w:val="20"/>
                <w:szCs w:val="20"/>
              </w:rPr>
              <w:t>c</w:t>
            </w:r>
            <w:r>
              <w:rPr>
                <w:rFonts w:ascii="Book Antiqua" w:hAnsi="Book Antiqua" w:cs="Book Antiqua"/>
                <w:spacing w:val="1"/>
                <w:sz w:val="20"/>
                <w:szCs w:val="20"/>
              </w:rPr>
              <w:t>e</w:t>
            </w:r>
            <w:r>
              <w:rPr>
                <w:rFonts w:ascii="Book Antiqua" w:hAnsi="Book Antiqua" w:cs="Book Antiqua"/>
                <w:spacing w:val="-1"/>
                <w:sz w:val="20"/>
                <w:szCs w:val="20"/>
              </w:rPr>
              <w:t>n</w:t>
            </w:r>
            <w:r>
              <w:rPr>
                <w:rFonts w:ascii="Book Antiqua" w:hAnsi="Book Antiqua" w:cs="Book Antiqua"/>
                <w:spacing w:val="2"/>
                <w:sz w:val="20"/>
                <w:szCs w:val="20"/>
              </w:rPr>
              <w:t>t</w:t>
            </w:r>
            <w:r>
              <w:rPr>
                <w:rFonts w:ascii="Book Antiqua" w:hAnsi="Book Antiqua" w:cs="Book Antiqua"/>
                <w:sz w:val="20"/>
                <w:szCs w:val="20"/>
              </w:rPr>
              <w:t>i</w:t>
            </w:r>
            <w:r>
              <w:rPr>
                <w:rFonts w:ascii="Book Antiqua" w:hAnsi="Book Antiqua" w:cs="Book Antiqua"/>
                <w:spacing w:val="-1"/>
                <w:sz w:val="20"/>
                <w:szCs w:val="20"/>
              </w:rPr>
              <w:t xml:space="preserve"> </w:t>
            </w:r>
            <w:r>
              <w:rPr>
                <w:rFonts w:ascii="Book Antiqua" w:hAnsi="Book Antiqua" w:cs="Book Antiqua"/>
                <w:sz w:val="20"/>
                <w:szCs w:val="20"/>
              </w:rPr>
              <w:t>in</w:t>
            </w:r>
            <w:r>
              <w:rPr>
                <w:rFonts w:ascii="Book Antiqua" w:hAnsi="Book Antiqua" w:cs="Book Antiqua"/>
                <w:spacing w:val="-1"/>
                <w:sz w:val="20"/>
                <w:szCs w:val="20"/>
              </w:rPr>
              <w:t xml:space="preserve"> </w:t>
            </w:r>
            <w:r>
              <w:rPr>
                <w:rFonts w:ascii="Book Antiqua" w:hAnsi="Book Antiqua" w:cs="Book Antiqua"/>
                <w:sz w:val="20"/>
                <w:szCs w:val="20"/>
              </w:rPr>
              <w:t>cl</w:t>
            </w:r>
            <w:r>
              <w:rPr>
                <w:rFonts w:ascii="Book Antiqua" w:hAnsi="Book Antiqua" w:cs="Book Antiqua"/>
                <w:spacing w:val="1"/>
                <w:sz w:val="20"/>
                <w:szCs w:val="20"/>
              </w:rPr>
              <w:t>a</w:t>
            </w:r>
            <w:r>
              <w:rPr>
                <w:rFonts w:ascii="Book Antiqua" w:hAnsi="Book Antiqua" w:cs="Book Antiqua"/>
                <w:spacing w:val="2"/>
                <w:sz w:val="20"/>
                <w:szCs w:val="20"/>
              </w:rPr>
              <w:t>s</w:t>
            </w:r>
            <w:r>
              <w:rPr>
                <w:rFonts w:ascii="Book Antiqua" w:hAnsi="Book Antiqua" w:cs="Book Antiqua"/>
                <w:sz w:val="20"/>
                <w:szCs w:val="20"/>
              </w:rPr>
              <w:t>se</w:t>
            </w:r>
            <w:r>
              <w:rPr>
                <w:rFonts w:ascii="Book Antiqua" w:hAnsi="Book Antiqua" w:cs="Book Antiqua"/>
                <w:spacing w:val="50"/>
                <w:sz w:val="20"/>
                <w:szCs w:val="20"/>
              </w:rPr>
              <w:t xml:space="preserve"> </w:t>
            </w:r>
            <w:r>
              <w:rPr>
                <w:rFonts w:ascii="Book Antiqua" w:hAnsi="Book Antiqua" w:cs="Book Antiqua"/>
                <w:sz w:val="20"/>
                <w:szCs w:val="20"/>
              </w:rPr>
              <w:t xml:space="preserve">e </w:t>
            </w:r>
            <w:r>
              <w:rPr>
                <w:rFonts w:ascii="Book Antiqua" w:hAnsi="Book Antiqua" w:cs="Book Antiqua"/>
                <w:spacing w:val="-1"/>
                <w:sz w:val="20"/>
                <w:szCs w:val="20"/>
              </w:rPr>
              <w:t>n</w:t>
            </w:r>
            <w:r>
              <w:rPr>
                <w:rFonts w:ascii="Book Antiqua" w:hAnsi="Book Antiqua" w:cs="Book Antiqua"/>
                <w:sz w:val="20"/>
                <w:szCs w:val="20"/>
              </w:rPr>
              <w:t xml:space="preserve">elle </w:t>
            </w:r>
            <w:r>
              <w:rPr>
                <w:rFonts w:ascii="Book Antiqua" w:hAnsi="Book Antiqua" w:cs="Book Antiqua"/>
                <w:spacing w:val="1"/>
                <w:sz w:val="20"/>
                <w:szCs w:val="20"/>
              </w:rPr>
              <w:t>a</w:t>
            </w:r>
            <w:r>
              <w:rPr>
                <w:rFonts w:ascii="Book Antiqua" w:hAnsi="Book Antiqua" w:cs="Book Antiqua"/>
                <w:sz w:val="20"/>
                <w:szCs w:val="20"/>
              </w:rPr>
              <w:t>tt</w:t>
            </w:r>
            <w:r>
              <w:rPr>
                <w:rFonts w:ascii="Book Antiqua" w:hAnsi="Book Antiqua" w:cs="Book Antiqua"/>
                <w:spacing w:val="-1"/>
                <w:sz w:val="20"/>
                <w:szCs w:val="20"/>
              </w:rPr>
              <w:t>i</w:t>
            </w:r>
            <w:r>
              <w:rPr>
                <w:rFonts w:ascii="Book Antiqua" w:hAnsi="Book Antiqua" w:cs="Book Antiqua"/>
                <w:sz w:val="20"/>
                <w:szCs w:val="20"/>
              </w:rPr>
              <w:t>vità</w:t>
            </w:r>
            <w:r>
              <w:rPr>
                <w:rFonts w:ascii="Book Antiqua" w:hAnsi="Book Antiqua" w:cs="Book Antiqua"/>
                <w:spacing w:val="1"/>
                <w:sz w:val="20"/>
                <w:szCs w:val="20"/>
              </w:rPr>
              <w:t xml:space="preserve"> </w:t>
            </w:r>
            <w:r>
              <w:rPr>
                <w:rFonts w:ascii="Book Antiqua" w:hAnsi="Book Antiqua" w:cs="Book Antiqua"/>
                <w:sz w:val="20"/>
                <w:szCs w:val="20"/>
              </w:rPr>
              <w:t>sc</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pacing w:val="2"/>
                <w:sz w:val="20"/>
                <w:szCs w:val="20"/>
              </w:rPr>
              <w:t>s</w:t>
            </w:r>
            <w:r>
              <w:rPr>
                <w:rFonts w:ascii="Book Antiqua" w:hAnsi="Book Antiqua" w:cs="Book Antiqua"/>
                <w:sz w:val="20"/>
                <w:szCs w:val="20"/>
              </w:rPr>
              <w:t>tic</w:t>
            </w:r>
            <w:r>
              <w:rPr>
                <w:rFonts w:ascii="Book Antiqua" w:hAnsi="Book Antiqua" w:cs="Book Antiqua"/>
                <w:spacing w:val="-1"/>
                <w:sz w:val="20"/>
                <w:szCs w:val="20"/>
              </w:rPr>
              <w:t>h</w:t>
            </w:r>
            <w:r>
              <w:rPr>
                <w:rFonts w:ascii="Book Antiqua" w:hAnsi="Book Antiqua" w:cs="Book Antiqua"/>
                <w:sz w:val="20"/>
                <w:szCs w:val="20"/>
              </w:rPr>
              <w:t>e</w:t>
            </w:r>
            <w:r>
              <w:rPr>
                <w:rFonts w:ascii="Book Antiqua" w:hAnsi="Book Antiqua" w:cs="Book Antiqua"/>
                <w:spacing w:val="-1"/>
                <w:sz w:val="20"/>
                <w:szCs w:val="20"/>
              </w:rPr>
              <w:t xml:space="preserve"> </w:t>
            </w:r>
            <w:r>
              <w:rPr>
                <w:rFonts w:ascii="Book Antiqua" w:hAnsi="Book Antiqua" w:cs="Book Antiqua"/>
                <w:sz w:val="20"/>
                <w:szCs w:val="20"/>
              </w:rPr>
              <w:t>ed</w:t>
            </w:r>
            <w:r>
              <w:rPr>
                <w:rFonts w:ascii="Book Antiqua" w:hAnsi="Book Antiqua" w:cs="Book Antiqua"/>
                <w:spacing w:val="-1"/>
                <w:sz w:val="20"/>
                <w:szCs w:val="20"/>
              </w:rPr>
              <w:t xml:space="preserve"> </w:t>
            </w:r>
            <w:r>
              <w:rPr>
                <w:rFonts w:ascii="Book Antiqua" w:hAnsi="Book Antiqua" w:cs="Book Antiqua"/>
                <w:sz w:val="20"/>
                <w:szCs w:val="20"/>
              </w:rPr>
              <w:t>e</w:t>
            </w:r>
            <w:r>
              <w:rPr>
                <w:rFonts w:ascii="Book Antiqua" w:hAnsi="Book Antiqua" w:cs="Book Antiqua"/>
                <w:spacing w:val="1"/>
                <w:sz w:val="20"/>
                <w:szCs w:val="20"/>
              </w:rPr>
              <w:t>x</w:t>
            </w:r>
            <w:r>
              <w:rPr>
                <w:rFonts w:ascii="Book Antiqua" w:hAnsi="Book Antiqua" w:cs="Book Antiqua"/>
                <w:sz w:val="20"/>
                <w:szCs w:val="20"/>
              </w:rPr>
              <w:t>tr</w:t>
            </w:r>
            <w:r>
              <w:rPr>
                <w:rFonts w:ascii="Book Antiqua" w:hAnsi="Book Antiqua" w:cs="Book Antiqua"/>
                <w:spacing w:val="1"/>
                <w:sz w:val="20"/>
                <w:szCs w:val="20"/>
              </w:rPr>
              <w:t>a</w:t>
            </w:r>
            <w:r>
              <w:rPr>
                <w:rFonts w:ascii="Book Antiqua" w:hAnsi="Book Antiqua" w:cs="Book Antiqua"/>
                <w:sz w:val="20"/>
                <w:szCs w:val="20"/>
              </w:rPr>
              <w:t>sc</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z w:val="20"/>
                <w:szCs w:val="20"/>
              </w:rPr>
              <w:t>s</w:t>
            </w:r>
            <w:r>
              <w:rPr>
                <w:rFonts w:ascii="Book Antiqua" w:hAnsi="Book Antiqua" w:cs="Book Antiqua"/>
                <w:spacing w:val="-1"/>
                <w:sz w:val="20"/>
                <w:szCs w:val="20"/>
              </w:rPr>
              <w:t>t</w:t>
            </w:r>
            <w:r>
              <w:rPr>
                <w:rFonts w:ascii="Book Antiqua" w:hAnsi="Book Antiqua" w:cs="Book Antiqua"/>
                <w:sz w:val="20"/>
                <w:szCs w:val="20"/>
              </w:rPr>
              <w:t>i</w:t>
            </w:r>
            <w:r>
              <w:rPr>
                <w:rFonts w:ascii="Book Antiqua" w:hAnsi="Book Antiqua" w:cs="Book Antiqua"/>
                <w:spacing w:val="2"/>
                <w:sz w:val="20"/>
                <w:szCs w:val="20"/>
              </w:rPr>
              <w:t>c</w:t>
            </w:r>
            <w:r>
              <w:rPr>
                <w:rFonts w:ascii="Book Antiqua" w:hAnsi="Book Antiqua" w:cs="Book Antiqua"/>
                <w:spacing w:val="-1"/>
                <w:sz w:val="20"/>
                <w:szCs w:val="20"/>
              </w:rPr>
              <w:t>h</w:t>
            </w:r>
            <w:r>
              <w:rPr>
                <w:rFonts w:ascii="Book Antiqua" w:hAnsi="Book Antiqua" w:cs="Book Antiqua"/>
                <w:sz w:val="20"/>
                <w:szCs w:val="20"/>
              </w:rPr>
              <w:t>e;</w:t>
            </w:r>
          </w:p>
          <w:p w:rsidR="000221C4" w:rsidRPr="009F21E1" w:rsidRDefault="000221C4" w:rsidP="0063489C">
            <w:pPr>
              <w:widowControl w:val="0"/>
              <w:autoSpaceDE w:val="0"/>
              <w:autoSpaceDN w:val="0"/>
              <w:adjustRightInd w:val="0"/>
              <w:spacing w:before="2" w:line="237" w:lineRule="auto"/>
              <w:ind w:left="105" w:right="1380"/>
              <w:rPr>
                <w:lang w:eastAsia="en-US"/>
              </w:rPr>
            </w:pPr>
            <w:r>
              <w:rPr>
                <w:rFonts w:ascii="Book Antiqua" w:hAnsi="Book Antiqua" w:cs="Book Antiqua"/>
                <w:spacing w:val="1"/>
                <w:sz w:val="20"/>
                <w:szCs w:val="20"/>
              </w:rPr>
              <w:t>A</w:t>
            </w:r>
            <w:r>
              <w:rPr>
                <w:rFonts w:ascii="Book Antiqua" w:hAnsi="Book Antiqua" w:cs="Book Antiqua"/>
                <w:sz w:val="20"/>
                <w:szCs w:val="20"/>
              </w:rPr>
              <w:t>ttua</w:t>
            </w:r>
            <w:r>
              <w:rPr>
                <w:rFonts w:ascii="Book Antiqua" w:hAnsi="Book Antiqua" w:cs="Book Antiqua"/>
                <w:spacing w:val="-1"/>
                <w:sz w:val="20"/>
                <w:szCs w:val="20"/>
              </w:rPr>
              <w:t xml:space="preserve"> </w:t>
            </w:r>
            <w:r>
              <w:rPr>
                <w:rFonts w:ascii="Book Antiqua" w:hAnsi="Book Antiqua" w:cs="Book Antiqua"/>
                <w:sz w:val="20"/>
                <w:szCs w:val="20"/>
              </w:rPr>
              <w:t>i</w:t>
            </w:r>
            <w:r>
              <w:rPr>
                <w:rFonts w:ascii="Book Antiqua" w:hAnsi="Book Antiqua" w:cs="Book Antiqua"/>
                <w:spacing w:val="-1"/>
                <w:sz w:val="20"/>
                <w:szCs w:val="20"/>
              </w:rPr>
              <w:t>n</w:t>
            </w:r>
            <w:r>
              <w:rPr>
                <w:rFonts w:ascii="Book Antiqua" w:hAnsi="Book Antiqua" w:cs="Book Antiqua"/>
                <w:sz w:val="20"/>
                <w:szCs w:val="20"/>
              </w:rPr>
              <w:t>te</w:t>
            </w:r>
            <w:r>
              <w:rPr>
                <w:rFonts w:ascii="Book Antiqua" w:hAnsi="Book Antiqua" w:cs="Book Antiqua"/>
                <w:spacing w:val="1"/>
                <w:sz w:val="20"/>
                <w:szCs w:val="20"/>
              </w:rPr>
              <w:t>r</w:t>
            </w:r>
            <w:r>
              <w:rPr>
                <w:rFonts w:ascii="Book Antiqua" w:hAnsi="Book Antiqua" w:cs="Book Antiqua"/>
                <w:sz w:val="20"/>
                <w:szCs w:val="20"/>
              </w:rPr>
              <w:t>v</w:t>
            </w:r>
            <w:r>
              <w:rPr>
                <w:rFonts w:ascii="Book Antiqua" w:hAnsi="Book Antiqua" w:cs="Book Antiqua"/>
                <w:spacing w:val="1"/>
                <w:sz w:val="20"/>
                <w:szCs w:val="20"/>
              </w:rPr>
              <w:t>e</w:t>
            </w:r>
            <w:r>
              <w:rPr>
                <w:rFonts w:ascii="Book Antiqua" w:hAnsi="Book Antiqua" w:cs="Book Antiqua"/>
                <w:spacing w:val="-1"/>
                <w:sz w:val="20"/>
                <w:szCs w:val="20"/>
              </w:rPr>
              <w:t>n</w:t>
            </w:r>
            <w:r>
              <w:rPr>
                <w:rFonts w:ascii="Book Antiqua" w:hAnsi="Book Antiqua" w:cs="Book Antiqua"/>
                <w:spacing w:val="2"/>
                <w:sz w:val="20"/>
                <w:szCs w:val="20"/>
              </w:rPr>
              <w:t>t</w:t>
            </w:r>
            <w:r>
              <w:rPr>
                <w:rFonts w:ascii="Book Antiqua" w:hAnsi="Book Antiqua" w:cs="Book Antiqua"/>
                <w:sz w:val="20"/>
                <w:szCs w:val="20"/>
              </w:rPr>
              <w:t>i</w:t>
            </w:r>
            <w:r>
              <w:rPr>
                <w:rFonts w:ascii="Book Antiqua" w:hAnsi="Book Antiqua" w:cs="Book Antiqua"/>
                <w:spacing w:val="-1"/>
                <w:sz w:val="20"/>
                <w:szCs w:val="20"/>
              </w:rPr>
              <w:t xml:space="preserve"> </w:t>
            </w:r>
            <w:r>
              <w:rPr>
                <w:rFonts w:ascii="Book Antiqua" w:hAnsi="Book Antiqua" w:cs="Book Antiqua"/>
                <w:sz w:val="20"/>
                <w:szCs w:val="20"/>
              </w:rPr>
              <w:t>p</w:t>
            </w:r>
            <w:r>
              <w:rPr>
                <w:rFonts w:ascii="Book Antiqua" w:hAnsi="Book Antiqua" w:cs="Book Antiqua"/>
                <w:spacing w:val="1"/>
                <w:sz w:val="20"/>
                <w:szCs w:val="20"/>
              </w:rPr>
              <w:t>e</w:t>
            </w:r>
            <w:r>
              <w:rPr>
                <w:rFonts w:ascii="Book Antiqua" w:hAnsi="Book Antiqua" w:cs="Book Antiqua"/>
                <w:sz w:val="20"/>
                <w:szCs w:val="20"/>
              </w:rPr>
              <w:t>rti</w:t>
            </w:r>
            <w:r>
              <w:rPr>
                <w:rFonts w:ascii="Book Antiqua" w:hAnsi="Book Antiqua" w:cs="Book Antiqua"/>
                <w:spacing w:val="-1"/>
                <w:sz w:val="20"/>
                <w:szCs w:val="20"/>
              </w:rPr>
              <w:t>n</w:t>
            </w:r>
            <w:r>
              <w:rPr>
                <w:rFonts w:ascii="Book Antiqua" w:hAnsi="Book Antiqua" w:cs="Book Antiqua"/>
                <w:spacing w:val="3"/>
                <w:sz w:val="20"/>
                <w:szCs w:val="20"/>
              </w:rPr>
              <w:t>e</w:t>
            </w:r>
            <w:r>
              <w:rPr>
                <w:rFonts w:ascii="Book Antiqua" w:hAnsi="Book Antiqua" w:cs="Book Antiqua"/>
                <w:spacing w:val="-1"/>
                <w:sz w:val="20"/>
                <w:szCs w:val="20"/>
              </w:rPr>
              <w:t>n</w:t>
            </w:r>
            <w:r>
              <w:rPr>
                <w:rFonts w:ascii="Book Antiqua" w:hAnsi="Book Antiqua" w:cs="Book Antiqua"/>
                <w:sz w:val="20"/>
                <w:szCs w:val="20"/>
              </w:rPr>
              <w:t>ti</w:t>
            </w:r>
            <w:r>
              <w:rPr>
                <w:rFonts w:ascii="Book Antiqua" w:hAnsi="Book Antiqua" w:cs="Book Antiqua"/>
                <w:spacing w:val="1"/>
                <w:sz w:val="20"/>
                <w:szCs w:val="20"/>
              </w:rPr>
              <w:t xml:space="preserve"> </w:t>
            </w:r>
            <w:r>
              <w:rPr>
                <w:rFonts w:ascii="Book Antiqua" w:hAnsi="Book Antiqua" w:cs="Book Antiqua"/>
                <w:sz w:val="20"/>
                <w:szCs w:val="20"/>
              </w:rPr>
              <w:t>ed</w:t>
            </w:r>
            <w:r>
              <w:rPr>
                <w:rFonts w:ascii="Book Antiqua" w:hAnsi="Book Antiqua" w:cs="Book Antiqua"/>
                <w:spacing w:val="-1"/>
                <w:sz w:val="20"/>
                <w:szCs w:val="20"/>
              </w:rPr>
              <w:t xml:space="preserve"> </w:t>
            </w:r>
            <w:r>
              <w:rPr>
                <w:rFonts w:ascii="Book Antiqua" w:hAnsi="Book Antiqua" w:cs="Book Antiqua"/>
                <w:spacing w:val="1"/>
                <w:sz w:val="20"/>
                <w:szCs w:val="20"/>
              </w:rPr>
              <w:t>a</w:t>
            </w:r>
            <w:r>
              <w:rPr>
                <w:rFonts w:ascii="Book Antiqua" w:hAnsi="Book Antiqua" w:cs="Book Antiqua"/>
                <w:sz w:val="20"/>
                <w:szCs w:val="20"/>
              </w:rPr>
              <w:t>pp</w:t>
            </w:r>
            <w:r>
              <w:rPr>
                <w:rFonts w:ascii="Book Antiqua" w:hAnsi="Book Antiqua" w:cs="Book Antiqua"/>
                <w:spacing w:val="1"/>
                <w:sz w:val="20"/>
                <w:szCs w:val="20"/>
              </w:rPr>
              <w:t>r</w:t>
            </w:r>
            <w:r>
              <w:rPr>
                <w:rFonts w:ascii="Book Antiqua" w:hAnsi="Book Antiqua" w:cs="Book Antiqua"/>
                <w:spacing w:val="-1"/>
                <w:sz w:val="20"/>
                <w:szCs w:val="20"/>
              </w:rPr>
              <w:t>o</w:t>
            </w:r>
            <w:r>
              <w:rPr>
                <w:rFonts w:ascii="Book Antiqua" w:hAnsi="Book Antiqua" w:cs="Book Antiqua"/>
                <w:sz w:val="20"/>
                <w:szCs w:val="20"/>
              </w:rPr>
              <w:t>p</w:t>
            </w:r>
            <w:r>
              <w:rPr>
                <w:rFonts w:ascii="Book Antiqua" w:hAnsi="Book Antiqua" w:cs="Book Antiqua"/>
                <w:spacing w:val="1"/>
                <w:sz w:val="20"/>
                <w:szCs w:val="20"/>
              </w:rPr>
              <w:t>r</w:t>
            </w:r>
            <w:r>
              <w:rPr>
                <w:rFonts w:ascii="Book Antiqua" w:hAnsi="Book Antiqua" w:cs="Book Antiqua"/>
                <w:sz w:val="20"/>
                <w:szCs w:val="20"/>
              </w:rPr>
              <w:t>i</w:t>
            </w:r>
            <w:r>
              <w:rPr>
                <w:rFonts w:ascii="Book Antiqua" w:hAnsi="Book Antiqua" w:cs="Book Antiqua"/>
                <w:spacing w:val="1"/>
                <w:sz w:val="20"/>
                <w:szCs w:val="20"/>
              </w:rPr>
              <w:t>a</w:t>
            </w:r>
            <w:r>
              <w:rPr>
                <w:rFonts w:ascii="Book Antiqua" w:hAnsi="Book Antiqua" w:cs="Book Antiqua"/>
                <w:sz w:val="20"/>
                <w:szCs w:val="20"/>
              </w:rPr>
              <w:t>ti; Co</w:t>
            </w:r>
            <w:r>
              <w:rPr>
                <w:rFonts w:ascii="Book Antiqua" w:hAnsi="Book Antiqua" w:cs="Book Antiqua"/>
                <w:spacing w:val="-1"/>
                <w:sz w:val="20"/>
                <w:szCs w:val="20"/>
              </w:rPr>
              <w:t>l</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z w:val="20"/>
                <w:szCs w:val="20"/>
              </w:rPr>
              <w:t>bora</w:t>
            </w:r>
            <w:r>
              <w:rPr>
                <w:rFonts w:ascii="Book Antiqua" w:hAnsi="Book Antiqua" w:cs="Book Antiqua"/>
                <w:spacing w:val="1"/>
                <w:sz w:val="20"/>
                <w:szCs w:val="20"/>
              </w:rPr>
              <w:t xml:space="preserve"> </w:t>
            </w:r>
            <w:r>
              <w:rPr>
                <w:rFonts w:ascii="Book Antiqua" w:hAnsi="Book Antiqua" w:cs="Book Antiqua"/>
                <w:sz w:val="20"/>
                <w:szCs w:val="20"/>
              </w:rPr>
              <w:t>c</w:t>
            </w:r>
            <w:r>
              <w:rPr>
                <w:rFonts w:ascii="Book Antiqua" w:hAnsi="Book Antiqua" w:cs="Book Antiqua"/>
                <w:spacing w:val="2"/>
                <w:sz w:val="20"/>
                <w:szCs w:val="20"/>
              </w:rPr>
              <w:t>o</w:t>
            </w:r>
            <w:r>
              <w:rPr>
                <w:rFonts w:ascii="Book Antiqua" w:hAnsi="Book Antiqua" w:cs="Book Antiqua"/>
                <w:sz w:val="20"/>
                <w:szCs w:val="20"/>
              </w:rPr>
              <w:t>n</w:t>
            </w:r>
            <w:r>
              <w:rPr>
                <w:rFonts w:ascii="Book Antiqua" w:hAnsi="Book Antiqua" w:cs="Book Antiqua"/>
                <w:spacing w:val="-2"/>
                <w:sz w:val="20"/>
                <w:szCs w:val="20"/>
              </w:rPr>
              <w:t xml:space="preserve"> </w:t>
            </w:r>
            <w:r>
              <w:rPr>
                <w:rFonts w:ascii="Book Antiqua" w:hAnsi="Book Antiqua" w:cs="Book Antiqua"/>
                <w:sz w:val="20"/>
                <w:szCs w:val="20"/>
              </w:rPr>
              <w:t>i</w:t>
            </w:r>
            <w:r>
              <w:rPr>
                <w:rFonts w:ascii="Book Antiqua" w:hAnsi="Book Antiqua" w:cs="Book Antiqua"/>
                <w:spacing w:val="-1"/>
                <w:sz w:val="20"/>
                <w:szCs w:val="20"/>
              </w:rPr>
              <w:t xml:space="preserve"> </w:t>
            </w:r>
            <w:r>
              <w:rPr>
                <w:rFonts w:ascii="Book Antiqua" w:hAnsi="Book Antiqua" w:cs="Book Antiqua"/>
                <w:sz w:val="20"/>
                <w:szCs w:val="20"/>
              </w:rPr>
              <w:t>c</w:t>
            </w:r>
            <w:r>
              <w:rPr>
                <w:rFonts w:ascii="Book Antiqua" w:hAnsi="Book Antiqua" w:cs="Book Antiqua"/>
                <w:spacing w:val="2"/>
                <w:sz w:val="20"/>
                <w:szCs w:val="20"/>
              </w:rPr>
              <w:t>o</w:t>
            </w:r>
            <w:r>
              <w:rPr>
                <w:rFonts w:ascii="Book Antiqua" w:hAnsi="Book Antiqua" w:cs="Book Antiqua"/>
                <w:spacing w:val="-1"/>
                <w:sz w:val="20"/>
                <w:szCs w:val="20"/>
              </w:rPr>
              <w:t>m</w:t>
            </w:r>
            <w:r>
              <w:rPr>
                <w:rFonts w:ascii="Book Antiqua" w:hAnsi="Book Antiqua" w:cs="Book Antiqua"/>
                <w:sz w:val="20"/>
                <w:szCs w:val="20"/>
              </w:rPr>
              <w:t>p</w:t>
            </w:r>
            <w:r>
              <w:rPr>
                <w:rFonts w:ascii="Book Antiqua" w:hAnsi="Book Antiqua" w:cs="Book Antiqua"/>
                <w:spacing w:val="1"/>
                <w:sz w:val="20"/>
                <w:szCs w:val="20"/>
              </w:rPr>
              <w:t>a</w:t>
            </w:r>
            <w:r>
              <w:rPr>
                <w:rFonts w:ascii="Book Antiqua" w:hAnsi="Book Antiqua" w:cs="Book Antiqua"/>
                <w:sz w:val="20"/>
                <w:szCs w:val="20"/>
              </w:rPr>
              <w:t>g</w:t>
            </w:r>
            <w:r>
              <w:rPr>
                <w:rFonts w:ascii="Book Antiqua" w:hAnsi="Book Antiqua" w:cs="Book Antiqua"/>
                <w:spacing w:val="1"/>
                <w:sz w:val="20"/>
                <w:szCs w:val="20"/>
              </w:rPr>
              <w:t>n</w:t>
            </w:r>
            <w:r>
              <w:rPr>
                <w:rFonts w:ascii="Book Antiqua" w:hAnsi="Book Antiqua" w:cs="Book Antiqua"/>
                <w:sz w:val="20"/>
                <w:szCs w:val="20"/>
              </w:rPr>
              <w:t>i</w:t>
            </w:r>
          </w:p>
        </w:tc>
      </w:tr>
      <w:tr w:rsidR="000221C4" w:rsidTr="0063489C">
        <w:trPr>
          <w:trHeight w:hRule="exact" w:val="506"/>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9F21E1" w:rsidRDefault="000221C4" w:rsidP="0063489C">
            <w:pPr>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Default="000221C4" w:rsidP="0063489C">
            <w:pPr>
              <w:widowControl w:val="0"/>
              <w:autoSpaceDE w:val="0"/>
              <w:autoSpaceDN w:val="0"/>
              <w:adjustRightInd w:val="0"/>
              <w:spacing w:line="239" w:lineRule="exact"/>
              <w:ind w:left="102"/>
              <w:rPr>
                <w:lang w:val="en-US" w:eastAsia="en-US"/>
              </w:rPr>
            </w:pPr>
            <w:r>
              <w:rPr>
                <w:rFonts w:ascii="Book Antiqua" w:hAnsi="Book Antiqua" w:cs="Book Antiqua"/>
                <w:b/>
                <w:bCs/>
                <w:position w:val="1"/>
                <w:sz w:val="20"/>
                <w:szCs w:val="20"/>
              </w:rPr>
              <w:t>R</w:t>
            </w:r>
            <w:r>
              <w:rPr>
                <w:rFonts w:ascii="Book Antiqua" w:hAnsi="Book Antiqua" w:cs="Book Antiqua"/>
                <w:b/>
                <w:bCs/>
                <w:spacing w:val="1"/>
                <w:position w:val="1"/>
                <w:sz w:val="20"/>
                <w:szCs w:val="20"/>
              </w:rPr>
              <w:t>i</w:t>
            </w:r>
            <w:r>
              <w:rPr>
                <w:rFonts w:ascii="Book Antiqua" w:hAnsi="Book Antiqua" w:cs="Book Antiqua"/>
                <w:b/>
                <w:bCs/>
                <w:position w:val="1"/>
                <w:sz w:val="20"/>
                <w:szCs w:val="20"/>
              </w:rPr>
              <w:t>s</w:t>
            </w:r>
            <w:r>
              <w:rPr>
                <w:rFonts w:ascii="Book Antiqua" w:hAnsi="Book Antiqua" w:cs="Book Antiqua"/>
                <w:b/>
                <w:bCs/>
                <w:spacing w:val="1"/>
                <w:position w:val="1"/>
                <w:sz w:val="20"/>
                <w:szCs w:val="20"/>
              </w:rPr>
              <w:t>pett</w:t>
            </w:r>
            <w:r>
              <w:rPr>
                <w:rFonts w:ascii="Book Antiqua" w:hAnsi="Book Antiqua" w:cs="Book Antiqua"/>
                <w:b/>
                <w:bCs/>
                <w:position w:val="1"/>
                <w:sz w:val="20"/>
                <w:szCs w:val="20"/>
              </w:rPr>
              <w:t>o</w:t>
            </w:r>
            <w:r>
              <w:rPr>
                <w:rFonts w:ascii="Book Antiqua" w:hAnsi="Book Antiqua" w:cs="Book Antiqua"/>
                <w:b/>
                <w:bCs/>
                <w:spacing w:val="-1"/>
                <w:position w:val="1"/>
                <w:sz w:val="20"/>
                <w:szCs w:val="20"/>
              </w:rPr>
              <w:t xml:space="preserve"> </w:t>
            </w:r>
            <w:r>
              <w:rPr>
                <w:rFonts w:ascii="Book Antiqua" w:hAnsi="Book Antiqua" w:cs="Book Antiqua"/>
                <w:b/>
                <w:bCs/>
                <w:spacing w:val="1"/>
                <w:position w:val="1"/>
                <w:sz w:val="20"/>
                <w:szCs w:val="20"/>
              </w:rPr>
              <w:t>de</w:t>
            </w:r>
            <w:r>
              <w:rPr>
                <w:rFonts w:ascii="Book Antiqua" w:hAnsi="Book Antiqua" w:cs="Book Antiqua"/>
                <w:b/>
                <w:bCs/>
                <w:spacing w:val="-2"/>
                <w:position w:val="1"/>
                <w:sz w:val="20"/>
                <w:szCs w:val="20"/>
              </w:rPr>
              <w:t>l</w:t>
            </w:r>
            <w:r>
              <w:rPr>
                <w:rFonts w:ascii="Book Antiqua" w:hAnsi="Book Antiqua" w:cs="Book Antiqua"/>
                <w:b/>
                <w:bCs/>
                <w:spacing w:val="1"/>
                <w:position w:val="1"/>
                <w:sz w:val="20"/>
                <w:szCs w:val="20"/>
              </w:rPr>
              <w:t>l</w:t>
            </w:r>
            <w:r>
              <w:rPr>
                <w:rFonts w:ascii="Book Antiqua" w:hAnsi="Book Antiqua" w:cs="Book Antiqua"/>
                <w:b/>
                <w:bCs/>
                <w:position w:val="1"/>
                <w:sz w:val="20"/>
                <w:szCs w:val="20"/>
              </w:rPr>
              <w:t>e cons</w:t>
            </w:r>
            <w:r>
              <w:rPr>
                <w:rFonts w:ascii="Book Antiqua" w:hAnsi="Book Antiqua" w:cs="Book Antiqua"/>
                <w:b/>
                <w:bCs/>
                <w:spacing w:val="1"/>
                <w:position w:val="1"/>
                <w:sz w:val="20"/>
                <w:szCs w:val="20"/>
              </w:rPr>
              <w:t>e</w:t>
            </w:r>
            <w:r>
              <w:rPr>
                <w:rFonts w:ascii="Book Antiqua" w:hAnsi="Book Antiqua" w:cs="Book Antiqua"/>
                <w:b/>
                <w:bCs/>
                <w:position w:val="1"/>
                <w:sz w:val="20"/>
                <w:szCs w:val="20"/>
              </w:rPr>
              <w:t>gne</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spacing w:val="1"/>
                <w:position w:val="1"/>
                <w:sz w:val="20"/>
                <w:szCs w:val="20"/>
              </w:rPr>
              <w:t>A</w:t>
            </w:r>
            <w:r>
              <w:rPr>
                <w:rFonts w:ascii="Book Antiqua" w:hAnsi="Book Antiqua" w:cs="Book Antiqua"/>
                <w:position w:val="1"/>
                <w:sz w:val="20"/>
                <w:szCs w:val="20"/>
              </w:rPr>
              <w:t>s</w:t>
            </w:r>
            <w:r>
              <w:rPr>
                <w:rFonts w:ascii="Book Antiqua" w:hAnsi="Book Antiqua" w:cs="Book Antiqua"/>
                <w:spacing w:val="-1"/>
                <w:position w:val="1"/>
                <w:sz w:val="20"/>
                <w:szCs w:val="20"/>
              </w:rPr>
              <w:t>so</w:t>
            </w:r>
            <w:r>
              <w:rPr>
                <w:rFonts w:ascii="Book Antiqua" w:hAnsi="Book Antiqua" w:cs="Book Antiqua"/>
                <w:position w:val="1"/>
                <w:sz w:val="20"/>
                <w:szCs w:val="20"/>
              </w:rPr>
              <w:t>lve</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a</w:t>
            </w:r>
            <w:r>
              <w:rPr>
                <w:rFonts w:ascii="Book Antiqua" w:hAnsi="Book Antiqua" w:cs="Book Antiqua"/>
                <w:position w:val="1"/>
                <w:sz w:val="20"/>
                <w:szCs w:val="20"/>
              </w:rPr>
              <w:t>l</w:t>
            </w:r>
            <w:r>
              <w:rPr>
                <w:rFonts w:ascii="Book Antiqua" w:hAnsi="Book Antiqua" w:cs="Book Antiqua"/>
                <w:spacing w:val="-1"/>
                <w:position w:val="1"/>
                <w:sz w:val="20"/>
                <w:szCs w:val="20"/>
              </w:rPr>
              <w:t>l</w:t>
            </w:r>
            <w:r>
              <w:rPr>
                <w:rFonts w:ascii="Book Antiqua" w:hAnsi="Book Antiqua" w:cs="Book Antiqua"/>
                <w:position w:val="1"/>
                <w:sz w:val="20"/>
                <w:szCs w:val="20"/>
              </w:rPr>
              <w:t>e c</w:t>
            </w:r>
            <w:r>
              <w:rPr>
                <w:rFonts w:ascii="Book Antiqua" w:hAnsi="Book Antiqua" w:cs="Book Antiqua"/>
                <w:spacing w:val="2"/>
                <w:position w:val="1"/>
                <w:sz w:val="20"/>
                <w:szCs w:val="20"/>
              </w:rPr>
              <w:t>o</w:t>
            </w:r>
            <w:r>
              <w:rPr>
                <w:rFonts w:ascii="Book Antiqua" w:hAnsi="Book Antiqua" w:cs="Book Antiqua"/>
                <w:spacing w:val="-1"/>
                <w:position w:val="1"/>
                <w:sz w:val="20"/>
                <w:szCs w:val="20"/>
              </w:rPr>
              <w:t>n</w:t>
            </w:r>
            <w:r>
              <w:rPr>
                <w:rFonts w:ascii="Book Antiqua" w:hAnsi="Book Antiqua" w:cs="Book Antiqua"/>
                <w:position w:val="1"/>
                <w:sz w:val="20"/>
                <w:szCs w:val="20"/>
              </w:rPr>
              <w:t>s</w:t>
            </w:r>
            <w:r>
              <w:rPr>
                <w:rFonts w:ascii="Book Antiqua" w:hAnsi="Book Antiqua" w:cs="Book Antiqua"/>
                <w:spacing w:val="2"/>
                <w:position w:val="1"/>
                <w:sz w:val="20"/>
                <w:szCs w:val="20"/>
              </w:rPr>
              <w:t>e</w:t>
            </w:r>
            <w:r>
              <w:rPr>
                <w:rFonts w:ascii="Book Antiqua" w:hAnsi="Book Antiqua" w:cs="Book Antiqua"/>
                <w:position w:val="1"/>
                <w:sz w:val="20"/>
                <w:szCs w:val="20"/>
              </w:rPr>
              <w:t>g</w:t>
            </w:r>
            <w:r>
              <w:rPr>
                <w:rFonts w:ascii="Book Antiqua" w:hAnsi="Book Antiqua" w:cs="Book Antiqua"/>
                <w:spacing w:val="-1"/>
                <w:position w:val="1"/>
                <w:sz w:val="20"/>
                <w:szCs w:val="20"/>
              </w:rPr>
              <w:t>n</w:t>
            </w:r>
            <w:r>
              <w:rPr>
                <w:rFonts w:ascii="Book Antiqua" w:hAnsi="Book Antiqua" w:cs="Book Antiqua"/>
                <w:position w:val="1"/>
                <w:sz w:val="20"/>
                <w:szCs w:val="20"/>
              </w:rPr>
              <w:t xml:space="preserve">e </w:t>
            </w:r>
            <w:r>
              <w:rPr>
                <w:rFonts w:ascii="Book Antiqua" w:hAnsi="Book Antiqua" w:cs="Book Antiqua"/>
                <w:spacing w:val="2"/>
                <w:position w:val="1"/>
                <w:sz w:val="20"/>
                <w:szCs w:val="20"/>
              </w:rPr>
              <w:t>i</w:t>
            </w:r>
            <w:r>
              <w:rPr>
                <w:rFonts w:ascii="Book Antiqua" w:hAnsi="Book Antiqua" w:cs="Book Antiqua"/>
                <w:position w:val="1"/>
                <w:sz w:val="20"/>
                <w:szCs w:val="20"/>
              </w:rPr>
              <w:t>n</w:t>
            </w:r>
            <w:r>
              <w:rPr>
                <w:rFonts w:ascii="Book Antiqua" w:hAnsi="Book Antiqua" w:cs="Book Antiqua"/>
                <w:spacing w:val="-2"/>
                <w:position w:val="1"/>
                <w:sz w:val="20"/>
                <w:szCs w:val="20"/>
              </w:rPr>
              <w:t xml:space="preserve"> </w:t>
            </w:r>
            <w:r>
              <w:rPr>
                <w:rFonts w:ascii="Book Antiqua" w:hAnsi="Book Antiqua" w:cs="Book Antiqua"/>
                <w:spacing w:val="2"/>
                <w:position w:val="1"/>
                <w:sz w:val="20"/>
                <w:szCs w:val="20"/>
              </w:rPr>
              <w:t>m</w:t>
            </w:r>
            <w:r>
              <w:rPr>
                <w:rFonts w:ascii="Book Antiqua" w:hAnsi="Book Antiqua" w:cs="Book Antiqua"/>
                <w:spacing w:val="-1"/>
                <w:position w:val="1"/>
                <w:sz w:val="20"/>
                <w:szCs w:val="20"/>
              </w:rPr>
              <w:t>o</w:t>
            </w:r>
            <w:r>
              <w:rPr>
                <w:rFonts w:ascii="Book Antiqua" w:hAnsi="Book Antiqua" w:cs="Book Antiqua"/>
                <w:position w:val="1"/>
                <w:sz w:val="20"/>
                <w:szCs w:val="20"/>
              </w:rPr>
              <w:t>do</w:t>
            </w:r>
            <w:r>
              <w:rPr>
                <w:rFonts w:ascii="Book Antiqua" w:hAnsi="Book Antiqua" w:cs="Book Antiqua"/>
                <w:spacing w:val="-3"/>
                <w:position w:val="1"/>
                <w:sz w:val="20"/>
                <w:szCs w:val="20"/>
              </w:rPr>
              <w:t xml:space="preserve"> </w:t>
            </w:r>
            <w:r>
              <w:rPr>
                <w:rFonts w:ascii="Book Antiqua" w:hAnsi="Book Antiqua" w:cs="Book Antiqua"/>
                <w:position w:val="1"/>
                <w:sz w:val="20"/>
                <w:szCs w:val="20"/>
              </w:rPr>
              <w:t>p</w:t>
            </w:r>
            <w:r>
              <w:rPr>
                <w:rFonts w:ascii="Book Antiqua" w:hAnsi="Book Antiqua" w:cs="Book Antiqua"/>
                <w:spacing w:val="2"/>
                <w:position w:val="1"/>
                <w:sz w:val="20"/>
                <w:szCs w:val="20"/>
              </w:rPr>
              <w:t>u</w:t>
            </w:r>
            <w:r>
              <w:rPr>
                <w:rFonts w:ascii="Book Antiqua" w:hAnsi="Book Antiqua" w:cs="Book Antiqua"/>
                <w:spacing w:val="-1"/>
                <w:position w:val="1"/>
                <w:sz w:val="20"/>
                <w:szCs w:val="20"/>
              </w:rPr>
              <w:t>n</w:t>
            </w:r>
            <w:r>
              <w:rPr>
                <w:rFonts w:ascii="Book Antiqua" w:hAnsi="Book Antiqua" w:cs="Book Antiqua"/>
                <w:position w:val="1"/>
                <w:sz w:val="20"/>
                <w:szCs w:val="20"/>
              </w:rPr>
              <w:t>tu</w:t>
            </w:r>
            <w:r>
              <w:rPr>
                <w:rFonts w:ascii="Book Antiqua" w:hAnsi="Book Antiqua" w:cs="Book Antiqua"/>
                <w:spacing w:val="1"/>
                <w:position w:val="1"/>
                <w:sz w:val="20"/>
                <w:szCs w:val="20"/>
              </w:rPr>
              <w:t>a</w:t>
            </w:r>
            <w:r>
              <w:rPr>
                <w:rFonts w:ascii="Book Antiqua" w:hAnsi="Book Antiqua" w:cs="Book Antiqua"/>
                <w:position w:val="1"/>
                <w:sz w:val="20"/>
                <w:szCs w:val="20"/>
              </w:rPr>
              <w:t>le</w:t>
            </w:r>
            <w:r>
              <w:rPr>
                <w:rFonts w:ascii="Book Antiqua" w:hAnsi="Book Antiqua" w:cs="Book Antiqua"/>
                <w:spacing w:val="-1"/>
                <w:position w:val="1"/>
                <w:sz w:val="20"/>
                <w:szCs w:val="20"/>
              </w:rPr>
              <w:t xml:space="preserve"> </w:t>
            </w:r>
            <w:r>
              <w:rPr>
                <w:rFonts w:ascii="Book Antiqua" w:hAnsi="Book Antiqua" w:cs="Book Antiqua"/>
                <w:position w:val="1"/>
                <w:sz w:val="20"/>
                <w:szCs w:val="20"/>
              </w:rPr>
              <w:t>e co</w:t>
            </w:r>
            <w:r>
              <w:rPr>
                <w:rFonts w:ascii="Book Antiqua" w:hAnsi="Book Antiqua" w:cs="Book Antiqua"/>
                <w:spacing w:val="-1"/>
                <w:position w:val="1"/>
                <w:sz w:val="20"/>
                <w:szCs w:val="20"/>
              </w:rPr>
              <w:t>s</w:t>
            </w:r>
            <w:r>
              <w:rPr>
                <w:rFonts w:ascii="Book Antiqua" w:hAnsi="Book Antiqua" w:cs="Book Antiqua"/>
                <w:position w:val="1"/>
                <w:sz w:val="20"/>
                <w:szCs w:val="20"/>
              </w:rPr>
              <w:t>t</w:t>
            </w:r>
            <w:r>
              <w:rPr>
                <w:rFonts w:ascii="Book Antiqua" w:hAnsi="Book Antiqua" w:cs="Book Antiqua"/>
                <w:spacing w:val="3"/>
                <w:position w:val="1"/>
                <w:sz w:val="20"/>
                <w:szCs w:val="20"/>
              </w:rPr>
              <w:t>a</w:t>
            </w:r>
            <w:r>
              <w:rPr>
                <w:rFonts w:ascii="Book Antiqua" w:hAnsi="Book Antiqua" w:cs="Book Antiqua"/>
                <w:spacing w:val="-1"/>
                <w:position w:val="1"/>
                <w:sz w:val="20"/>
                <w:szCs w:val="20"/>
              </w:rPr>
              <w:t>n</w:t>
            </w:r>
            <w:r>
              <w:rPr>
                <w:rFonts w:ascii="Book Antiqua" w:hAnsi="Book Antiqua" w:cs="Book Antiqua"/>
                <w:position w:val="1"/>
                <w:sz w:val="20"/>
                <w:szCs w:val="20"/>
              </w:rPr>
              <w:t>te;</w:t>
            </w:r>
          </w:p>
          <w:p w:rsidR="000221C4" w:rsidRDefault="000221C4" w:rsidP="0063489C">
            <w:pPr>
              <w:widowControl w:val="0"/>
              <w:autoSpaceDE w:val="0"/>
              <w:autoSpaceDN w:val="0"/>
              <w:adjustRightInd w:val="0"/>
              <w:spacing w:before="1" w:line="246" w:lineRule="exact"/>
              <w:ind w:left="105"/>
              <w:rPr>
                <w:rFonts w:ascii="Book Antiqua" w:hAnsi="Book Antiqua" w:cs="Book Antiqua"/>
                <w:sz w:val="20"/>
                <w:szCs w:val="20"/>
              </w:rPr>
            </w:pPr>
            <w:r>
              <w:rPr>
                <w:rFonts w:ascii="Book Antiqua" w:hAnsi="Book Antiqua" w:cs="Book Antiqua"/>
                <w:sz w:val="20"/>
                <w:szCs w:val="20"/>
              </w:rPr>
              <w:t>E’</w:t>
            </w:r>
            <w:r>
              <w:rPr>
                <w:rFonts w:ascii="Book Antiqua" w:hAnsi="Book Antiqua" w:cs="Book Antiqua"/>
                <w:spacing w:val="-2"/>
                <w:sz w:val="20"/>
                <w:szCs w:val="20"/>
              </w:rPr>
              <w:t xml:space="preserve"> </w:t>
            </w:r>
            <w:r>
              <w:rPr>
                <w:rFonts w:ascii="Book Antiqua" w:hAnsi="Book Antiqua" w:cs="Book Antiqua"/>
                <w:sz w:val="20"/>
                <w:szCs w:val="20"/>
              </w:rPr>
              <w:t>sempre</w:t>
            </w:r>
            <w:r>
              <w:rPr>
                <w:rFonts w:ascii="Book Antiqua" w:hAnsi="Book Antiqua" w:cs="Book Antiqua"/>
                <w:spacing w:val="-6"/>
                <w:sz w:val="20"/>
                <w:szCs w:val="20"/>
              </w:rPr>
              <w:t xml:space="preserve"> </w:t>
            </w:r>
            <w:r>
              <w:rPr>
                <w:rFonts w:ascii="Book Antiqua" w:hAnsi="Book Antiqua" w:cs="Book Antiqua"/>
                <w:spacing w:val="-1"/>
                <w:sz w:val="20"/>
                <w:szCs w:val="20"/>
              </w:rPr>
              <w:t>m</w:t>
            </w:r>
            <w:r>
              <w:rPr>
                <w:rFonts w:ascii="Book Antiqua" w:hAnsi="Book Antiqua" w:cs="Book Antiqua"/>
                <w:spacing w:val="2"/>
                <w:sz w:val="20"/>
                <w:szCs w:val="20"/>
              </w:rPr>
              <w:t>u</w:t>
            </w:r>
            <w:r>
              <w:rPr>
                <w:rFonts w:ascii="Book Antiqua" w:hAnsi="Book Antiqua" w:cs="Book Antiqua"/>
                <w:spacing w:val="-1"/>
                <w:sz w:val="20"/>
                <w:szCs w:val="20"/>
              </w:rPr>
              <w:t>n</w:t>
            </w:r>
            <w:r>
              <w:rPr>
                <w:rFonts w:ascii="Book Antiqua" w:hAnsi="Book Antiqua" w:cs="Book Antiqua"/>
                <w:sz w:val="20"/>
                <w:szCs w:val="20"/>
              </w:rPr>
              <w:t>i</w:t>
            </w:r>
            <w:r>
              <w:rPr>
                <w:rFonts w:ascii="Book Antiqua" w:hAnsi="Book Antiqua" w:cs="Book Antiqua"/>
                <w:spacing w:val="2"/>
                <w:sz w:val="20"/>
                <w:szCs w:val="20"/>
              </w:rPr>
              <w:t>t</w:t>
            </w:r>
            <w:r>
              <w:rPr>
                <w:rFonts w:ascii="Book Antiqua" w:hAnsi="Book Antiqua" w:cs="Book Antiqua"/>
                <w:sz w:val="20"/>
                <w:szCs w:val="20"/>
              </w:rPr>
              <w:t>o</w:t>
            </w:r>
            <w:r>
              <w:rPr>
                <w:rFonts w:ascii="Book Antiqua" w:hAnsi="Book Antiqua" w:cs="Book Antiqua"/>
                <w:spacing w:val="-3"/>
                <w:sz w:val="20"/>
                <w:szCs w:val="20"/>
              </w:rPr>
              <w:t xml:space="preserve"> </w:t>
            </w:r>
            <w:r>
              <w:rPr>
                <w:rFonts w:ascii="Book Antiqua" w:hAnsi="Book Antiqua" w:cs="Book Antiqua"/>
                <w:sz w:val="20"/>
                <w:szCs w:val="20"/>
              </w:rPr>
              <w:t>del</w:t>
            </w:r>
            <w:r>
              <w:rPr>
                <w:rFonts w:ascii="Book Antiqua" w:hAnsi="Book Antiqua" w:cs="Book Antiqua"/>
                <w:spacing w:val="-3"/>
                <w:sz w:val="20"/>
                <w:szCs w:val="20"/>
              </w:rPr>
              <w:t xml:space="preserve"> </w:t>
            </w:r>
            <w:r>
              <w:rPr>
                <w:rFonts w:ascii="Book Antiqua" w:hAnsi="Book Antiqua" w:cs="Book Antiqua"/>
                <w:spacing w:val="-1"/>
                <w:sz w:val="20"/>
                <w:szCs w:val="20"/>
              </w:rPr>
              <w:t>m</w:t>
            </w:r>
            <w:r>
              <w:rPr>
                <w:rFonts w:ascii="Book Antiqua" w:hAnsi="Book Antiqua" w:cs="Book Antiqua"/>
                <w:spacing w:val="1"/>
                <w:sz w:val="20"/>
                <w:szCs w:val="20"/>
              </w:rPr>
              <w:t>a</w:t>
            </w:r>
            <w:r>
              <w:rPr>
                <w:rFonts w:ascii="Book Antiqua" w:hAnsi="Book Antiqua" w:cs="Book Antiqua"/>
                <w:sz w:val="20"/>
                <w:szCs w:val="20"/>
              </w:rPr>
              <w:t>t</w:t>
            </w:r>
            <w:r>
              <w:rPr>
                <w:rFonts w:ascii="Book Antiqua" w:hAnsi="Book Antiqua" w:cs="Book Antiqua"/>
                <w:spacing w:val="3"/>
                <w:sz w:val="20"/>
                <w:szCs w:val="20"/>
              </w:rPr>
              <w:t>e</w:t>
            </w:r>
            <w:r>
              <w:rPr>
                <w:rFonts w:ascii="Book Antiqua" w:hAnsi="Book Antiqua" w:cs="Book Antiqua"/>
                <w:sz w:val="20"/>
                <w:szCs w:val="20"/>
              </w:rPr>
              <w:t>ri</w:t>
            </w:r>
            <w:r>
              <w:rPr>
                <w:rFonts w:ascii="Book Antiqua" w:hAnsi="Book Antiqua" w:cs="Book Antiqua"/>
                <w:spacing w:val="1"/>
                <w:sz w:val="20"/>
                <w:szCs w:val="20"/>
              </w:rPr>
              <w:t>a</w:t>
            </w:r>
            <w:r>
              <w:rPr>
                <w:rFonts w:ascii="Book Antiqua" w:hAnsi="Book Antiqua" w:cs="Book Antiqua"/>
                <w:sz w:val="20"/>
                <w:szCs w:val="20"/>
              </w:rPr>
              <w:t>le</w:t>
            </w:r>
            <w:r>
              <w:rPr>
                <w:rFonts w:ascii="Book Antiqua" w:hAnsi="Book Antiqua" w:cs="Book Antiqua"/>
                <w:spacing w:val="-2"/>
                <w:sz w:val="20"/>
                <w:szCs w:val="20"/>
              </w:rPr>
              <w:t xml:space="preserve"> </w:t>
            </w:r>
            <w:r>
              <w:rPr>
                <w:rFonts w:ascii="Book Antiqua" w:hAnsi="Book Antiqua" w:cs="Book Antiqua"/>
                <w:spacing w:val="-1"/>
                <w:sz w:val="20"/>
                <w:szCs w:val="20"/>
              </w:rPr>
              <w:t>n</w:t>
            </w:r>
            <w:r>
              <w:rPr>
                <w:rFonts w:ascii="Book Antiqua" w:hAnsi="Book Antiqua" w:cs="Book Antiqua"/>
                <w:sz w:val="20"/>
                <w:szCs w:val="20"/>
              </w:rPr>
              <w:t>e</w:t>
            </w:r>
            <w:r>
              <w:rPr>
                <w:rFonts w:ascii="Book Antiqua" w:hAnsi="Book Antiqua" w:cs="Book Antiqua"/>
                <w:spacing w:val="1"/>
                <w:sz w:val="20"/>
                <w:szCs w:val="20"/>
              </w:rPr>
              <w:t>c</w:t>
            </w:r>
            <w:r>
              <w:rPr>
                <w:rFonts w:ascii="Book Antiqua" w:hAnsi="Book Antiqua" w:cs="Book Antiqua"/>
                <w:sz w:val="20"/>
                <w:szCs w:val="20"/>
              </w:rPr>
              <w:t>ess</w:t>
            </w:r>
            <w:r>
              <w:rPr>
                <w:rFonts w:ascii="Book Antiqua" w:hAnsi="Book Antiqua" w:cs="Book Antiqua"/>
                <w:spacing w:val="1"/>
                <w:sz w:val="20"/>
                <w:szCs w:val="20"/>
              </w:rPr>
              <w:t>a</w:t>
            </w:r>
            <w:r>
              <w:rPr>
                <w:rFonts w:ascii="Book Antiqua" w:hAnsi="Book Antiqua" w:cs="Book Antiqua"/>
                <w:sz w:val="20"/>
                <w:szCs w:val="20"/>
              </w:rPr>
              <w:t>rio</w:t>
            </w:r>
          </w:p>
          <w:p w:rsidR="000221C4" w:rsidRDefault="000221C4" w:rsidP="0063489C">
            <w:pPr>
              <w:widowControl w:val="0"/>
              <w:autoSpaceDE w:val="0"/>
              <w:autoSpaceDN w:val="0"/>
              <w:adjustRightInd w:val="0"/>
              <w:spacing w:before="1" w:line="246" w:lineRule="exact"/>
              <w:ind w:left="105"/>
              <w:rPr>
                <w:rFonts w:ascii="Book Antiqua" w:hAnsi="Book Antiqua" w:cs="Book Antiqua"/>
                <w:sz w:val="20"/>
                <w:szCs w:val="20"/>
              </w:rPr>
            </w:pPr>
          </w:p>
          <w:p w:rsidR="000221C4" w:rsidRPr="009F21E1" w:rsidRDefault="000221C4" w:rsidP="0063489C">
            <w:pPr>
              <w:widowControl w:val="0"/>
              <w:autoSpaceDE w:val="0"/>
              <w:autoSpaceDN w:val="0"/>
              <w:adjustRightInd w:val="0"/>
              <w:spacing w:before="1" w:line="246" w:lineRule="exact"/>
              <w:ind w:left="105"/>
              <w:rPr>
                <w:lang w:eastAsia="en-US"/>
              </w:rPr>
            </w:pPr>
          </w:p>
        </w:tc>
      </w:tr>
      <w:tr w:rsidR="000221C4" w:rsidTr="0063489C">
        <w:trPr>
          <w:trHeight w:hRule="exact" w:val="506"/>
        </w:trPr>
        <w:tc>
          <w:tcPr>
            <w:tcW w:w="1988" w:type="dxa"/>
            <w:vMerge w:val="restart"/>
            <w:tcBorders>
              <w:top w:val="single" w:sz="4" w:space="0" w:color="000000"/>
              <w:left w:val="single" w:sz="4" w:space="0" w:color="000000"/>
              <w:bottom w:val="single" w:sz="4" w:space="0" w:color="000000"/>
              <w:right w:val="single" w:sz="4" w:space="0" w:color="000000"/>
            </w:tcBorders>
          </w:tcPr>
          <w:p w:rsidR="000221C4" w:rsidRPr="009F21E1" w:rsidRDefault="000221C4" w:rsidP="0063489C">
            <w:pPr>
              <w:widowControl w:val="0"/>
              <w:autoSpaceDE w:val="0"/>
              <w:autoSpaceDN w:val="0"/>
              <w:adjustRightInd w:val="0"/>
              <w:spacing w:before="8" w:line="240" w:lineRule="exact"/>
              <w:rPr>
                <w:lang w:eastAsia="en-US"/>
              </w:rPr>
            </w:pPr>
          </w:p>
          <w:p w:rsidR="000221C4" w:rsidRDefault="000221C4" w:rsidP="0063489C">
            <w:pPr>
              <w:widowControl w:val="0"/>
              <w:autoSpaceDE w:val="0"/>
              <w:autoSpaceDN w:val="0"/>
              <w:adjustRightInd w:val="0"/>
              <w:ind w:left="905" w:right="901"/>
              <w:jc w:val="center"/>
              <w:rPr>
                <w:rFonts w:ascii="Book Antiqua" w:hAnsi="Book Antiqua" w:cs="Book Antiqua"/>
                <w:sz w:val="20"/>
                <w:szCs w:val="20"/>
              </w:rPr>
            </w:pPr>
            <w:r>
              <w:rPr>
                <w:rFonts w:ascii="Book Antiqua" w:hAnsi="Book Antiqua" w:cs="Book Antiqua"/>
                <w:b/>
                <w:bCs/>
                <w:w w:val="99"/>
                <w:sz w:val="20"/>
                <w:szCs w:val="20"/>
              </w:rPr>
              <w:t>9</w:t>
            </w:r>
          </w:p>
          <w:p w:rsidR="000221C4" w:rsidRDefault="000221C4" w:rsidP="0063489C">
            <w:pPr>
              <w:widowControl w:val="0"/>
              <w:autoSpaceDE w:val="0"/>
              <w:autoSpaceDN w:val="0"/>
              <w:adjustRightInd w:val="0"/>
              <w:spacing w:before="17" w:line="220" w:lineRule="exact"/>
              <w:rPr>
                <w:sz w:val="22"/>
                <w:szCs w:val="22"/>
              </w:rPr>
            </w:pPr>
          </w:p>
          <w:p w:rsidR="000221C4" w:rsidRDefault="000221C4" w:rsidP="0063489C">
            <w:pPr>
              <w:widowControl w:val="0"/>
              <w:autoSpaceDE w:val="0"/>
              <w:autoSpaceDN w:val="0"/>
              <w:adjustRightInd w:val="0"/>
              <w:spacing w:line="240" w:lineRule="exact"/>
              <w:ind w:left="389" w:right="385" w:hanging="4"/>
              <w:jc w:val="center"/>
              <w:rPr>
                <w:rFonts w:ascii="Book Antiqua" w:hAnsi="Book Antiqua" w:cs="Book Antiqua"/>
                <w:b/>
                <w:bCs/>
                <w:sz w:val="20"/>
                <w:szCs w:val="20"/>
              </w:rPr>
            </w:pPr>
            <w:r>
              <w:rPr>
                <w:rFonts w:ascii="Book Antiqua" w:hAnsi="Book Antiqua" w:cs="Book Antiqua"/>
                <w:b/>
                <w:bCs/>
                <w:sz w:val="20"/>
                <w:szCs w:val="20"/>
              </w:rPr>
              <w:t>Co</w:t>
            </w:r>
            <w:r>
              <w:rPr>
                <w:rFonts w:ascii="Book Antiqua" w:hAnsi="Book Antiqua" w:cs="Book Antiqua"/>
                <w:b/>
                <w:bCs/>
                <w:spacing w:val="-1"/>
                <w:sz w:val="20"/>
                <w:szCs w:val="20"/>
              </w:rPr>
              <w:t>r</w:t>
            </w:r>
            <w:r>
              <w:rPr>
                <w:rFonts w:ascii="Book Antiqua" w:hAnsi="Book Antiqua" w:cs="Book Antiqua"/>
                <w:b/>
                <w:bCs/>
                <w:sz w:val="20"/>
                <w:szCs w:val="20"/>
              </w:rPr>
              <w:t>r</w:t>
            </w:r>
            <w:r>
              <w:rPr>
                <w:rFonts w:ascii="Book Antiqua" w:hAnsi="Book Antiqua" w:cs="Book Antiqua"/>
                <w:b/>
                <w:bCs/>
                <w:spacing w:val="1"/>
                <w:sz w:val="20"/>
                <w:szCs w:val="20"/>
              </w:rPr>
              <w:t>ett</w:t>
            </w:r>
            <w:r>
              <w:rPr>
                <w:rFonts w:ascii="Book Antiqua" w:hAnsi="Book Antiqua" w:cs="Book Antiqua"/>
                <w:b/>
                <w:bCs/>
                <w:sz w:val="20"/>
                <w:szCs w:val="20"/>
              </w:rPr>
              <w:t>o</w:t>
            </w:r>
            <w:r>
              <w:rPr>
                <w:rFonts w:ascii="Book Antiqua" w:hAnsi="Book Antiqua" w:cs="Book Antiqua"/>
                <w:b/>
                <w:bCs/>
                <w:spacing w:val="-3"/>
                <w:sz w:val="20"/>
                <w:szCs w:val="20"/>
              </w:rPr>
              <w:t xml:space="preserve"> </w:t>
            </w:r>
            <w:r>
              <w:rPr>
                <w:rFonts w:ascii="Book Antiqua" w:hAnsi="Book Antiqua" w:cs="Book Antiqua"/>
                <w:b/>
                <w:bCs/>
                <w:w w:val="99"/>
                <w:sz w:val="20"/>
                <w:szCs w:val="20"/>
              </w:rPr>
              <w:t xml:space="preserve">e </w:t>
            </w:r>
            <w:r>
              <w:rPr>
                <w:rFonts w:ascii="Book Antiqua" w:hAnsi="Book Antiqua" w:cs="Book Antiqua"/>
                <w:b/>
                <w:bCs/>
                <w:spacing w:val="-1"/>
                <w:sz w:val="20"/>
                <w:szCs w:val="20"/>
              </w:rPr>
              <w:t>r</w:t>
            </w:r>
            <w:r>
              <w:rPr>
                <w:rFonts w:ascii="Book Antiqua" w:hAnsi="Book Antiqua" w:cs="Book Antiqua"/>
                <w:b/>
                <w:bCs/>
                <w:spacing w:val="1"/>
                <w:sz w:val="20"/>
                <w:szCs w:val="20"/>
              </w:rPr>
              <w:t>e</w:t>
            </w:r>
            <w:r>
              <w:rPr>
                <w:rFonts w:ascii="Book Antiqua" w:hAnsi="Book Antiqua" w:cs="Book Antiqua"/>
                <w:b/>
                <w:bCs/>
                <w:sz w:val="20"/>
                <w:szCs w:val="20"/>
              </w:rPr>
              <w:t>s</w:t>
            </w:r>
            <w:r>
              <w:rPr>
                <w:rFonts w:ascii="Book Antiqua" w:hAnsi="Book Antiqua" w:cs="Book Antiqua"/>
                <w:b/>
                <w:bCs/>
                <w:spacing w:val="1"/>
                <w:sz w:val="20"/>
                <w:szCs w:val="20"/>
              </w:rPr>
              <w:t>p</w:t>
            </w:r>
            <w:r>
              <w:rPr>
                <w:rFonts w:ascii="Book Antiqua" w:hAnsi="Book Antiqua" w:cs="Book Antiqua"/>
                <w:b/>
                <w:bCs/>
                <w:sz w:val="20"/>
                <w:szCs w:val="20"/>
              </w:rPr>
              <w:t>ons</w:t>
            </w:r>
            <w:r>
              <w:rPr>
                <w:rFonts w:ascii="Book Antiqua" w:hAnsi="Book Antiqua" w:cs="Book Antiqua"/>
                <w:b/>
                <w:bCs/>
                <w:spacing w:val="1"/>
                <w:sz w:val="20"/>
                <w:szCs w:val="20"/>
              </w:rPr>
              <w:t>a</w:t>
            </w:r>
            <w:r>
              <w:rPr>
                <w:rFonts w:ascii="Book Antiqua" w:hAnsi="Book Antiqua" w:cs="Book Antiqua"/>
                <w:b/>
                <w:bCs/>
                <w:sz w:val="20"/>
                <w:szCs w:val="20"/>
              </w:rPr>
              <w:t>b</w:t>
            </w:r>
            <w:r>
              <w:rPr>
                <w:rFonts w:ascii="Book Antiqua" w:hAnsi="Book Antiqua" w:cs="Book Antiqua"/>
                <w:b/>
                <w:bCs/>
                <w:spacing w:val="1"/>
                <w:sz w:val="20"/>
                <w:szCs w:val="20"/>
              </w:rPr>
              <w:t>il</w:t>
            </w:r>
            <w:r>
              <w:rPr>
                <w:rFonts w:ascii="Book Antiqua" w:hAnsi="Book Antiqua" w:cs="Book Antiqua"/>
                <w:b/>
                <w:bCs/>
                <w:sz w:val="20"/>
                <w:szCs w:val="20"/>
              </w:rPr>
              <w:t>e</w:t>
            </w:r>
          </w:p>
          <w:p w:rsidR="000221C4" w:rsidRDefault="000221C4" w:rsidP="0063489C">
            <w:pPr>
              <w:widowControl w:val="0"/>
              <w:autoSpaceDE w:val="0"/>
              <w:autoSpaceDN w:val="0"/>
              <w:adjustRightInd w:val="0"/>
              <w:spacing w:line="240" w:lineRule="exact"/>
              <w:ind w:left="389" w:right="385" w:hanging="4"/>
              <w:jc w:val="center"/>
              <w:rPr>
                <w:rFonts w:ascii="Book Antiqua" w:hAnsi="Book Antiqua" w:cs="Book Antiqua"/>
                <w:b/>
                <w:bCs/>
                <w:sz w:val="20"/>
                <w:szCs w:val="20"/>
              </w:rPr>
            </w:pPr>
          </w:p>
          <w:p w:rsidR="000221C4" w:rsidRDefault="000221C4" w:rsidP="0063489C">
            <w:pPr>
              <w:widowControl w:val="0"/>
              <w:autoSpaceDE w:val="0"/>
              <w:autoSpaceDN w:val="0"/>
              <w:adjustRightInd w:val="0"/>
              <w:spacing w:line="240" w:lineRule="exact"/>
              <w:ind w:left="389" w:right="385" w:hanging="4"/>
              <w:jc w:val="center"/>
              <w:rPr>
                <w:rFonts w:ascii="Book Antiqua" w:hAnsi="Book Antiqua" w:cs="Book Antiqua"/>
                <w:b/>
                <w:bCs/>
                <w:sz w:val="20"/>
                <w:szCs w:val="20"/>
              </w:rPr>
            </w:pPr>
          </w:p>
          <w:p w:rsidR="000221C4" w:rsidRDefault="000221C4" w:rsidP="0063489C">
            <w:pPr>
              <w:widowControl w:val="0"/>
              <w:autoSpaceDE w:val="0"/>
              <w:autoSpaceDN w:val="0"/>
              <w:adjustRightInd w:val="0"/>
              <w:spacing w:line="240" w:lineRule="exact"/>
              <w:ind w:left="389" w:right="385" w:hanging="4"/>
              <w:jc w:val="center"/>
              <w:rPr>
                <w:rFonts w:ascii="Book Antiqua" w:hAnsi="Book Antiqua" w:cs="Book Antiqua"/>
                <w:b/>
                <w:bCs/>
                <w:sz w:val="20"/>
                <w:szCs w:val="20"/>
              </w:rPr>
            </w:pPr>
          </w:p>
          <w:p w:rsidR="000221C4" w:rsidRDefault="000221C4" w:rsidP="0063489C">
            <w:pPr>
              <w:widowControl w:val="0"/>
              <w:autoSpaceDE w:val="0"/>
              <w:autoSpaceDN w:val="0"/>
              <w:adjustRightInd w:val="0"/>
              <w:spacing w:line="240" w:lineRule="exact"/>
              <w:ind w:left="389" w:right="385" w:hanging="4"/>
              <w:jc w:val="center"/>
              <w:rPr>
                <w:rFonts w:ascii="Book Antiqua" w:hAnsi="Book Antiqua" w:cs="Book Antiqua"/>
                <w:b/>
                <w:bCs/>
                <w:sz w:val="20"/>
                <w:szCs w:val="20"/>
              </w:rPr>
            </w:pPr>
          </w:p>
          <w:p w:rsidR="000221C4" w:rsidRDefault="000221C4" w:rsidP="0063489C">
            <w:pPr>
              <w:widowControl w:val="0"/>
              <w:autoSpaceDE w:val="0"/>
              <w:autoSpaceDN w:val="0"/>
              <w:adjustRightInd w:val="0"/>
              <w:spacing w:line="240" w:lineRule="exact"/>
              <w:ind w:left="389" w:right="385" w:hanging="4"/>
              <w:jc w:val="center"/>
              <w:rPr>
                <w:rFonts w:ascii="Book Antiqua" w:hAnsi="Book Antiqua" w:cs="Book Antiqua"/>
                <w:b/>
                <w:bCs/>
                <w:sz w:val="20"/>
                <w:szCs w:val="20"/>
              </w:rPr>
            </w:pPr>
          </w:p>
          <w:p w:rsidR="000221C4" w:rsidRDefault="000221C4" w:rsidP="0063489C">
            <w:pPr>
              <w:widowControl w:val="0"/>
              <w:autoSpaceDE w:val="0"/>
              <w:autoSpaceDN w:val="0"/>
              <w:adjustRightInd w:val="0"/>
              <w:spacing w:line="240" w:lineRule="exact"/>
              <w:ind w:left="389" w:right="385" w:hanging="4"/>
              <w:jc w:val="center"/>
              <w:rPr>
                <w:rFonts w:ascii="Book Antiqua" w:hAnsi="Book Antiqua" w:cs="Book Antiqua"/>
                <w:b/>
                <w:bCs/>
                <w:sz w:val="20"/>
                <w:szCs w:val="20"/>
              </w:rPr>
            </w:pPr>
          </w:p>
          <w:p w:rsidR="000221C4" w:rsidRDefault="000221C4" w:rsidP="0063489C">
            <w:pPr>
              <w:widowControl w:val="0"/>
              <w:autoSpaceDE w:val="0"/>
              <w:autoSpaceDN w:val="0"/>
              <w:adjustRightInd w:val="0"/>
              <w:spacing w:line="240" w:lineRule="exact"/>
              <w:ind w:left="389" w:right="385" w:hanging="4"/>
              <w:jc w:val="center"/>
              <w:rPr>
                <w:rFonts w:ascii="Book Antiqua" w:hAnsi="Book Antiqua" w:cs="Book Antiqua"/>
                <w:b/>
                <w:bCs/>
                <w:sz w:val="20"/>
                <w:szCs w:val="20"/>
              </w:rPr>
            </w:pPr>
          </w:p>
          <w:p w:rsidR="000221C4" w:rsidRDefault="000221C4" w:rsidP="0063489C">
            <w:pPr>
              <w:widowControl w:val="0"/>
              <w:autoSpaceDE w:val="0"/>
              <w:autoSpaceDN w:val="0"/>
              <w:adjustRightInd w:val="0"/>
              <w:spacing w:line="240" w:lineRule="exact"/>
              <w:ind w:left="389" w:right="385" w:hanging="4"/>
              <w:jc w:val="center"/>
              <w:rPr>
                <w:rFonts w:ascii="Book Antiqua" w:hAnsi="Book Antiqua" w:cs="Book Antiqua"/>
                <w:b/>
                <w:bCs/>
                <w:sz w:val="20"/>
                <w:szCs w:val="20"/>
              </w:rPr>
            </w:pPr>
          </w:p>
          <w:p w:rsidR="000221C4" w:rsidRDefault="000221C4" w:rsidP="0063489C">
            <w:pPr>
              <w:widowControl w:val="0"/>
              <w:autoSpaceDE w:val="0"/>
              <w:autoSpaceDN w:val="0"/>
              <w:adjustRightInd w:val="0"/>
              <w:spacing w:line="240" w:lineRule="exact"/>
              <w:ind w:left="389" w:right="385" w:hanging="4"/>
              <w:jc w:val="center"/>
              <w:rPr>
                <w:lang w:val="en-US"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Default="000221C4" w:rsidP="0063489C">
            <w:pPr>
              <w:widowControl w:val="0"/>
              <w:autoSpaceDE w:val="0"/>
              <w:autoSpaceDN w:val="0"/>
              <w:adjustRightInd w:val="0"/>
              <w:spacing w:line="239" w:lineRule="exact"/>
              <w:ind w:left="102"/>
              <w:rPr>
                <w:lang w:val="en-US" w:eastAsia="en-US"/>
              </w:rPr>
            </w:pPr>
            <w:r>
              <w:rPr>
                <w:rFonts w:ascii="Book Antiqua" w:hAnsi="Book Antiqua" w:cs="Book Antiqua"/>
                <w:b/>
                <w:bCs/>
                <w:position w:val="1"/>
                <w:sz w:val="20"/>
                <w:szCs w:val="20"/>
              </w:rPr>
              <w:t>Com</w:t>
            </w:r>
            <w:r>
              <w:rPr>
                <w:rFonts w:ascii="Book Antiqua" w:hAnsi="Book Antiqua" w:cs="Book Antiqua"/>
                <w:b/>
                <w:bCs/>
                <w:spacing w:val="1"/>
                <w:position w:val="1"/>
                <w:sz w:val="20"/>
                <w:szCs w:val="20"/>
              </w:rPr>
              <w:t>p</w:t>
            </w:r>
            <w:r>
              <w:rPr>
                <w:rFonts w:ascii="Book Antiqua" w:hAnsi="Book Antiqua" w:cs="Book Antiqua"/>
                <w:b/>
                <w:bCs/>
                <w:position w:val="1"/>
                <w:sz w:val="20"/>
                <w:szCs w:val="20"/>
              </w:rPr>
              <w:t>o</w:t>
            </w:r>
            <w:r>
              <w:rPr>
                <w:rFonts w:ascii="Book Antiqua" w:hAnsi="Book Antiqua" w:cs="Book Antiqua"/>
                <w:b/>
                <w:bCs/>
                <w:spacing w:val="-1"/>
                <w:position w:val="1"/>
                <w:sz w:val="20"/>
                <w:szCs w:val="20"/>
              </w:rPr>
              <w:t>r</w:t>
            </w:r>
            <w:r>
              <w:rPr>
                <w:rFonts w:ascii="Book Antiqua" w:hAnsi="Book Antiqua" w:cs="Book Antiqua"/>
                <w:b/>
                <w:bCs/>
                <w:spacing w:val="1"/>
                <w:position w:val="1"/>
                <w:sz w:val="20"/>
                <w:szCs w:val="20"/>
              </w:rPr>
              <w:t>ta</w:t>
            </w:r>
            <w:r>
              <w:rPr>
                <w:rFonts w:ascii="Book Antiqua" w:hAnsi="Book Antiqua" w:cs="Book Antiqua"/>
                <w:b/>
                <w:bCs/>
                <w:position w:val="1"/>
                <w:sz w:val="20"/>
                <w:szCs w:val="20"/>
              </w:rPr>
              <w:t>m</w:t>
            </w:r>
            <w:r>
              <w:rPr>
                <w:rFonts w:ascii="Book Antiqua" w:hAnsi="Book Antiqua" w:cs="Book Antiqua"/>
                <w:b/>
                <w:bCs/>
                <w:spacing w:val="2"/>
                <w:position w:val="1"/>
                <w:sz w:val="20"/>
                <w:szCs w:val="20"/>
              </w:rPr>
              <w:t>e</w:t>
            </w:r>
            <w:r>
              <w:rPr>
                <w:rFonts w:ascii="Book Antiqua" w:hAnsi="Book Antiqua" w:cs="Book Antiqua"/>
                <w:b/>
                <w:bCs/>
                <w:position w:val="1"/>
                <w:sz w:val="20"/>
                <w:szCs w:val="20"/>
              </w:rPr>
              <w:t>n</w:t>
            </w:r>
            <w:r>
              <w:rPr>
                <w:rFonts w:ascii="Book Antiqua" w:hAnsi="Book Antiqua" w:cs="Book Antiqua"/>
                <w:b/>
                <w:bCs/>
                <w:spacing w:val="1"/>
                <w:position w:val="1"/>
                <w:sz w:val="20"/>
                <w:szCs w:val="20"/>
              </w:rPr>
              <w:t>t</w:t>
            </w:r>
            <w:r>
              <w:rPr>
                <w:rFonts w:ascii="Book Antiqua" w:hAnsi="Book Antiqua" w:cs="Book Antiqua"/>
                <w:b/>
                <w:bCs/>
                <w:position w:val="1"/>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position w:val="1"/>
                <w:sz w:val="20"/>
                <w:szCs w:val="20"/>
              </w:rPr>
              <w:t>L’</w:t>
            </w:r>
            <w:r>
              <w:rPr>
                <w:rFonts w:ascii="Book Antiqua" w:hAnsi="Book Antiqua" w:cs="Book Antiqua"/>
                <w:spacing w:val="1"/>
                <w:position w:val="1"/>
                <w:sz w:val="20"/>
                <w:szCs w:val="20"/>
              </w:rPr>
              <w:t>a</w:t>
            </w:r>
            <w:r>
              <w:rPr>
                <w:rFonts w:ascii="Book Antiqua" w:hAnsi="Book Antiqua" w:cs="Book Antiqua"/>
                <w:position w:val="1"/>
                <w:sz w:val="20"/>
                <w:szCs w:val="20"/>
              </w:rPr>
              <w:t>lu</w:t>
            </w:r>
            <w:r>
              <w:rPr>
                <w:rFonts w:ascii="Book Antiqua" w:hAnsi="Book Antiqua" w:cs="Book Antiqua"/>
                <w:spacing w:val="-1"/>
                <w:position w:val="1"/>
                <w:sz w:val="20"/>
                <w:szCs w:val="20"/>
              </w:rPr>
              <w:t>n</w:t>
            </w:r>
            <w:r>
              <w:rPr>
                <w:rFonts w:ascii="Book Antiqua" w:hAnsi="Book Antiqua" w:cs="Book Antiqua"/>
                <w:spacing w:val="1"/>
                <w:position w:val="1"/>
                <w:sz w:val="20"/>
                <w:szCs w:val="20"/>
              </w:rPr>
              <w:t>n</w:t>
            </w:r>
            <w:r>
              <w:rPr>
                <w:rFonts w:ascii="Book Antiqua" w:hAnsi="Book Antiqua" w:cs="Book Antiqua"/>
                <w:position w:val="1"/>
                <w:sz w:val="20"/>
                <w:szCs w:val="20"/>
              </w:rPr>
              <w:t>o</w:t>
            </w:r>
            <w:r>
              <w:rPr>
                <w:rFonts w:ascii="Book Antiqua" w:hAnsi="Book Antiqua" w:cs="Book Antiqua"/>
                <w:spacing w:val="-3"/>
                <w:position w:val="1"/>
                <w:sz w:val="20"/>
                <w:szCs w:val="20"/>
              </w:rPr>
              <w:t xml:space="preserve"> </w:t>
            </w:r>
            <w:r>
              <w:rPr>
                <w:rFonts w:ascii="Book Antiqua" w:hAnsi="Book Antiqua" w:cs="Book Antiqua"/>
                <w:position w:val="1"/>
                <w:sz w:val="20"/>
                <w:szCs w:val="20"/>
              </w:rPr>
              <w:t>è corretto</w:t>
            </w:r>
            <w:r>
              <w:rPr>
                <w:rFonts w:ascii="Book Antiqua" w:hAnsi="Book Antiqua" w:cs="Book Antiqua"/>
                <w:spacing w:val="-5"/>
                <w:position w:val="1"/>
                <w:sz w:val="20"/>
                <w:szCs w:val="20"/>
              </w:rPr>
              <w:t xml:space="preserve"> </w:t>
            </w:r>
            <w:r>
              <w:rPr>
                <w:rFonts w:ascii="Book Antiqua" w:hAnsi="Book Antiqua" w:cs="Book Antiqua"/>
                <w:spacing w:val="-1"/>
                <w:position w:val="1"/>
                <w:sz w:val="20"/>
                <w:szCs w:val="20"/>
              </w:rPr>
              <w:t>n</w:t>
            </w:r>
            <w:r>
              <w:rPr>
                <w:rFonts w:ascii="Book Antiqua" w:hAnsi="Book Antiqua" w:cs="Book Antiqua"/>
                <w:position w:val="1"/>
                <w:sz w:val="20"/>
                <w:szCs w:val="20"/>
              </w:rPr>
              <w:t>ei</w:t>
            </w:r>
            <w:r>
              <w:rPr>
                <w:rFonts w:ascii="Book Antiqua" w:hAnsi="Book Antiqua" w:cs="Book Antiqua"/>
                <w:spacing w:val="-1"/>
                <w:position w:val="1"/>
                <w:sz w:val="20"/>
                <w:szCs w:val="20"/>
              </w:rPr>
              <w:t xml:space="preserve"> </w:t>
            </w:r>
            <w:r>
              <w:rPr>
                <w:rFonts w:ascii="Book Antiqua" w:hAnsi="Book Antiqua" w:cs="Book Antiqua"/>
                <w:position w:val="1"/>
                <w:sz w:val="20"/>
                <w:szCs w:val="20"/>
              </w:rPr>
              <w:t>r</w:t>
            </w:r>
            <w:r>
              <w:rPr>
                <w:rFonts w:ascii="Book Antiqua" w:hAnsi="Book Antiqua" w:cs="Book Antiqua"/>
                <w:spacing w:val="2"/>
                <w:position w:val="1"/>
                <w:sz w:val="20"/>
                <w:szCs w:val="20"/>
              </w:rPr>
              <w:t>a</w:t>
            </w:r>
            <w:r>
              <w:rPr>
                <w:rFonts w:ascii="Book Antiqua" w:hAnsi="Book Antiqua" w:cs="Book Antiqua"/>
                <w:position w:val="1"/>
                <w:sz w:val="20"/>
                <w:szCs w:val="20"/>
              </w:rPr>
              <w:t>pporti</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co</w:t>
            </w:r>
            <w:r>
              <w:rPr>
                <w:rFonts w:ascii="Book Antiqua" w:hAnsi="Book Antiqua" w:cs="Book Antiqua"/>
                <w:position w:val="1"/>
                <w:sz w:val="20"/>
                <w:szCs w:val="20"/>
              </w:rPr>
              <w:t>n</w:t>
            </w:r>
            <w:r>
              <w:rPr>
                <w:rFonts w:ascii="Book Antiqua" w:hAnsi="Book Antiqua" w:cs="Book Antiqua"/>
                <w:spacing w:val="-2"/>
                <w:position w:val="1"/>
                <w:sz w:val="20"/>
                <w:szCs w:val="20"/>
              </w:rPr>
              <w:t xml:space="preserve"> </w:t>
            </w:r>
            <w:r>
              <w:rPr>
                <w:rFonts w:ascii="Book Antiqua" w:hAnsi="Book Antiqua" w:cs="Book Antiqua"/>
                <w:position w:val="1"/>
                <w:sz w:val="20"/>
                <w:szCs w:val="20"/>
              </w:rPr>
              <w:t>tut</w:t>
            </w:r>
            <w:r>
              <w:rPr>
                <w:rFonts w:ascii="Book Antiqua" w:hAnsi="Book Antiqua" w:cs="Book Antiqua"/>
                <w:spacing w:val="2"/>
                <w:position w:val="1"/>
                <w:sz w:val="20"/>
                <w:szCs w:val="20"/>
              </w:rPr>
              <w:t>t</w:t>
            </w:r>
            <w:r>
              <w:rPr>
                <w:rFonts w:ascii="Book Antiqua" w:hAnsi="Book Antiqua" w:cs="Book Antiqua"/>
                <w:position w:val="1"/>
                <w:sz w:val="20"/>
                <w:szCs w:val="20"/>
              </w:rPr>
              <w:t>i</w:t>
            </w:r>
            <w:r>
              <w:rPr>
                <w:rFonts w:ascii="Book Antiqua" w:hAnsi="Book Antiqua" w:cs="Book Antiqua"/>
                <w:spacing w:val="-3"/>
                <w:position w:val="1"/>
                <w:sz w:val="20"/>
                <w:szCs w:val="20"/>
              </w:rPr>
              <w:t xml:space="preserve"> </w:t>
            </w:r>
            <w:r>
              <w:rPr>
                <w:rFonts w:ascii="Book Antiqua" w:hAnsi="Book Antiqua" w:cs="Book Antiqua"/>
                <w:position w:val="1"/>
                <w:sz w:val="20"/>
                <w:szCs w:val="20"/>
              </w:rPr>
              <w:t xml:space="preserve">gli </w:t>
            </w:r>
            <w:r>
              <w:rPr>
                <w:rFonts w:ascii="Book Antiqua" w:hAnsi="Book Antiqua" w:cs="Book Antiqua"/>
                <w:spacing w:val="-1"/>
                <w:position w:val="1"/>
                <w:sz w:val="20"/>
                <w:szCs w:val="20"/>
              </w:rPr>
              <w:t>o</w:t>
            </w:r>
            <w:r>
              <w:rPr>
                <w:rFonts w:ascii="Book Antiqua" w:hAnsi="Book Antiqua" w:cs="Book Antiqua"/>
                <w:position w:val="1"/>
                <w:sz w:val="20"/>
                <w:szCs w:val="20"/>
              </w:rPr>
              <w:t>p</w:t>
            </w:r>
            <w:r>
              <w:rPr>
                <w:rFonts w:ascii="Book Antiqua" w:hAnsi="Book Antiqua" w:cs="Book Antiqua"/>
                <w:spacing w:val="1"/>
                <w:position w:val="1"/>
                <w:sz w:val="20"/>
                <w:szCs w:val="20"/>
              </w:rPr>
              <w:t>e</w:t>
            </w:r>
            <w:r>
              <w:rPr>
                <w:rFonts w:ascii="Book Antiqua" w:hAnsi="Book Antiqua" w:cs="Book Antiqua"/>
                <w:position w:val="1"/>
                <w:sz w:val="20"/>
                <w:szCs w:val="20"/>
              </w:rPr>
              <w:t>r</w:t>
            </w:r>
            <w:r>
              <w:rPr>
                <w:rFonts w:ascii="Book Antiqua" w:hAnsi="Book Antiqua" w:cs="Book Antiqua"/>
                <w:spacing w:val="2"/>
                <w:position w:val="1"/>
                <w:sz w:val="20"/>
                <w:szCs w:val="20"/>
              </w:rPr>
              <w:t>a</w:t>
            </w:r>
            <w:r>
              <w:rPr>
                <w:rFonts w:ascii="Book Antiqua" w:hAnsi="Book Antiqua" w:cs="Book Antiqua"/>
                <w:position w:val="1"/>
                <w:sz w:val="20"/>
                <w:szCs w:val="20"/>
              </w:rPr>
              <w:t>t</w:t>
            </w:r>
            <w:r>
              <w:rPr>
                <w:rFonts w:ascii="Book Antiqua" w:hAnsi="Book Antiqua" w:cs="Book Antiqua"/>
                <w:spacing w:val="-1"/>
                <w:position w:val="1"/>
                <w:sz w:val="20"/>
                <w:szCs w:val="20"/>
              </w:rPr>
              <w:t>o</w:t>
            </w:r>
            <w:r>
              <w:rPr>
                <w:rFonts w:ascii="Book Antiqua" w:hAnsi="Book Antiqua" w:cs="Book Antiqua"/>
                <w:position w:val="1"/>
                <w:sz w:val="20"/>
                <w:szCs w:val="20"/>
              </w:rPr>
              <w:t>ri</w:t>
            </w:r>
          </w:p>
          <w:p w:rsidR="000221C4" w:rsidRDefault="000221C4" w:rsidP="0063489C">
            <w:pPr>
              <w:widowControl w:val="0"/>
              <w:autoSpaceDE w:val="0"/>
              <w:autoSpaceDN w:val="0"/>
              <w:adjustRightInd w:val="0"/>
              <w:spacing w:before="1" w:line="246" w:lineRule="exact"/>
              <w:ind w:left="105"/>
              <w:rPr>
                <w:lang w:val="en-US" w:eastAsia="en-US"/>
              </w:rPr>
            </w:pPr>
            <w:r>
              <w:rPr>
                <w:rFonts w:ascii="Book Antiqua" w:hAnsi="Book Antiqua" w:cs="Book Antiqua"/>
                <w:sz w:val="20"/>
                <w:szCs w:val="20"/>
              </w:rPr>
              <w:t>sc</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z w:val="20"/>
                <w:szCs w:val="20"/>
              </w:rPr>
              <w:t>s</w:t>
            </w:r>
            <w:r>
              <w:rPr>
                <w:rFonts w:ascii="Book Antiqua" w:hAnsi="Book Antiqua" w:cs="Book Antiqua"/>
                <w:spacing w:val="-1"/>
                <w:sz w:val="20"/>
                <w:szCs w:val="20"/>
              </w:rPr>
              <w:t>t</w:t>
            </w:r>
            <w:r>
              <w:rPr>
                <w:rFonts w:ascii="Book Antiqua" w:hAnsi="Book Antiqua" w:cs="Book Antiqua"/>
                <w:sz w:val="20"/>
                <w:szCs w:val="20"/>
              </w:rPr>
              <w:t>i</w:t>
            </w:r>
            <w:r>
              <w:rPr>
                <w:rFonts w:ascii="Book Antiqua" w:hAnsi="Book Antiqua" w:cs="Book Antiqua"/>
                <w:spacing w:val="2"/>
                <w:sz w:val="20"/>
                <w:szCs w:val="20"/>
              </w:rPr>
              <w:t>c</w:t>
            </w:r>
            <w:r>
              <w:rPr>
                <w:rFonts w:ascii="Book Antiqua" w:hAnsi="Book Antiqua" w:cs="Book Antiqua"/>
                <w:sz w:val="20"/>
                <w:szCs w:val="20"/>
              </w:rPr>
              <w:t>i</w:t>
            </w:r>
          </w:p>
        </w:tc>
      </w:tr>
      <w:tr w:rsidR="000221C4" w:rsidTr="0063489C">
        <w:trPr>
          <w:trHeight w:hRule="exact" w:val="259"/>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Default="000221C4" w:rsidP="0063489C">
            <w:pPr>
              <w:rPr>
                <w:lang w:val="en-US"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ind w:left="102"/>
              <w:rPr>
                <w:lang w:eastAsia="en-US"/>
              </w:rPr>
            </w:pPr>
            <w:r>
              <w:rPr>
                <w:rFonts w:ascii="Book Antiqua" w:hAnsi="Book Antiqua" w:cs="Book Antiqua"/>
                <w:b/>
                <w:bCs/>
                <w:spacing w:val="1"/>
                <w:sz w:val="20"/>
                <w:szCs w:val="20"/>
              </w:rPr>
              <w:t>U</w:t>
            </w:r>
            <w:r>
              <w:rPr>
                <w:rFonts w:ascii="Book Antiqua" w:hAnsi="Book Antiqua" w:cs="Book Antiqua"/>
                <w:b/>
                <w:bCs/>
                <w:sz w:val="20"/>
                <w:szCs w:val="20"/>
              </w:rPr>
              <w:t>so</w:t>
            </w:r>
            <w:r>
              <w:rPr>
                <w:rFonts w:ascii="Book Antiqua" w:hAnsi="Book Antiqua" w:cs="Book Antiqua"/>
                <w:b/>
                <w:bCs/>
                <w:spacing w:val="-2"/>
                <w:sz w:val="20"/>
                <w:szCs w:val="20"/>
              </w:rPr>
              <w:t xml:space="preserve"> </w:t>
            </w:r>
            <w:r>
              <w:rPr>
                <w:rFonts w:ascii="Book Antiqua" w:hAnsi="Book Antiqua" w:cs="Book Antiqua"/>
                <w:b/>
                <w:bCs/>
                <w:sz w:val="20"/>
                <w:szCs w:val="20"/>
              </w:rPr>
              <w:t>d</w:t>
            </w:r>
            <w:r>
              <w:rPr>
                <w:rFonts w:ascii="Book Antiqua" w:hAnsi="Book Antiqua" w:cs="Book Antiqua"/>
                <w:b/>
                <w:bCs/>
                <w:spacing w:val="1"/>
                <w:sz w:val="20"/>
                <w:szCs w:val="20"/>
              </w:rPr>
              <w:t>ell</w:t>
            </w:r>
            <w:r>
              <w:rPr>
                <w:rFonts w:ascii="Book Antiqua" w:hAnsi="Book Antiqua" w:cs="Book Antiqua"/>
                <w:b/>
                <w:bCs/>
                <w:sz w:val="20"/>
                <w:szCs w:val="20"/>
              </w:rPr>
              <w:t xml:space="preserve">e </w:t>
            </w:r>
            <w:r>
              <w:rPr>
                <w:rFonts w:ascii="Book Antiqua" w:hAnsi="Book Antiqua" w:cs="Book Antiqua"/>
                <w:b/>
                <w:bCs/>
                <w:spacing w:val="-2"/>
                <w:sz w:val="20"/>
                <w:szCs w:val="20"/>
              </w:rPr>
              <w:t>s</w:t>
            </w:r>
            <w:r>
              <w:rPr>
                <w:rFonts w:ascii="Book Antiqua" w:hAnsi="Book Antiqua" w:cs="Book Antiqua"/>
                <w:b/>
                <w:bCs/>
                <w:spacing w:val="1"/>
                <w:sz w:val="20"/>
                <w:szCs w:val="20"/>
              </w:rPr>
              <w:t>t</w:t>
            </w:r>
            <w:r>
              <w:rPr>
                <w:rFonts w:ascii="Book Antiqua" w:hAnsi="Book Antiqua" w:cs="Book Antiqua"/>
                <w:b/>
                <w:bCs/>
                <w:spacing w:val="-1"/>
                <w:sz w:val="20"/>
                <w:szCs w:val="20"/>
              </w:rPr>
              <w:t>r</w:t>
            </w:r>
            <w:r>
              <w:rPr>
                <w:rFonts w:ascii="Book Antiqua" w:hAnsi="Book Antiqua" w:cs="Book Antiqua"/>
                <w:b/>
                <w:bCs/>
                <w:sz w:val="20"/>
                <w:szCs w:val="20"/>
              </w:rPr>
              <w:t>u</w:t>
            </w:r>
            <w:r>
              <w:rPr>
                <w:rFonts w:ascii="Book Antiqua" w:hAnsi="Book Antiqua" w:cs="Book Antiqua"/>
                <w:b/>
                <w:bCs/>
                <w:spacing w:val="1"/>
                <w:sz w:val="20"/>
                <w:szCs w:val="20"/>
              </w:rPr>
              <w:t>tt</w:t>
            </w:r>
            <w:r>
              <w:rPr>
                <w:rFonts w:ascii="Book Antiqua" w:hAnsi="Book Antiqua" w:cs="Book Antiqua"/>
                <w:b/>
                <w:bCs/>
                <w:sz w:val="20"/>
                <w:szCs w:val="20"/>
              </w:rPr>
              <w:t>u</w:t>
            </w:r>
            <w:r>
              <w:rPr>
                <w:rFonts w:ascii="Book Antiqua" w:hAnsi="Book Antiqua" w:cs="Book Antiqua"/>
                <w:b/>
                <w:bCs/>
                <w:spacing w:val="-1"/>
                <w:sz w:val="20"/>
                <w:szCs w:val="20"/>
              </w:rPr>
              <w:t>r</w:t>
            </w:r>
            <w:r>
              <w:rPr>
                <w:rFonts w:ascii="Book Antiqua" w:hAnsi="Book Antiqua" w:cs="Book Antiqua"/>
                <w:b/>
                <w:bCs/>
                <w:sz w:val="20"/>
                <w:szCs w:val="20"/>
              </w:rPr>
              <w:t>e di</w:t>
            </w:r>
            <w:r>
              <w:rPr>
                <w:rFonts w:ascii="Book Antiqua" w:hAnsi="Book Antiqua" w:cs="Book Antiqua"/>
                <w:b/>
                <w:bCs/>
                <w:spacing w:val="-1"/>
                <w:sz w:val="20"/>
                <w:szCs w:val="20"/>
              </w:rPr>
              <w:t xml:space="preserve"> I</w:t>
            </w:r>
            <w:r>
              <w:rPr>
                <w:rFonts w:ascii="Book Antiqua" w:hAnsi="Book Antiqua" w:cs="Book Antiqua"/>
                <w:b/>
                <w:bCs/>
                <w:sz w:val="20"/>
                <w:szCs w:val="20"/>
              </w:rPr>
              <w:t>s</w:t>
            </w:r>
            <w:r>
              <w:rPr>
                <w:rFonts w:ascii="Book Antiqua" w:hAnsi="Book Antiqua" w:cs="Book Antiqua"/>
                <w:b/>
                <w:bCs/>
                <w:spacing w:val="-1"/>
                <w:sz w:val="20"/>
                <w:szCs w:val="20"/>
              </w:rPr>
              <w:t>t</w:t>
            </w:r>
            <w:r>
              <w:rPr>
                <w:rFonts w:ascii="Book Antiqua" w:hAnsi="Book Antiqua" w:cs="Book Antiqua"/>
                <w:b/>
                <w:bCs/>
                <w:spacing w:val="1"/>
                <w:sz w:val="20"/>
                <w:szCs w:val="20"/>
              </w:rPr>
              <w:t>i</w:t>
            </w:r>
            <w:r>
              <w:rPr>
                <w:rFonts w:ascii="Book Antiqua" w:hAnsi="Book Antiqua" w:cs="Book Antiqua"/>
                <w:b/>
                <w:bCs/>
                <w:spacing w:val="-2"/>
                <w:sz w:val="20"/>
                <w:szCs w:val="20"/>
              </w:rPr>
              <w:t>t</w:t>
            </w:r>
            <w:r>
              <w:rPr>
                <w:rFonts w:ascii="Book Antiqua" w:hAnsi="Book Antiqua" w:cs="Book Antiqua"/>
                <w:b/>
                <w:bCs/>
                <w:sz w:val="20"/>
                <w:szCs w:val="20"/>
              </w:rPr>
              <w:t>u</w:t>
            </w:r>
            <w:r>
              <w:rPr>
                <w:rFonts w:ascii="Book Antiqua" w:hAnsi="Book Antiqua" w:cs="Book Antiqua"/>
                <w:b/>
                <w:bCs/>
                <w:spacing w:val="1"/>
                <w:sz w:val="20"/>
                <w:szCs w:val="20"/>
              </w:rPr>
              <w:t>t</w:t>
            </w:r>
            <w:r>
              <w:rPr>
                <w:rFonts w:ascii="Book Antiqua" w:hAnsi="Book Antiqua" w:cs="Book Antiqua"/>
                <w:b/>
                <w:bCs/>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before="1" w:line="246" w:lineRule="exact"/>
              <w:ind w:left="105"/>
              <w:rPr>
                <w:lang w:eastAsia="en-US"/>
              </w:rPr>
            </w:pPr>
            <w:r>
              <w:rPr>
                <w:rFonts w:ascii="Book Antiqua" w:hAnsi="Book Antiqua" w:cs="Book Antiqua"/>
                <w:sz w:val="20"/>
                <w:szCs w:val="20"/>
              </w:rPr>
              <w:t>Ha</w:t>
            </w:r>
            <w:r>
              <w:rPr>
                <w:rFonts w:ascii="Book Antiqua" w:hAnsi="Book Antiqua" w:cs="Book Antiqua"/>
                <w:spacing w:val="-2"/>
                <w:sz w:val="20"/>
                <w:szCs w:val="20"/>
              </w:rPr>
              <w:t xml:space="preserve"> </w:t>
            </w:r>
            <w:r>
              <w:rPr>
                <w:rFonts w:ascii="Book Antiqua" w:hAnsi="Book Antiqua" w:cs="Book Antiqua"/>
                <w:sz w:val="20"/>
                <w:szCs w:val="20"/>
              </w:rPr>
              <w:t>rispetto</w:t>
            </w:r>
            <w:r>
              <w:rPr>
                <w:rFonts w:ascii="Book Antiqua" w:hAnsi="Book Antiqua" w:cs="Book Antiqua"/>
                <w:spacing w:val="-7"/>
                <w:sz w:val="20"/>
                <w:szCs w:val="20"/>
              </w:rPr>
              <w:t xml:space="preserve"> </w:t>
            </w:r>
            <w:r>
              <w:rPr>
                <w:rFonts w:ascii="Book Antiqua" w:hAnsi="Book Antiqua" w:cs="Book Antiqua"/>
                <w:spacing w:val="1"/>
                <w:sz w:val="20"/>
                <w:szCs w:val="20"/>
              </w:rPr>
              <w:t>d</w:t>
            </w:r>
            <w:r>
              <w:rPr>
                <w:rFonts w:ascii="Book Antiqua" w:hAnsi="Book Antiqua" w:cs="Book Antiqua"/>
                <w:sz w:val="20"/>
                <w:szCs w:val="20"/>
              </w:rPr>
              <w:t xml:space="preserve">elle </w:t>
            </w:r>
            <w:r>
              <w:rPr>
                <w:rFonts w:ascii="Book Antiqua" w:hAnsi="Book Antiqua" w:cs="Book Antiqua"/>
                <w:spacing w:val="1"/>
                <w:sz w:val="20"/>
                <w:szCs w:val="20"/>
              </w:rPr>
              <w:t>a</w:t>
            </w:r>
            <w:r>
              <w:rPr>
                <w:rFonts w:ascii="Book Antiqua" w:hAnsi="Book Antiqua" w:cs="Book Antiqua"/>
                <w:sz w:val="20"/>
                <w:szCs w:val="20"/>
              </w:rPr>
              <w:t>ttr</w:t>
            </w:r>
            <w:r>
              <w:rPr>
                <w:rFonts w:ascii="Book Antiqua" w:hAnsi="Book Antiqua" w:cs="Book Antiqua"/>
                <w:spacing w:val="1"/>
                <w:sz w:val="20"/>
                <w:szCs w:val="20"/>
              </w:rPr>
              <w:t>ezza</w:t>
            </w:r>
            <w:r>
              <w:rPr>
                <w:rFonts w:ascii="Book Antiqua" w:hAnsi="Book Antiqua" w:cs="Book Antiqua"/>
                <w:sz w:val="20"/>
                <w:szCs w:val="20"/>
              </w:rPr>
              <w:t>ture e della</w:t>
            </w:r>
            <w:r>
              <w:rPr>
                <w:rFonts w:ascii="Book Antiqua" w:hAnsi="Book Antiqua" w:cs="Book Antiqua"/>
                <w:spacing w:val="-3"/>
                <w:sz w:val="20"/>
                <w:szCs w:val="20"/>
              </w:rPr>
              <w:t xml:space="preserve"> </w:t>
            </w:r>
            <w:r>
              <w:rPr>
                <w:rFonts w:ascii="Book Antiqua" w:hAnsi="Book Antiqua" w:cs="Book Antiqua"/>
                <w:sz w:val="20"/>
                <w:szCs w:val="20"/>
              </w:rPr>
              <w:t>pulizia</w:t>
            </w:r>
            <w:r>
              <w:rPr>
                <w:rFonts w:ascii="Book Antiqua" w:hAnsi="Book Antiqua" w:cs="Book Antiqua"/>
                <w:spacing w:val="-5"/>
                <w:sz w:val="20"/>
                <w:szCs w:val="20"/>
              </w:rPr>
              <w:t xml:space="preserve"> </w:t>
            </w:r>
            <w:r>
              <w:rPr>
                <w:rFonts w:ascii="Book Antiqua" w:hAnsi="Book Antiqua" w:cs="Book Antiqua"/>
                <w:sz w:val="20"/>
                <w:szCs w:val="20"/>
              </w:rPr>
              <w:t>della</w:t>
            </w:r>
            <w:r>
              <w:rPr>
                <w:rFonts w:ascii="Book Antiqua" w:hAnsi="Book Antiqua" w:cs="Book Antiqua"/>
                <w:spacing w:val="-3"/>
                <w:sz w:val="20"/>
                <w:szCs w:val="20"/>
              </w:rPr>
              <w:t xml:space="preserve"> </w:t>
            </w:r>
            <w:r>
              <w:rPr>
                <w:rFonts w:ascii="Book Antiqua" w:hAnsi="Book Antiqua" w:cs="Book Antiqua"/>
                <w:sz w:val="20"/>
                <w:szCs w:val="20"/>
              </w:rPr>
              <w:t>cl</w:t>
            </w:r>
            <w:r>
              <w:rPr>
                <w:rFonts w:ascii="Book Antiqua" w:hAnsi="Book Antiqua" w:cs="Book Antiqua"/>
                <w:spacing w:val="1"/>
                <w:sz w:val="20"/>
                <w:szCs w:val="20"/>
              </w:rPr>
              <w:t>a</w:t>
            </w:r>
            <w:r>
              <w:rPr>
                <w:rFonts w:ascii="Book Antiqua" w:hAnsi="Book Antiqua" w:cs="Book Antiqua"/>
                <w:sz w:val="20"/>
                <w:szCs w:val="20"/>
              </w:rPr>
              <w:t>s</w:t>
            </w:r>
            <w:r>
              <w:rPr>
                <w:rFonts w:ascii="Book Antiqua" w:hAnsi="Book Antiqua" w:cs="Book Antiqua"/>
                <w:spacing w:val="-1"/>
                <w:sz w:val="20"/>
                <w:szCs w:val="20"/>
              </w:rPr>
              <w:t>s</w:t>
            </w:r>
            <w:r>
              <w:rPr>
                <w:rFonts w:ascii="Book Antiqua" w:hAnsi="Book Antiqua" w:cs="Book Antiqua"/>
                <w:sz w:val="20"/>
                <w:szCs w:val="20"/>
              </w:rPr>
              <w:t>e</w:t>
            </w:r>
          </w:p>
        </w:tc>
      </w:tr>
      <w:tr w:rsidR="000221C4" w:rsidTr="0063489C">
        <w:trPr>
          <w:trHeight w:hRule="exact" w:val="507"/>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9F21E1" w:rsidRDefault="000221C4" w:rsidP="0063489C">
            <w:pPr>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39" w:lineRule="exact"/>
              <w:ind w:left="102"/>
              <w:rPr>
                <w:rFonts w:ascii="Book Antiqua" w:hAnsi="Book Antiqua" w:cs="Book Antiqua"/>
                <w:sz w:val="20"/>
                <w:szCs w:val="20"/>
                <w:lang w:eastAsia="en-US"/>
              </w:rPr>
            </w:pPr>
            <w:r>
              <w:rPr>
                <w:rFonts w:ascii="Book Antiqua" w:hAnsi="Book Antiqua" w:cs="Book Antiqua"/>
                <w:b/>
                <w:bCs/>
                <w:position w:val="1"/>
                <w:sz w:val="20"/>
                <w:szCs w:val="20"/>
              </w:rPr>
              <w:t>R</w:t>
            </w:r>
            <w:r>
              <w:rPr>
                <w:rFonts w:ascii="Book Antiqua" w:hAnsi="Book Antiqua" w:cs="Book Antiqua"/>
                <w:b/>
                <w:bCs/>
                <w:spacing w:val="1"/>
                <w:position w:val="1"/>
                <w:sz w:val="20"/>
                <w:szCs w:val="20"/>
              </w:rPr>
              <w:t>i</w:t>
            </w:r>
            <w:r>
              <w:rPr>
                <w:rFonts w:ascii="Book Antiqua" w:hAnsi="Book Antiqua" w:cs="Book Antiqua"/>
                <w:b/>
                <w:bCs/>
                <w:position w:val="1"/>
                <w:sz w:val="20"/>
                <w:szCs w:val="20"/>
              </w:rPr>
              <w:t>s</w:t>
            </w:r>
            <w:r>
              <w:rPr>
                <w:rFonts w:ascii="Book Antiqua" w:hAnsi="Book Antiqua" w:cs="Book Antiqua"/>
                <w:b/>
                <w:bCs/>
                <w:spacing w:val="1"/>
                <w:position w:val="1"/>
                <w:sz w:val="20"/>
                <w:szCs w:val="20"/>
              </w:rPr>
              <w:t>pett</w:t>
            </w:r>
            <w:r>
              <w:rPr>
                <w:rFonts w:ascii="Book Antiqua" w:hAnsi="Book Antiqua" w:cs="Book Antiqua"/>
                <w:b/>
                <w:bCs/>
                <w:position w:val="1"/>
                <w:sz w:val="20"/>
                <w:szCs w:val="20"/>
              </w:rPr>
              <w:t>o</w:t>
            </w:r>
            <w:r>
              <w:rPr>
                <w:rFonts w:ascii="Book Antiqua" w:hAnsi="Book Antiqua" w:cs="Book Antiqua"/>
                <w:b/>
                <w:bCs/>
                <w:spacing w:val="-1"/>
                <w:position w:val="1"/>
                <w:sz w:val="20"/>
                <w:szCs w:val="20"/>
              </w:rPr>
              <w:t xml:space="preserve"> </w:t>
            </w:r>
            <w:r>
              <w:rPr>
                <w:rFonts w:ascii="Book Antiqua" w:hAnsi="Book Antiqua" w:cs="Book Antiqua"/>
                <w:b/>
                <w:bCs/>
                <w:spacing w:val="1"/>
                <w:position w:val="1"/>
                <w:sz w:val="20"/>
                <w:szCs w:val="20"/>
              </w:rPr>
              <w:t>de</w:t>
            </w:r>
            <w:r>
              <w:rPr>
                <w:rFonts w:ascii="Book Antiqua" w:hAnsi="Book Antiqua" w:cs="Book Antiqua"/>
                <w:b/>
                <w:bCs/>
                <w:position w:val="1"/>
                <w:sz w:val="20"/>
                <w:szCs w:val="20"/>
              </w:rPr>
              <w:t>l</w:t>
            </w:r>
            <w:r>
              <w:rPr>
                <w:rFonts w:ascii="Book Antiqua" w:hAnsi="Book Antiqua" w:cs="Book Antiqua"/>
                <w:b/>
                <w:bCs/>
                <w:spacing w:val="-2"/>
                <w:position w:val="1"/>
                <w:sz w:val="20"/>
                <w:szCs w:val="20"/>
              </w:rPr>
              <w:t xml:space="preserve"> </w:t>
            </w:r>
            <w:r>
              <w:rPr>
                <w:rFonts w:ascii="Book Antiqua" w:hAnsi="Book Antiqua" w:cs="Book Antiqua"/>
                <w:b/>
                <w:bCs/>
                <w:position w:val="1"/>
                <w:sz w:val="20"/>
                <w:szCs w:val="20"/>
              </w:rPr>
              <w:t>R</w:t>
            </w:r>
            <w:r>
              <w:rPr>
                <w:rFonts w:ascii="Book Antiqua" w:hAnsi="Book Antiqua" w:cs="Book Antiqua"/>
                <w:b/>
                <w:bCs/>
                <w:spacing w:val="1"/>
                <w:position w:val="1"/>
                <w:sz w:val="20"/>
                <w:szCs w:val="20"/>
              </w:rPr>
              <w:t>e</w:t>
            </w:r>
            <w:r>
              <w:rPr>
                <w:rFonts w:ascii="Book Antiqua" w:hAnsi="Book Antiqua" w:cs="Book Antiqua"/>
                <w:b/>
                <w:bCs/>
                <w:position w:val="1"/>
                <w:sz w:val="20"/>
                <w:szCs w:val="20"/>
              </w:rPr>
              <w:t>g</w:t>
            </w:r>
            <w:r>
              <w:rPr>
                <w:rFonts w:ascii="Book Antiqua" w:hAnsi="Book Antiqua" w:cs="Book Antiqua"/>
                <w:b/>
                <w:bCs/>
                <w:spacing w:val="-1"/>
                <w:position w:val="1"/>
                <w:sz w:val="20"/>
                <w:szCs w:val="20"/>
              </w:rPr>
              <w:t>o</w:t>
            </w:r>
            <w:r>
              <w:rPr>
                <w:rFonts w:ascii="Book Antiqua" w:hAnsi="Book Antiqua" w:cs="Book Antiqua"/>
                <w:b/>
                <w:bCs/>
                <w:spacing w:val="1"/>
                <w:position w:val="1"/>
                <w:sz w:val="20"/>
                <w:szCs w:val="20"/>
              </w:rPr>
              <w:t>la</w:t>
            </w:r>
            <w:r>
              <w:rPr>
                <w:rFonts w:ascii="Book Antiqua" w:hAnsi="Book Antiqua" w:cs="Book Antiqua"/>
                <w:b/>
                <w:bCs/>
                <w:position w:val="1"/>
                <w:sz w:val="20"/>
                <w:szCs w:val="20"/>
              </w:rPr>
              <w:t>m</w:t>
            </w:r>
            <w:r>
              <w:rPr>
                <w:rFonts w:ascii="Book Antiqua" w:hAnsi="Book Antiqua" w:cs="Book Antiqua"/>
                <w:b/>
                <w:bCs/>
                <w:spacing w:val="2"/>
                <w:position w:val="1"/>
                <w:sz w:val="20"/>
                <w:szCs w:val="20"/>
              </w:rPr>
              <w:t>e</w:t>
            </w:r>
            <w:r>
              <w:rPr>
                <w:rFonts w:ascii="Book Antiqua" w:hAnsi="Book Antiqua" w:cs="Book Antiqua"/>
                <w:b/>
                <w:bCs/>
                <w:position w:val="1"/>
                <w:sz w:val="20"/>
                <w:szCs w:val="20"/>
              </w:rPr>
              <w:t>n</w:t>
            </w:r>
            <w:r>
              <w:rPr>
                <w:rFonts w:ascii="Book Antiqua" w:hAnsi="Book Antiqua" w:cs="Book Antiqua"/>
                <w:b/>
                <w:bCs/>
                <w:spacing w:val="1"/>
                <w:position w:val="1"/>
                <w:sz w:val="20"/>
                <w:szCs w:val="20"/>
              </w:rPr>
              <w:t>t</w:t>
            </w:r>
            <w:r>
              <w:rPr>
                <w:rFonts w:ascii="Book Antiqua" w:hAnsi="Book Antiqua" w:cs="Book Antiqua"/>
                <w:b/>
                <w:bCs/>
                <w:position w:val="1"/>
                <w:sz w:val="20"/>
                <w:szCs w:val="20"/>
              </w:rPr>
              <w:t>o</w:t>
            </w:r>
            <w:r>
              <w:rPr>
                <w:rFonts w:ascii="Book Antiqua" w:hAnsi="Book Antiqua" w:cs="Book Antiqua"/>
                <w:b/>
                <w:bCs/>
                <w:spacing w:val="-3"/>
                <w:position w:val="1"/>
                <w:sz w:val="20"/>
                <w:szCs w:val="20"/>
              </w:rPr>
              <w:t xml:space="preserve"> </w:t>
            </w:r>
            <w:r>
              <w:rPr>
                <w:rFonts w:ascii="Book Antiqua" w:hAnsi="Book Antiqua" w:cs="Book Antiqua"/>
                <w:b/>
                <w:bCs/>
                <w:position w:val="1"/>
                <w:sz w:val="20"/>
                <w:szCs w:val="20"/>
              </w:rPr>
              <w:t>di</w:t>
            </w:r>
          </w:p>
          <w:p w:rsidR="000221C4" w:rsidRPr="009F21E1" w:rsidRDefault="000221C4" w:rsidP="0063489C">
            <w:pPr>
              <w:widowControl w:val="0"/>
              <w:autoSpaceDE w:val="0"/>
              <w:autoSpaceDN w:val="0"/>
              <w:adjustRightInd w:val="0"/>
              <w:spacing w:before="1"/>
              <w:ind w:left="102"/>
              <w:rPr>
                <w:lang w:eastAsia="en-US"/>
              </w:rPr>
            </w:pPr>
            <w:r>
              <w:rPr>
                <w:rFonts w:ascii="Book Antiqua" w:hAnsi="Book Antiqua" w:cs="Book Antiqua"/>
                <w:b/>
                <w:bCs/>
                <w:spacing w:val="-1"/>
                <w:sz w:val="20"/>
                <w:szCs w:val="20"/>
              </w:rPr>
              <w:t>I</w:t>
            </w:r>
            <w:r>
              <w:rPr>
                <w:rFonts w:ascii="Book Antiqua" w:hAnsi="Book Antiqua" w:cs="Book Antiqua"/>
                <w:b/>
                <w:bCs/>
                <w:sz w:val="20"/>
                <w:szCs w:val="20"/>
              </w:rPr>
              <w:t>s</w:t>
            </w:r>
            <w:r>
              <w:rPr>
                <w:rFonts w:ascii="Book Antiqua" w:hAnsi="Book Antiqua" w:cs="Book Antiqua"/>
                <w:b/>
                <w:bCs/>
                <w:spacing w:val="1"/>
                <w:sz w:val="20"/>
                <w:szCs w:val="20"/>
              </w:rPr>
              <w:t>tit</w:t>
            </w:r>
            <w:r>
              <w:rPr>
                <w:rFonts w:ascii="Book Antiqua" w:hAnsi="Book Antiqua" w:cs="Book Antiqua"/>
                <w:b/>
                <w:bCs/>
                <w:sz w:val="20"/>
                <w:szCs w:val="20"/>
              </w:rPr>
              <w:t>u</w:t>
            </w:r>
            <w:r>
              <w:rPr>
                <w:rFonts w:ascii="Book Antiqua" w:hAnsi="Book Antiqua" w:cs="Book Antiqua"/>
                <w:b/>
                <w:bCs/>
                <w:spacing w:val="1"/>
                <w:sz w:val="20"/>
                <w:szCs w:val="20"/>
              </w:rPr>
              <w:t>t</w:t>
            </w:r>
            <w:r>
              <w:rPr>
                <w:rFonts w:ascii="Book Antiqua" w:hAnsi="Book Antiqua" w:cs="Book Antiqua"/>
                <w:b/>
                <w:bCs/>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4" w:lineRule="exact"/>
              <w:ind w:left="105"/>
              <w:rPr>
                <w:rFonts w:ascii="Book Antiqua" w:hAnsi="Book Antiqua" w:cs="Book Antiqua"/>
                <w:sz w:val="20"/>
                <w:szCs w:val="20"/>
                <w:lang w:eastAsia="en-US"/>
              </w:rPr>
            </w:pPr>
            <w:r>
              <w:rPr>
                <w:rFonts w:ascii="Book Antiqua" w:hAnsi="Book Antiqua" w:cs="Book Antiqua"/>
                <w:sz w:val="20"/>
                <w:szCs w:val="20"/>
              </w:rPr>
              <w:t>Ha</w:t>
            </w:r>
            <w:r>
              <w:rPr>
                <w:rFonts w:ascii="Book Antiqua" w:hAnsi="Book Antiqua" w:cs="Book Antiqua"/>
                <w:spacing w:val="-2"/>
                <w:sz w:val="20"/>
                <w:szCs w:val="20"/>
              </w:rPr>
              <w:t xml:space="preserve"> </w:t>
            </w:r>
            <w:r>
              <w:rPr>
                <w:rFonts w:ascii="Book Antiqua" w:hAnsi="Book Antiqua" w:cs="Book Antiqua"/>
                <w:sz w:val="20"/>
                <w:szCs w:val="20"/>
              </w:rPr>
              <w:t>un</w:t>
            </w:r>
            <w:r>
              <w:rPr>
                <w:rFonts w:ascii="Book Antiqua" w:hAnsi="Book Antiqua" w:cs="Book Antiqua"/>
                <w:spacing w:val="-3"/>
                <w:sz w:val="20"/>
                <w:szCs w:val="20"/>
              </w:rPr>
              <w:t xml:space="preserve"> </w:t>
            </w:r>
            <w:r>
              <w:rPr>
                <w:rFonts w:ascii="Book Antiqua" w:hAnsi="Book Antiqua" w:cs="Book Antiqua"/>
                <w:sz w:val="20"/>
                <w:szCs w:val="20"/>
              </w:rPr>
              <w:t>c</w:t>
            </w:r>
            <w:r>
              <w:rPr>
                <w:rFonts w:ascii="Book Antiqua" w:hAnsi="Book Antiqua" w:cs="Book Antiqua"/>
                <w:spacing w:val="2"/>
                <w:sz w:val="20"/>
                <w:szCs w:val="20"/>
              </w:rPr>
              <w:t>o</w:t>
            </w:r>
            <w:r>
              <w:rPr>
                <w:rFonts w:ascii="Book Antiqua" w:hAnsi="Book Antiqua" w:cs="Book Antiqua"/>
                <w:spacing w:val="-1"/>
                <w:sz w:val="20"/>
                <w:szCs w:val="20"/>
              </w:rPr>
              <w:t>m</w:t>
            </w:r>
            <w:r>
              <w:rPr>
                <w:rFonts w:ascii="Book Antiqua" w:hAnsi="Book Antiqua" w:cs="Book Antiqua"/>
                <w:sz w:val="20"/>
                <w:szCs w:val="20"/>
              </w:rPr>
              <w:t>port</w:t>
            </w:r>
            <w:r>
              <w:rPr>
                <w:rFonts w:ascii="Book Antiqua" w:hAnsi="Book Antiqua" w:cs="Book Antiqua"/>
                <w:spacing w:val="1"/>
                <w:sz w:val="20"/>
                <w:szCs w:val="20"/>
              </w:rPr>
              <w:t>a</w:t>
            </w:r>
            <w:r>
              <w:rPr>
                <w:rFonts w:ascii="Book Antiqua" w:hAnsi="Book Antiqua" w:cs="Book Antiqua"/>
                <w:spacing w:val="-1"/>
                <w:sz w:val="20"/>
                <w:szCs w:val="20"/>
              </w:rPr>
              <w:t>m</w:t>
            </w:r>
            <w:r>
              <w:rPr>
                <w:rFonts w:ascii="Book Antiqua" w:hAnsi="Book Antiqua" w:cs="Book Antiqua"/>
                <w:spacing w:val="3"/>
                <w:sz w:val="20"/>
                <w:szCs w:val="20"/>
              </w:rPr>
              <w:t>e</w:t>
            </w:r>
            <w:r>
              <w:rPr>
                <w:rFonts w:ascii="Book Antiqua" w:hAnsi="Book Antiqua" w:cs="Book Antiqua"/>
                <w:spacing w:val="-1"/>
                <w:sz w:val="20"/>
                <w:szCs w:val="20"/>
              </w:rPr>
              <w:t>n</w:t>
            </w:r>
            <w:r>
              <w:rPr>
                <w:rFonts w:ascii="Book Antiqua" w:hAnsi="Book Antiqua" w:cs="Book Antiqua"/>
                <w:spacing w:val="2"/>
                <w:sz w:val="20"/>
                <w:szCs w:val="20"/>
              </w:rPr>
              <w:t>t</w:t>
            </w:r>
            <w:r>
              <w:rPr>
                <w:rFonts w:ascii="Book Antiqua" w:hAnsi="Book Antiqua" w:cs="Book Antiqua"/>
                <w:sz w:val="20"/>
                <w:szCs w:val="20"/>
              </w:rPr>
              <w:t>o</w:t>
            </w:r>
            <w:r>
              <w:rPr>
                <w:rFonts w:ascii="Book Antiqua" w:hAnsi="Book Antiqua" w:cs="Book Antiqua"/>
                <w:spacing w:val="-2"/>
                <w:sz w:val="20"/>
                <w:szCs w:val="20"/>
              </w:rPr>
              <w:t xml:space="preserve"> </w:t>
            </w:r>
            <w:r>
              <w:rPr>
                <w:rFonts w:ascii="Book Antiqua" w:hAnsi="Book Antiqua" w:cs="Book Antiqua"/>
                <w:spacing w:val="3"/>
                <w:sz w:val="20"/>
                <w:szCs w:val="20"/>
              </w:rPr>
              <w:t>r</w:t>
            </w:r>
            <w:r>
              <w:rPr>
                <w:rFonts w:ascii="Book Antiqua" w:hAnsi="Book Antiqua" w:cs="Book Antiqua"/>
                <w:sz w:val="20"/>
                <w:szCs w:val="20"/>
              </w:rPr>
              <w:t>i</w:t>
            </w:r>
            <w:r>
              <w:rPr>
                <w:rFonts w:ascii="Book Antiqua" w:hAnsi="Book Antiqua" w:cs="Book Antiqua"/>
                <w:spacing w:val="-1"/>
                <w:sz w:val="20"/>
                <w:szCs w:val="20"/>
              </w:rPr>
              <w:t>s</w:t>
            </w:r>
            <w:r>
              <w:rPr>
                <w:rFonts w:ascii="Book Antiqua" w:hAnsi="Book Antiqua" w:cs="Book Antiqua"/>
                <w:spacing w:val="2"/>
                <w:sz w:val="20"/>
                <w:szCs w:val="20"/>
              </w:rPr>
              <w:t>p</w:t>
            </w:r>
            <w:r>
              <w:rPr>
                <w:rFonts w:ascii="Book Antiqua" w:hAnsi="Book Antiqua" w:cs="Book Antiqua"/>
                <w:sz w:val="20"/>
                <w:szCs w:val="20"/>
              </w:rPr>
              <w:t>etto</w:t>
            </w:r>
            <w:r>
              <w:rPr>
                <w:rFonts w:ascii="Book Antiqua" w:hAnsi="Book Antiqua" w:cs="Book Antiqua"/>
                <w:spacing w:val="1"/>
                <w:sz w:val="20"/>
                <w:szCs w:val="20"/>
              </w:rPr>
              <w:t>s</w:t>
            </w:r>
            <w:r>
              <w:rPr>
                <w:rFonts w:ascii="Book Antiqua" w:hAnsi="Book Antiqua" w:cs="Book Antiqua"/>
                <w:sz w:val="20"/>
                <w:szCs w:val="20"/>
              </w:rPr>
              <w:t>o</w:t>
            </w:r>
            <w:r>
              <w:rPr>
                <w:rFonts w:ascii="Book Antiqua" w:hAnsi="Book Antiqua" w:cs="Book Antiqua"/>
                <w:spacing w:val="-2"/>
                <w:sz w:val="20"/>
                <w:szCs w:val="20"/>
              </w:rPr>
              <w:t xml:space="preserve"> </w:t>
            </w:r>
            <w:r>
              <w:rPr>
                <w:rFonts w:ascii="Book Antiqua" w:hAnsi="Book Antiqua" w:cs="Book Antiqua"/>
                <w:sz w:val="20"/>
                <w:szCs w:val="20"/>
              </w:rPr>
              <w:t>di</w:t>
            </w:r>
            <w:r>
              <w:rPr>
                <w:rFonts w:ascii="Book Antiqua" w:hAnsi="Book Antiqua" w:cs="Book Antiqua"/>
                <w:spacing w:val="-2"/>
                <w:sz w:val="20"/>
                <w:szCs w:val="20"/>
              </w:rPr>
              <w:t xml:space="preserve"> </w:t>
            </w:r>
            <w:r>
              <w:rPr>
                <w:rFonts w:ascii="Book Antiqua" w:hAnsi="Book Antiqua" w:cs="Book Antiqua"/>
                <w:spacing w:val="1"/>
                <w:sz w:val="20"/>
                <w:szCs w:val="20"/>
              </w:rPr>
              <w:t>r</w:t>
            </w:r>
            <w:r>
              <w:rPr>
                <w:rFonts w:ascii="Book Antiqua" w:hAnsi="Book Antiqua" w:cs="Book Antiqua"/>
                <w:sz w:val="20"/>
                <w:szCs w:val="20"/>
              </w:rPr>
              <w:t>ego</w:t>
            </w:r>
            <w:r>
              <w:rPr>
                <w:rFonts w:ascii="Book Antiqua" w:hAnsi="Book Antiqua" w:cs="Book Antiqua"/>
                <w:spacing w:val="-1"/>
                <w:sz w:val="20"/>
                <w:szCs w:val="20"/>
              </w:rPr>
              <w:t>l</w:t>
            </w:r>
            <w:r>
              <w:rPr>
                <w:rFonts w:ascii="Book Antiqua" w:hAnsi="Book Antiqua" w:cs="Book Antiqua"/>
                <w:sz w:val="20"/>
                <w:szCs w:val="20"/>
              </w:rPr>
              <w:t>e e di</w:t>
            </w:r>
          </w:p>
          <w:p w:rsidR="000221C4" w:rsidRDefault="000221C4" w:rsidP="0063489C">
            <w:pPr>
              <w:widowControl w:val="0"/>
              <w:autoSpaceDE w:val="0"/>
              <w:autoSpaceDN w:val="0"/>
              <w:adjustRightInd w:val="0"/>
              <w:spacing w:before="5" w:line="246" w:lineRule="exact"/>
              <w:ind w:left="105"/>
              <w:rPr>
                <w:lang w:val="en-US" w:eastAsia="en-US"/>
              </w:rPr>
            </w:pPr>
            <w:r>
              <w:rPr>
                <w:rFonts w:ascii="Book Antiqua" w:hAnsi="Book Antiqua" w:cs="Book Antiqua"/>
                <w:position w:val="1"/>
                <w:sz w:val="20"/>
                <w:szCs w:val="20"/>
              </w:rPr>
              <w:t>r</w:t>
            </w:r>
            <w:r>
              <w:rPr>
                <w:rFonts w:ascii="Book Antiqua" w:hAnsi="Book Antiqua" w:cs="Book Antiqua"/>
                <w:spacing w:val="1"/>
                <w:position w:val="1"/>
                <w:sz w:val="20"/>
                <w:szCs w:val="20"/>
              </w:rPr>
              <w:t>e</w:t>
            </w:r>
            <w:r>
              <w:rPr>
                <w:rFonts w:ascii="Book Antiqua" w:hAnsi="Book Antiqua" w:cs="Book Antiqua"/>
                <w:position w:val="1"/>
                <w:sz w:val="20"/>
                <w:szCs w:val="20"/>
              </w:rPr>
              <w:t>g</w:t>
            </w:r>
            <w:r>
              <w:rPr>
                <w:rFonts w:ascii="Book Antiqua" w:hAnsi="Book Antiqua" w:cs="Book Antiqua"/>
                <w:spacing w:val="-1"/>
                <w:position w:val="1"/>
                <w:sz w:val="20"/>
                <w:szCs w:val="20"/>
              </w:rPr>
              <w:t>o</w:t>
            </w:r>
            <w:r>
              <w:rPr>
                <w:rFonts w:ascii="Book Antiqua" w:hAnsi="Book Antiqua" w:cs="Book Antiqua"/>
                <w:position w:val="1"/>
                <w:sz w:val="20"/>
                <w:szCs w:val="20"/>
              </w:rPr>
              <w:t>l</w:t>
            </w:r>
            <w:r>
              <w:rPr>
                <w:rFonts w:ascii="Book Antiqua" w:hAnsi="Book Antiqua" w:cs="Book Antiqua"/>
                <w:spacing w:val="1"/>
                <w:position w:val="1"/>
                <w:sz w:val="20"/>
                <w:szCs w:val="20"/>
              </w:rPr>
              <w:t>a</w:t>
            </w:r>
            <w:r>
              <w:rPr>
                <w:rFonts w:ascii="Book Antiqua" w:hAnsi="Book Antiqua" w:cs="Book Antiqua"/>
                <w:spacing w:val="-1"/>
                <w:position w:val="1"/>
                <w:sz w:val="20"/>
                <w:szCs w:val="20"/>
              </w:rPr>
              <w:t>m</w:t>
            </w:r>
            <w:r>
              <w:rPr>
                <w:rFonts w:ascii="Book Antiqua" w:hAnsi="Book Antiqua" w:cs="Book Antiqua"/>
                <w:spacing w:val="3"/>
                <w:position w:val="1"/>
                <w:sz w:val="20"/>
                <w:szCs w:val="20"/>
              </w:rPr>
              <w:t>e</w:t>
            </w:r>
            <w:r>
              <w:rPr>
                <w:rFonts w:ascii="Book Antiqua" w:hAnsi="Book Antiqua" w:cs="Book Antiqua"/>
                <w:spacing w:val="-1"/>
                <w:position w:val="1"/>
                <w:sz w:val="20"/>
                <w:szCs w:val="20"/>
              </w:rPr>
              <w:t>n</w:t>
            </w:r>
            <w:r>
              <w:rPr>
                <w:rFonts w:ascii="Book Antiqua" w:hAnsi="Book Antiqua" w:cs="Book Antiqua"/>
                <w:position w:val="1"/>
                <w:sz w:val="20"/>
                <w:szCs w:val="20"/>
              </w:rPr>
              <w:t>ti</w:t>
            </w:r>
          </w:p>
        </w:tc>
      </w:tr>
      <w:tr w:rsidR="000221C4" w:rsidTr="0063489C">
        <w:trPr>
          <w:trHeight w:hRule="exact" w:val="509"/>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Default="000221C4" w:rsidP="0063489C">
            <w:pPr>
              <w:rPr>
                <w:lang w:val="en-US"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Default="000221C4" w:rsidP="0063489C">
            <w:pPr>
              <w:widowControl w:val="0"/>
              <w:autoSpaceDE w:val="0"/>
              <w:autoSpaceDN w:val="0"/>
              <w:adjustRightInd w:val="0"/>
              <w:ind w:left="102"/>
              <w:rPr>
                <w:lang w:val="en-US" w:eastAsia="en-US"/>
              </w:rPr>
            </w:pPr>
            <w:r>
              <w:rPr>
                <w:rFonts w:ascii="Book Antiqua" w:hAnsi="Book Antiqua" w:cs="Book Antiqua"/>
                <w:b/>
                <w:bCs/>
                <w:sz w:val="20"/>
                <w:szCs w:val="20"/>
              </w:rPr>
              <w:t>F</w:t>
            </w:r>
            <w:r>
              <w:rPr>
                <w:rFonts w:ascii="Book Antiqua" w:hAnsi="Book Antiqua" w:cs="Book Antiqua"/>
                <w:b/>
                <w:bCs/>
                <w:spacing w:val="-1"/>
                <w:sz w:val="20"/>
                <w:szCs w:val="20"/>
              </w:rPr>
              <w:t>r</w:t>
            </w:r>
            <w:r>
              <w:rPr>
                <w:rFonts w:ascii="Book Antiqua" w:hAnsi="Book Antiqua" w:cs="Book Antiqua"/>
                <w:b/>
                <w:bCs/>
                <w:spacing w:val="1"/>
                <w:sz w:val="20"/>
                <w:szCs w:val="20"/>
              </w:rPr>
              <w:t>e</w:t>
            </w:r>
            <w:r>
              <w:rPr>
                <w:rFonts w:ascii="Book Antiqua" w:hAnsi="Book Antiqua" w:cs="Book Antiqua"/>
                <w:b/>
                <w:bCs/>
                <w:sz w:val="20"/>
                <w:szCs w:val="20"/>
              </w:rPr>
              <w:t>qu</w:t>
            </w:r>
            <w:r>
              <w:rPr>
                <w:rFonts w:ascii="Book Antiqua" w:hAnsi="Book Antiqua" w:cs="Book Antiqua"/>
                <w:b/>
                <w:bCs/>
                <w:spacing w:val="1"/>
                <w:sz w:val="20"/>
                <w:szCs w:val="20"/>
              </w:rPr>
              <w:t>e</w:t>
            </w:r>
            <w:r>
              <w:rPr>
                <w:rFonts w:ascii="Book Antiqua" w:hAnsi="Book Antiqua" w:cs="Book Antiqua"/>
                <w:b/>
                <w:bCs/>
                <w:sz w:val="20"/>
                <w:szCs w:val="20"/>
              </w:rPr>
              <w:t>n</w:t>
            </w:r>
            <w:r>
              <w:rPr>
                <w:rFonts w:ascii="Book Antiqua" w:hAnsi="Book Antiqua" w:cs="Book Antiqua"/>
                <w:b/>
                <w:bCs/>
                <w:spacing w:val="1"/>
                <w:sz w:val="20"/>
                <w:szCs w:val="20"/>
              </w:rPr>
              <w:t>z</w:t>
            </w:r>
            <w:r>
              <w:rPr>
                <w:rFonts w:ascii="Book Antiqua" w:hAnsi="Book Antiqua" w:cs="Book Antiqua"/>
                <w:b/>
                <w:bCs/>
                <w:sz w:val="20"/>
                <w:szCs w:val="20"/>
              </w:rPr>
              <w:t>a</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before="2" w:line="237" w:lineRule="auto"/>
              <w:ind w:left="105" w:right="840"/>
              <w:rPr>
                <w:lang w:eastAsia="en-US"/>
              </w:rPr>
            </w:pPr>
            <w:r>
              <w:rPr>
                <w:rFonts w:ascii="Book Antiqua" w:hAnsi="Book Antiqua" w:cs="Book Antiqua"/>
                <w:sz w:val="20"/>
                <w:szCs w:val="20"/>
              </w:rPr>
              <w:t>Fr</w:t>
            </w:r>
            <w:r>
              <w:rPr>
                <w:rFonts w:ascii="Book Antiqua" w:hAnsi="Book Antiqua" w:cs="Book Antiqua"/>
                <w:spacing w:val="1"/>
                <w:sz w:val="20"/>
                <w:szCs w:val="20"/>
              </w:rPr>
              <w:t>e</w:t>
            </w:r>
            <w:r>
              <w:rPr>
                <w:rFonts w:ascii="Book Antiqua" w:hAnsi="Book Antiqua" w:cs="Book Antiqua"/>
                <w:spacing w:val="-1"/>
                <w:sz w:val="20"/>
                <w:szCs w:val="20"/>
              </w:rPr>
              <w:t>q</w:t>
            </w:r>
            <w:r>
              <w:rPr>
                <w:rFonts w:ascii="Book Antiqua" w:hAnsi="Book Antiqua" w:cs="Book Antiqua"/>
                <w:sz w:val="20"/>
                <w:szCs w:val="20"/>
              </w:rPr>
              <w:t>u</w:t>
            </w:r>
            <w:r>
              <w:rPr>
                <w:rFonts w:ascii="Book Antiqua" w:hAnsi="Book Antiqua" w:cs="Book Antiqua"/>
                <w:spacing w:val="3"/>
                <w:sz w:val="20"/>
                <w:szCs w:val="20"/>
              </w:rPr>
              <w:t>e</w:t>
            </w:r>
            <w:r>
              <w:rPr>
                <w:rFonts w:ascii="Book Antiqua" w:hAnsi="Book Antiqua" w:cs="Book Antiqua"/>
                <w:spacing w:val="-1"/>
                <w:sz w:val="20"/>
                <w:szCs w:val="20"/>
              </w:rPr>
              <w:t>n</w:t>
            </w:r>
            <w:r>
              <w:rPr>
                <w:rFonts w:ascii="Book Antiqua" w:hAnsi="Book Antiqua" w:cs="Book Antiqua"/>
                <w:sz w:val="20"/>
                <w:szCs w:val="20"/>
              </w:rPr>
              <w:t>ta</w:t>
            </w:r>
            <w:r>
              <w:rPr>
                <w:rFonts w:ascii="Book Antiqua" w:hAnsi="Book Antiqua" w:cs="Book Antiqua"/>
                <w:spacing w:val="-1"/>
                <w:sz w:val="20"/>
                <w:szCs w:val="20"/>
              </w:rPr>
              <w:t xml:space="preserve"> </w:t>
            </w:r>
            <w:r>
              <w:rPr>
                <w:rFonts w:ascii="Book Antiqua" w:hAnsi="Book Antiqua" w:cs="Book Antiqua"/>
                <w:sz w:val="20"/>
                <w:szCs w:val="20"/>
              </w:rPr>
              <w:t>le</w:t>
            </w:r>
            <w:r>
              <w:rPr>
                <w:rFonts w:ascii="Book Antiqua" w:hAnsi="Book Antiqua" w:cs="Book Antiqua"/>
                <w:spacing w:val="-2"/>
                <w:sz w:val="20"/>
                <w:szCs w:val="20"/>
              </w:rPr>
              <w:t xml:space="preserve"> </w:t>
            </w:r>
            <w:r>
              <w:rPr>
                <w:rFonts w:ascii="Book Antiqua" w:hAnsi="Book Antiqua" w:cs="Book Antiqua"/>
                <w:sz w:val="20"/>
                <w:szCs w:val="20"/>
              </w:rPr>
              <w:t>le</w:t>
            </w:r>
            <w:r>
              <w:rPr>
                <w:rFonts w:ascii="Book Antiqua" w:hAnsi="Book Antiqua" w:cs="Book Antiqua"/>
                <w:spacing w:val="1"/>
                <w:sz w:val="20"/>
                <w:szCs w:val="20"/>
              </w:rPr>
              <w:t>z</w:t>
            </w:r>
            <w:r>
              <w:rPr>
                <w:rFonts w:ascii="Book Antiqua" w:hAnsi="Book Antiqua" w:cs="Book Antiqua"/>
                <w:sz w:val="20"/>
                <w:szCs w:val="20"/>
              </w:rPr>
              <w:t>i</w:t>
            </w:r>
            <w:r>
              <w:rPr>
                <w:rFonts w:ascii="Book Antiqua" w:hAnsi="Book Antiqua" w:cs="Book Antiqua"/>
                <w:spacing w:val="-1"/>
                <w:sz w:val="20"/>
                <w:szCs w:val="20"/>
              </w:rPr>
              <w:t>o</w:t>
            </w:r>
            <w:r>
              <w:rPr>
                <w:rFonts w:ascii="Book Antiqua" w:hAnsi="Book Antiqua" w:cs="Book Antiqua"/>
                <w:spacing w:val="1"/>
                <w:sz w:val="20"/>
                <w:szCs w:val="20"/>
              </w:rPr>
              <w:t>n</w:t>
            </w:r>
            <w:r>
              <w:rPr>
                <w:rFonts w:ascii="Book Antiqua" w:hAnsi="Book Antiqua" w:cs="Book Antiqua"/>
                <w:sz w:val="20"/>
                <w:szCs w:val="20"/>
              </w:rPr>
              <w:t>i,</w:t>
            </w:r>
            <w:r>
              <w:rPr>
                <w:rFonts w:ascii="Book Antiqua" w:hAnsi="Book Antiqua" w:cs="Book Antiqua"/>
                <w:spacing w:val="-2"/>
                <w:sz w:val="20"/>
                <w:szCs w:val="20"/>
              </w:rPr>
              <w:t xml:space="preserve"> </w:t>
            </w:r>
            <w:r>
              <w:rPr>
                <w:rFonts w:ascii="Book Antiqua" w:hAnsi="Book Antiqua" w:cs="Book Antiqua"/>
                <w:sz w:val="20"/>
                <w:szCs w:val="20"/>
              </w:rPr>
              <w:t>rispet</w:t>
            </w:r>
            <w:r>
              <w:rPr>
                <w:rFonts w:ascii="Book Antiqua" w:hAnsi="Book Antiqua" w:cs="Book Antiqua"/>
                <w:spacing w:val="2"/>
                <w:sz w:val="20"/>
                <w:szCs w:val="20"/>
              </w:rPr>
              <w:t>t</w:t>
            </w:r>
            <w:r>
              <w:rPr>
                <w:rFonts w:ascii="Book Antiqua" w:hAnsi="Book Antiqua" w:cs="Book Antiqua"/>
                <w:sz w:val="20"/>
                <w:szCs w:val="20"/>
              </w:rPr>
              <w:t>a</w:t>
            </w:r>
            <w:r>
              <w:rPr>
                <w:rFonts w:ascii="Book Antiqua" w:hAnsi="Book Antiqua" w:cs="Book Antiqua"/>
                <w:spacing w:val="-4"/>
                <w:sz w:val="20"/>
                <w:szCs w:val="20"/>
              </w:rPr>
              <w:t xml:space="preserve"> </w:t>
            </w:r>
            <w:r>
              <w:rPr>
                <w:rFonts w:ascii="Book Antiqua" w:hAnsi="Book Antiqua" w:cs="Book Antiqua"/>
                <w:sz w:val="20"/>
                <w:szCs w:val="20"/>
              </w:rPr>
              <w:t>g</w:t>
            </w:r>
            <w:r>
              <w:rPr>
                <w:rFonts w:ascii="Book Antiqua" w:hAnsi="Book Antiqua" w:cs="Book Antiqua"/>
                <w:spacing w:val="-1"/>
                <w:sz w:val="20"/>
                <w:szCs w:val="20"/>
              </w:rPr>
              <w:t>l</w:t>
            </w:r>
            <w:r>
              <w:rPr>
                <w:rFonts w:ascii="Book Antiqua" w:hAnsi="Book Antiqua" w:cs="Book Antiqua"/>
                <w:sz w:val="20"/>
                <w:szCs w:val="20"/>
              </w:rPr>
              <w:t>i</w:t>
            </w:r>
            <w:r>
              <w:rPr>
                <w:rFonts w:ascii="Book Antiqua" w:hAnsi="Book Antiqua" w:cs="Book Antiqua"/>
                <w:spacing w:val="-1"/>
                <w:sz w:val="20"/>
                <w:szCs w:val="20"/>
              </w:rPr>
              <w:t xml:space="preserve"> </w:t>
            </w:r>
            <w:r>
              <w:rPr>
                <w:rFonts w:ascii="Book Antiqua" w:hAnsi="Book Antiqua" w:cs="Book Antiqua"/>
                <w:sz w:val="20"/>
                <w:szCs w:val="20"/>
              </w:rPr>
              <w:t>or</w:t>
            </w:r>
            <w:r>
              <w:rPr>
                <w:rFonts w:ascii="Book Antiqua" w:hAnsi="Book Antiqua" w:cs="Book Antiqua"/>
                <w:spacing w:val="1"/>
                <w:sz w:val="20"/>
                <w:szCs w:val="20"/>
              </w:rPr>
              <w:t>a</w:t>
            </w:r>
            <w:r>
              <w:rPr>
                <w:rFonts w:ascii="Book Antiqua" w:hAnsi="Book Antiqua" w:cs="Book Antiqua"/>
                <w:sz w:val="20"/>
                <w:szCs w:val="20"/>
              </w:rPr>
              <w:t>ri</w:t>
            </w:r>
            <w:r>
              <w:rPr>
                <w:rFonts w:ascii="Book Antiqua" w:hAnsi="Book Antiqua" w:cs="Book Antiqua"/>
                <w:spacing w:val="-2"/>
                <w:sz w:val="20"/>
                <w:szCs w:val="20"/>
              </w:rPr>
              <w:t xml:space="preserve"> </w:t>
            </w:r>
            <w:r>
              <w:rPr>
                <w:rFonts w:ascii="Book Antiqua" w:hAnsi="Book Antiqua" w:cs="Book Antiqua"/>
                <w:sz w:val="20"/>
                <w:szCs w:val="20"/>
              </w:rPr>
              <w:t>sc</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pacing w:val="2"/>
                <w:sz w:val="20"/>
                <w:szCs w:val="20"/>
              </w:rPr>
              <w:t>s</w:t>
            </w:r>
            <w:r>
              <w:rPr>
                <w:rFonts w:ascii="Book Antiqua" w:hAnsi="Book Antiqua" w:cs="Book Antiqua"/>
                <w:sz w:val="20"/>
                <w:szCs w:val="20"/>
              </w:rPr>
              <w:t>tici</w:t>
            </w:r>
            <w:r>
              <w:rPr>
                <w:rFonts w:ascii="Book Antiqua" w:hAnsi="Book Antiqua" w:cs="Book Antiqua"/>
                <w:spacing w:val="-2"/>
                <w:sz w:val="20"/>
                <w:szCs w:val="20"/>
              </w:rPr>
              <w:t xml:space="preserve"> </w:t>
            </w:r>
            <w:r>
              <w:rPr>
                <w:rFonts w:ascii="Book Antiqua" w:hAnsi="Book Antiqua" w:cs="Book Antiqua"/>
                <w:sz w:val="20"/>
                <w:szCs w:val="20"/>
              </w:rPr>
              <w:t>e g</w:t>
            </w:r>
            <w:r>
              <w:rPr>
                <w:rFonts w:ascii="Book Antiqua" w:hAnsi="Book Antiqua" w:cs="Book Antiqua"/>
                <w:spacing w:val="-1"/>
                <w:sz w:val="20"/>
                <w:szCs w:val="20"/>
              </w:rPr>
              <w:t>i</w:t>
            </w:r>
            <w:r>
              <w:rPr>
                <w:rFonts w:ascii="Book Antiqua" w:hAnsi="Book Antiqua" w:cs="Book Antiqua"/>
                <w:sz w:val="20"/>
                <w:szCs w:val="20"/>
              </w:rPr>
              <w:t>us</w:t>
            </w:r>
            <w:r>
              <w:rPr>
                <w:rFonts w:ascii="Book Antiqua" w:hAnsi="Book Antiqua" w:cs="Book Antiqua"/>
                <w:spacing w:val="1"/>
                <w:sz w:val="20"/>
                <w:szCs w:val="20"/>
              </w:rPr>
              <w:t>t</w:t>
            </w:r>
            <w:r>
              <w:rPr>
                <w:rFonts w:ascii="Book Antiqua" w:hAnsi="Book Antiqua" w:cs="Book Antiqua"/>
                <w:sz w:val="20"/>
                <w:szCs w:val="20"/>
              </w:rPr>
              <w:t>ifica</w:t>
            </w:r>
            <w:r>
              <w:rPr>
                <w:rFonts w:ascii="Book Antiqua" w:hAnsi="Book Antiqua" w:cs="Book Antiqua"/>
                <w:spacing w:val="2"/>
                <w:sz w:val="20"/>
                <w:szCs w:val="20"/>
              </w:rPr>
              <w:t xml:space="preserve"> </w:t>
            </w:r>
            <w:r>
              <w:rPr>
                <w:rFonts w:ascii="Book Antiqua" w:hAnsi="Book Antiqua" w:cs="Book Antiqua"/>
                <w:sz w:val="20"/>
                <w:szCs w:val="20"/>
              </w:rPr>
              <w:t>r</w:t>
            </w:r>
            <w:r>
              <w:rPr>
                <w:rFonts w:ascii="Book Antiqua" w:hAnsi="Book Antiqua" w:cs="Book Antiqua"/>
                <w:spacing w:val="1"/>
                <w:sz w:val="20"/>
                <w:szCs w:val="20"/>
              </w:rPr>
              <w:t>e</w:t>
            </w:r>
            <w:r>
              <w:rPr>
                <w:rFonts w:ascii="Book Antiqua" w:hAnsi="Book Antiqua" w:cs="Book Antiqua"/>
                <w:sz w:val="20"/>
                <w:szCs w:val="20"/>
              </w:rPr>
              <w:t>g</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z w:val="20"/>
                <w:szCs w:val="20"/>
              </w:rPr>
              <w:t>rm</w:t>
            </w:r>
            <w:r>
              <w:rPr>
                <w:rFonts w:ascii="Book Antiqua" w:hAnsi="Book Antiqua" w:cs="Book Antiqua"/>
                <w:spacing w:val="3"/>
                <w:sz w:val="20"/>
                <w:szCs w:val="20"/>
              </w:rPr>
              <w:t>e</w:t>
            </w:r>
            <w:r>
              <w:rPr>
                <w:rFonts w:ascii="Book Antiqua" w:hAnsi="Book Antiqua" w:cs="Book Antiqua"/>
                <w:spacing w:val="-1"/>
                <w:sz w:val="20"/>
                <w:szCs w:val="20"/>
              </w:rPr>
              <w:t>n</w:t>
            </w:r>
            <w:r>
              <w:rPr>
                <w:rFonts w:ascii="Book Antiqua" w:hAnsi="Book Antiqua" w:cs="Book Antiqua"/>
                <w:sz w:val="20"/>
                <w:szCs w:val="20"/>
              </w:rPr>
              <w:t xml:space="preserve">te </w:t>
            </w:r>
            <w:r>
              <w:rPr>
                <w:rFonts w:ascii="Book Antiqua" w:hAnsi="Book Antiqua" w:cs="Book Antiqua"/>
                <w:spacing w:val="1"/>
                <w:sz w:val="20"/>
                <w:szCs w:val="20"/>
              </w:rPr>
              <w:t>a</w:t>
            </w:r>
            <w:r>
              <w:rPr>
                <w:rFonts w:ascii="Book Antiqua" w:hAnsi="Book Antiqua" w:cs="Book Antiqua"/>
                <w:sz w:val="20"/>
                <w:szCs w:val="20"/>
              </w:rPr>
              <w:t>s</w:t>
            </w:r>
            <w:r>
              <w:rPr>
                <w:rFonts w:ascii="Book Antiqua" w:hAnsi="Book Antiqua" w:cs="Book Antiqua"/>
                <w:spacing w:val="1"/>
                <w:sz w:val="20"/>
                <w:szCs w:val="20"/>
              </w:rPr>
              <w:t>s</w:t>
            </w:r>
            <w:r>
              <w:rPr>
                <w:rFonts w:ascii="Book Antiqua" w:hAnsi="Book Antiqua" w:cs="Book Antiqua"/>
                <w:sz w:val="20"/>
                <w:szCs w:val="20"/>
              </w:rPr>
              <w:t>en</w:t>
            </w:r>
            <w:r>
              <w:rPr>
                <w:rFonts w:ascii="Book Antiqua" w:hAnsi="Book Antiqua" w:cs="Book Antiqua"/>
                <w:spacing w:val="1"/>
                <w:sz w:val="20"/>
                <w:szCs w:val="20"/>
              </w:rPr>
              <w:t>z</w:t>
            </w:r>
            <w:r>
              <w:rPr>
                <w:rFonts w:ascii="Book Antiqua" w:hAnsi="Book Antiqua" w:cs="Book Antiqua"/>
                <w:sz w:val="20"/>
                <w:szCs w:val="20"/>
              </w:rPr>
              <w:t>e o</w:t>
            </w:r>
            <w:r>
              <w:rPr>
                <w:rFonts w:ascii="Book Antiqua" w:hAnsi="Book Antiqua" w:cs="Book Antiqua"/>
                <w:spacing w:val="-2"/>
                <w:sz w:val="20"/>
                <w:szCs w:val="20"/>
              </w:rPr>
              <w:t xml:space="preserve"> </w:t>
            </w:r>
            <w:r>
              <w:rPr>
                <w:rFonts w:ascii="Book Antiqua" w:hAnsi="Book Antiqua" w:cs="Book Antiqua"/>
                <w:sz w:val="20"/>
                <w:szCs w:val="20"/>
              </w:rPr>
              <w:t>rit</w:t>
            </w:r>
            <w:r>
              <w:rPr>
                <w:rFonts w:ascii="Book Antiqua" w:hAnsi="Book Antiqua" w:cs="Book Antiqua"/>
                <w:spacing w:val="1"/>
                <w:sz w:val="20"/>
                <w:szCs w:val="20"/>
              </w:rPr>
              <w:t>a</w:t>
            </w:r>
            <w:r>
              <w:rPr>
                <w:rFonts w:ascii="Book Antiqua" w:hAnsi="Book Antiqua" w:cs="Book Antiqua"/>
                <w:sz w:val="20"/>
                <w:szCs w:val="20"/>
              </w:rPr>
              <w:t>r</w:t>
            </w:r>
            <w:r>
              <w:rPr>
                <w:rFonts w:ascii="Book Antiqua" w:hAnsi="Book Antiqua" w:cs="Book Antiqua"/>
                <w:spacing w:val="1"/>
                <w:sz w:val="20"/>
                <w:szCs w:val="20"/>
              </w:rPr>
              <w:t>d</w:t>
            </w:r>
            <w:r>
              <w:rPr>
                <w:rFonts w:ascii="Book Antiqua" w:hAnsi="Book Antiqua" w:cs="Book Antiqua"/>
                <w:sz w:val="20"/>
                <w:szCs w:val="20"/>
              </w:rPr>
              <w:t>i</w:t>
            </w:r>
          </w:p>
        </w:tc>
      </w:tr>
      <w:tr w:rsidR="000221C4" w:rsidTr="0063489C">
        <w:trPr>
          <w:trHeight w:hRule="exact" w:val="492"/>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9F21E1" w:rsidRDefault="000221C4" w:rsidP="0063489C">
            <w:pPr>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39" w:lineRule="exact"/>
              <w:ind w:left="102"/>
              <w:rPr>
                <w:rFonts w:ascii="Book Antiqua" w:hAnsi="Book Antiqua" w:cs="Book Antiqua"/>
                <w:sz w:val="20"/>
                <w:szCs w:val="20"/>
                <w:lang w:eastAsia="en-US"/>
              </w:rPr>
            </w:pPr>
            <w:r>
              <w:rPr>
                <w:rFonts w:ascii="Book Antiqua" w:hAnsi="Book Antiqua" w:cs="Book Antiqua"/>
                <w:b/>
                <w:bCs/>
                <w:position w:val="1"/>
                <w:sz w:val="20"/>
                <w:szCs w:val="20"/>
              </w:rPr>
              <w:t>P</w:t>
            </w:r>
            <w:r>
              <w:rPr>
                <w:rFonts w:ascii="Book Antiqua" w:hAnsi="Book Antiqua" w:cs="Book Antiqua"/>
                <w:b/>
                <w:bCs/>
                <w:spacing w:val="1"/>
                <w:position w:val="1"/>
                <w:sz w:val="20"/>
                <w:szCs w:val="20"/>
              </w:rPr>
              <w:t>a</w:t>
            </w:r>
            <w:r>
              <w:rPr>
                <w:rFonts w:ascii="Book Antiqua" w:hAnsi="Book Antiqua" w:cs="Book Antiqua"/>
                <w:b/>
                <w:bCs/>
                <w:spacing w:val="-1"/>
                <w:position w:val="1"/>
                <w:sz w:val="20"/>
                <w:szCs w:val="20"/>
              </w:rPr>
              <w:t>r</w:t>
            </w:r>
            <w:r>
              <w:rPr>
                <w:rFonts w:ascii="Book Antiqua" w:hAnsi="Book Antiqua" w:cs="Book Antiqua"/>
                <w:b/>
                <w:bCs/>
                <w:spacing w:val="1"/>
                <w:position w:val="1"/>
                <w:sz w:val="20"/>
                <w:szCs w:val="20"/>
              </w:rPr>
              <w:t>te</w:t>
            </w:r>
            <w:r>
              <w:rPr>
                <w:rFonts w:ascii="Book Antiqua" w:hAnsi="Book Antiqua" w:cs="Book Antiqua"/>
                <w:b/>
                <w:bCs/>
                <w:position w:val="1"/>
                <w:sz w:val="20"/>
                <w:szCs w:val="20"/>
              </w:rPr>
              <w:t>c</w:t>
            </w:r>
            <w:r>
              <w:rPr>
                <w:rFonts w:ascii="Book Antiqua" w:hAnsi="Book Antiqua" w:cs="Book Antiqua"/>
                <w:b/>
                <w:bCs/>
                <w:spacing w:val="1"/>
                <w:position w:val="1"/>
                <w:sz w:val="20"/>
                <w:szCs w:val="20"/>
              </w:rPr>
              <w:t>i</w:t>
            </w:r>
            <w:r>
              <w:rPr>
                <w:rFonts w:ascii="Book Antiqua" w:hAnsi="Book Antiqua" w:cs="Book Antiqua"/>
                <w:b/>
                <w:bCs/>
                <w:position w:val="1"/>
                <w:sz w:val="20"/>
                <w:szCs w:val="20"/>
              </w:rPr>
              <w:t>p</w:t>
            </w:r>
            <w:r>
              <w:rPr>
                <w:rFonts w:ascii="Book Antiqua" w:hAnsi="Book Antiqua" w:cs="Book Antiqua"/>
                <w:b/>
                <w:bCs/>
                <w:spacing w:val="-1"/>
                <w:position w:val="1"/>
                <w:sz w:val="20"/>
                <w:szCs w:val="20"/>
              </w:rPr>
              <w:t>a</w:t>
            </w:r>
            <w:r>
              <w:rPr>
                <w:rFonts w:ascii="Book Antiqua" w:hAnsi="Book Antiqua" w:cs="Book Antiqua"/>
                <w:b/>
                <w:bCs/>
                <w:spacing w:val="1"/>
                <w:position w:val="1"/>
                <w:sz w:val="20"/>
                <w:szCs w:val="20"/>
              </w:rPr>
              <w:t>zi</w:t>
            </w:r>
            <w:r>
              <w:rPr>
                <w:rFonts w:ascii="Book Antiqua" w:hAnsi="Book Antiqua" w:cs="Book Antiqua"/>
                <w:b/>
                <w:bCs/>
                <w:position w:val="1"/>
                <w:sz w:val="20"/>
                <w:szCs w:val="20"/>
              </w:rPr>
              <w:t>one</w:t>
            </w:r>
            <w:r>
              <w:rPr>
                <w:rFonts w:ascii="Book Antiqua" w:hAnsi="Book Antiqua" w:cs="Book Antiqua"/>
                <w:b/>
                <w:bCs/>
                <w:spacing w:val="1"/>
                <w:position w:val="1"/>
                <w:sz w:val="20"/>
                <w:szCs w:val="20"/>
              </w:rPr>
              <w:t xml:space="preserve"> </w:t>
            </w:r>
            <w:r>
              <w:rPr>
                <w:rFonts w:ascii="Book Antiqua" w:hAnsi="Book Antiqua" w:cs="Book Antiqua"/>
                <w:b/>
                <w:bCs/>
                <w:spacing w:val="-1"/>
                <w:position w:val="1"/>
                <w:sz w:val="20"/>
                <w:szCs w:val="20"/>
              </w:rPr>
              <w:t>a</w:t>
            </w:r>
            <w:r>
              <w:rPr>
                <w:rFonts w:ascii="Book Antiqua" w:hAnsi="Book Antiqua" w:cs="Book Antiqua"/>
                <w:b/>
                <w:bCs/>
                <w:position w:val="1"/>
                <w:sz w:val="20"/>
                <w:szCs w:val="20"/>
              </w:rPr>
              <w:t>l d</w:t>
            </w:r>
            <w:r>
              <w:rPr>
                <w:rFonts w:ascii="Book Antiqua" w:hAnsi="Book Antiqua" w:cs="Book Antiqua"/>
                <w:b/>
                <w:bCs/>
                <w:spacing w:val="1"/>
                <w:position w:val="1"/>
                <w:sz w:val="20"/>
                <w:szCs w:val="20"/>
              </w:rPr>
              <w:t>i</w:t>
            </w:r>
            <w:r>
              <w:rPr>
                <w:rFonts w:ascii="Book Antiqua" w:hAnsi="Book Antiqua" w:cs="Book Antiqua"/>
                <w:b/>
                <w:bCs/>
                <w:spacing w:val="-1"/>
                <w:position w:val="1"/>
                <w:sz w:val="20"/>
                <w:szCs w:val="20"/>
              </w:rPr>
              <w:t>a</w:t>
            </w:r>
            <w:r>
              <w:rPr>
                <w:rFonts w:ascii="Book Antiqua" w:hAnsi="Book Antiqua" w:cs="Book Antiqua"/>
                <w:b/>
                <w:bCs/>
                <w:spacing w:val="1"/>
                <w:position w:val="1"/>
                <w:sz w:val="20"/>
                <w:szCs w:val="20"/>
              </w:rPr>
              <w:t>l</w:t>
            </w:r>
            <w:r>
              <w:rPr>
                <w:rFonts w:ascii="Book Antiqua" w:hAnsi="Book Antiqua" w:cs="Book Antiqua"/>
                <w:b/>
                <w:bCs/>
                <w:position w:val="1"/>
                <w:sz w:val="20"/>
                <w:szCs w:val="20"/>
              </w:rPr>
              <w:t>o</w:t>
            </w:r>
            <w:r>
              <w:rPr>
                <w:rFonts w:ascii="Book Antiqua" w:hAnsi="Book Antiqua" w:cs="Book Antiqua"/>
                <w:b/>
                <w:bCs/>
                <w:spacing w:val="-1"/>
                <w:position w:val="1"/>
                <w:sz w:val="20"/>
                <w:szCs w:val="20"/>
              </w:rPr>
              <w:t>g</w:t>
            </w:r>
            <w:r>
              <w:rPr>
                <w:rFonts w:ascii="Book Antiqua" w:hAnsi="Book Antiqua" w:cs="Book Antiqua"/>
                <w:b/>
                <w:bCs/>
                <w:position w:val="1"/>
                <w:sz w:val="20"/>
                <w:szCs w:val="20"/>
              </w:rPr>
              <w:t>o</w:t>
            </w:r>
          </w:p>
          <w:p w:rsidR="000221C4" w:rsidRPr="009F21E1" w:rsidRDefault="000221C4" w:rsidP="0063489C">
            <w:pPr>
              <w:widowControl w:val="0"/>
              <w:autoSpaceDE w:val="0"/>
              <w:autoSpaceDN w:val="0"/>
              <w:adjustRightInd w:val="0"/>
              <w:spacing w:line="240" w:lineRule="exact"/>
              <w:ind w:left="102"/>
              <w:rPr>
                <w:lang w:eastAsia="en-US"/>
              </w:rPr>
            </w:pPr>
            <w:r>
              <w:rPr>
                <w:rFonts w:ascii="Book Antiqua" w:hAnsi="Book Antiqua" w:cs="Book Antiqua"/>
                <w:b/>
                <w:bCs/>
                <w:position w:val="1"/>
                <w:sz w:val="20"/>
                <w:szCs w:val="20"/>
              </w:rPr>
              <w:t>d</w:t>
            </w:r>
            <w:r>
              <w:rPr>
                <w:rFonts w:ascii="Book Antiqua" w:hAnsi="Book Antiqua" w:cs="Book Antiqua"/>
                <w:b/>
                <w:bCs/>
                <w:spacing w:val="1"/>
                <w:position w:val="1"/>
                <w:sz w:val="20"/>
                <w:szCs w:val="20"/>
              </w:rPr>
              <w:t>i</w:t>
            </w:r>
            <w:r>
              <w:rPr>
                <w:rFonts w:ascii="Book Antiqua" w:hAnsi="Book Antiqua" w:cs="Book Antiqua"/>
                <w:b/>
                <w:bCs/>
                <w:position w:val="1"/>
                <w:sz w:val="20"/>
                <w:szCs w:val="20"/>
              </w:rPr>
              <w:t>d</w:t>
            </w:r>
            <w:r>
              <w:rPr>
                <w:rFonts w:ascii="Book Antiqua" w:hAnsi="Book Antiqua" w:cs="Book Antiqua"/>
                <w:b/>
                <w:bCs/>
                <w:spacing w:val="1"/>
                <w:position w:val="1"/>
                <w:sz w:val="20"/>
                <w:szCs w:val="20"/>
              </w:rPr>
              <w:t>at</w:t>
            </w:r>
            <w:r>
              <w:rPr>
                <w:rFonts w:ascii="Book Antiqua" w:hAnsi="Book Antiqua" w:cs="Book Antiqua"/>
                <w:b/>
                <w:bCs/>
                <w:spacing w:val="-2"/>
                <w:position w:val="1"/>
                <w:sz w:val="20"/>
                <w:szCs w:val="20"/>
              </w:rPr>
              <w:t>t</w:t>
            </w:r>
            <w:r>
              <w:rPr>
                <w:rFonts w:ascii="Book Antiqua" w:hAnsi="Book Antiqua" w:cs="Book Antiqua"/>
                <w:b/>
                <w:bCs/>
                <w:spacing w:val="1"/>
                <w:position w:val="1"/>
                <w:sz w:val="20"/>
                <w:szCs w:val="20"/>
              </w:rPr>
              <w:t>i</w:t>
            </w:r>
            <w:r>
              <w:rPr>
                <w:rFonts w:ascii="Book Antiqua" w:hAnsi="Book Antiqua" w:cs="Book Antiqua"/>
                <w:b/>
                <w:bCs/>
                <w:position w:val="1"/>
                <w:sz w:val="20"/>
                <w:szCs w:val="20"/>
              </w:rPr>
              <w:t>co</w:t>
            </w:r>
            <w:r>
              <w:rPr>
                <w:rFonts w:ascii="Book Antiqua" w:hAnsi="Book Antiqua" w:cs="Book Antiqua"/>
                <w:b/>
                <w:bCs/>
                <w:spacing w:val="-1"/>
                <w:position w:val="1"/>
                <w:sz w:val="20"/>
                <w:szCs w:val="20"/>
              </w:rPr>
              <w:t xml:space="preserve"> </w:t>
            </w:r>
            <w:r>
              <w:rPr>
                <w:rFonts w:ascii="Book Antiqua" w:hAnsi="Book Antiqua" w:cs="Book Antiqua"/>
                <w:b/>
                <w:bCs/>
                <w:spacing w:val="1"/>
                <w:position w:val="1"/>
                <w:sz w:val="20"/>
                <w:szCs w:val="20"/>
              </w:rPr>
              <w:t>e</w:t>
            </w:r>
            <w:r>
              <w:rPr>
                <w:rFonts w:ascii="Book Antiqua" w:hAnsi="Book Antiqua" w:cs="Book Antiqua"/>
                <w:b/>
                <w:bCs/>
                <w:position w:val="1"/>
                <w:sz w:val="20"/>
                <w:szCs w:val="20"/>
              </w:rPr>
              <w:t>duc</w:t>
            </w:r>
            <w:r>
              <w:rPr>
                <w:rFonts w:ascii="Book Antiqua" w:hAnsi="Book Antiqua" w:cs="Book Antiqua"/>
                <w:b/>
                <w:bCs/>
                <w:spacing w:val="1"/>
                <w:position w:val="1"/>
                <w:sz w:val="20"/>
                <w:szCs w:val="20"/>
              </w:rPr>
              <w:t>a</w:t>
            </w:r>
            <w:r>
              <w:rPr>
                <w:rFonts w:ascii="Book Antiqua" w:hAnsi="Book Antiqua" w:cs="Book Antiqua"/>
                <w:b/>
                <w:bCs/>
                <w:spacing w:val="-2"/>
                <w:position w:val="1"/>
                <w:sz w:val="20"/>
                <w:szCs w:val="20"/>
              </w:rPr>
              <w:t>t</w:t>
            </w:r>
            <w:r>
              <w:rPr>
                <w:rFonts w:ascii="Book Antiqua" w:hAnsi="Book Antiqua" w:cs="Book Antiqua"/>
                <w:b/>
                <w:bCs/>
                <w:spacing w:val="1"/>
                <w:position w:val="1"/>
                <w:sz w:val="20"/>
                <w:szCs w:val="20"/>
              </w:rPr>
              <w:t>i</w:t>
            </w:r>
            <w:r>
              <w:rPr>
                <w:rFonts w:ascii="Book Antiqua" w:hAnsi="Book Antiqua" w:cs="Book Antiqua"/>
                <w:b/>
                <w:bCs/>
                <w:position w:val="1"/>
                <w:sz w:val="20"/>
                <w:szCs w:val="20"/>
              </w:rPr>
              <w:t>vo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lang w:eastAsia="en-US"/>
              </w:rPr>
            </w:pPr>
            <w:r>
              <w:rPr>
                <w:rFonts w:ascii="Book Antiqua" w:hAnsi="Book Antiqua" w:cs="Book Antiqua"/>
                <w:position w:val="1"/>
                <w:sz w:val="20"/>
                <w:szCs w:val="20"/>
              </w:rPr>
              <w:t>D</w:t>
            </w:r>
            <w:r>
              <w:rPr>
                <w:rFonts w:ascii="Book Antiqua" w:hAnsi="Book Antiqua" w:cs="Book Antiqua"/>
                <w:spacing w:val="-1"/>
                <w:position w:val="1"/>
                <w:sz w:val="20"/>
                <w:szCs w:val="20"/>
              </w:rPr>
              <w:t>i</w:t>
            </w:r>
            <w:r>
              <w:rPr>
                <w:rFonts w:ascii="Book Antiqua" w:hAnsi="Book Antiqua" w:cs="Book Antiqua"/>
                <w:spacing w:val="2"/>
                <w:position w:val="1"/>
                <w:sz w:val="20"/>
                <w:szCs w:val="20"/>
              </w:rPr>
              <w:t>m</w:t>
            </w:r>
            <w:r>
              <w:rPr>
                <w:rFonts w:ascii="Book Antiqua" w:hAnsi="Book Antiqua" w:cs="Book Antiqua"/>
                <w:spacing w:val="-1"/>
                <w:position w:val="1"/>
                <w:sz w:val="20"/>
                <w:szCs w:val="20"/>
              </w:rPr>
              <w:t>o</w:t>
            </w:r>
            <w:r>
              <w:rPr>
                <w:rFonts w:ascii="Book Antiqua" w:hAnsi="Book Antiqua" w:cs="Book Antiqua"/>
                <w:position w:val="1"/>
                <w:sz w:val="20"/>
                <w:szCs w:val="20"/>
              </w:rPr>
              <w:t>s</w:t>
            </w:r>
            <w:r>
              <w:rPr>
                <w:rFonts w:ascii="Book Antiqua" w:hAnsi="Book Antiqua" w:cs="Book Antiqua"/>
                <w:spacing w:val="-1"/>
                <w:position w:val="1"/>
                <w:sz w:val="20"/>
                <w:szCs w:val="20"/>
              </w:rPr>
              <w:t>t</w:t>
            </w:r>
            <w:r>
              <w:rPr>
                <w:rFonts w:ascii="Book Antiqua" w:hAnsi="Book Antiqua" w:cs="Book Antiqua"/>
                <w:position w:val="1"/>
                <w:sz w:val="20"/>
                <w:szCs w:val="20"/>
              </w:rPr>
              <w:t xml:space="preserve">ra </w:t>
            </w:r>
            <w:r>
              <w:rPr>
                <w:rFonts w:ascii="Book Antiqua" w:hAnsi="Book Antiqua" w:cs="Book Antiqua"/>
                <w:spacing w:val="2"/>
                <w:position w:val="1"/>
                <w:sz w:val="20"/>
                <w:szCs w:val="20"/>
              </w:rPr>
              <w:t>i</w:t>
            </w:r>
            <w:r>
              <w:rPr>
                <w:rFonts w:ascii="Book Antiqua" w:hAnsi="Book Antiqua" w:cs="Book Antiqua"/>
                <w:spacing w:val="-1"/>
                <w:position w:val="1"/>
                <w:sz w:val="20"/>
                <w:szCs w:val="20"/>
              </w:rPr>
              <w:t>n</w:t>
            </w:r>
            <w:r>
              <w:rPr>
                <w:rFonts w:ascii="Book Antiqua" w:hAnsi="Book Antiqua" w:cs="Book Antiqua"/>
                <w:position w:val="1"/>
                <w:sz w:val="20"/>
                <w:szCs w:val="20"/>
              </w:rPr>
              <w:t>te</w:t>
            </w:r>
            <w:r>
              <w:rPr>
                <w:rFonts w:ascii="Book Antiqua" w:hAnsi="Book Antiqua" w:cs="Book Antiqua"/>
                <w:spacing w:val="1"/>
                <w:position w:val="1"/>
                <w:sz w:val="20"/>
                <w:szCs w:val="20"/>
              </w:rPr>
              <w:t>r</w:t>
            </w:r>
            <w:r>
              <w:rPr>
                <w:rFonts w:ascii="Book Antiqua" w:hAnsi="Book Antiqua" w:cs="Book Antiqua"/>
                <w:position w:val="1"/>
                <w:sz w:val="20"/>
                <w:szCs w:val="20"/>
              </w:rPr>
              <w:t>esse</w:t>
            </w:r>
            <w:r>
              <w:rPr>
                <w:rFonts w:ascii="Book Antiqua" w:hAnsi="Book Antiqua" w:cs="Book Antiqua"/>
                <w:spacing w:val="-1"/>
                <w:position w:val="1"/>
                <w:sz w:val="20"/>
                <w:szCs w:val="20"/>
              </w:rPr>
              <w:t xml:space="preserve"> </w:t>
            </w:r>
            <w:r>
              <w:rPr>
                <w:rFonts w:ascii="Book Antiqua" w:hAnsi="Book Antiqua" w:cs="Book Antiqua"/>
                <w:position w:val="1"/>
                <w:sz w:val="20"/>
                <w:szCs w:val="20"/>
              </w:rPr>
              <w:t>p</w:t>
            </w:r>
            <w:r>
              <w:rPr>
                <w:rFonts w:ascii="Book Antiqua" w:hAnsi="Book Antiqua" w:cs="Book Antiqua"/>
                <w:spacing w:val="1"/>
                <w:position w:val="1"/>
                <w:sz w:val="20"/>
                <w:szCs w:val="20"/>
              </w:rPr>
              <w:t>e</w:t>
            </w:r>
            <w:r>
              <w:rPr>
                <w:rFonts w:ascii="Book Antiqua" w:hAnsi="Book Antiqua" w:cs="Book Antiqua"/>
                <w:position w:val="1"/>
                <w:sz w:val="20"/>
                <w:szCs w:val="20"/>
              </w:rPr>
              <w:t>r le</w:t>
            </w:r>
            <w:r>
              <w:rPr>
                <w:rFonts w:ascii="Book Antiqua" w:hAnsi="Book Antiqua" w:cs="Book Antiqua"/>
                <w:spacing w:val="-2"/>
                <w:position w:val="1"/>
                <w:sz w:val="20"/>
                <w:szCs w:val="20"/>
              </w:rPr>
              <w:t xml:space="preserve"> </w:t>
            </w:r>
            <w:r>
              <w:rPr>
                <w:rFonts w:ascii="Book Antiqua" w:hAnsi="Book Antiqua" w:cs="Book Antiqua"/>
                <w:spacing w:val="1"/>
                <w:position w:val="1"/>
                <w:sz w:val="20"/>
                <w:szCs w:val="20"/>
              </w:rPr>
              <w:t>a</w:t>
            </w:r>
            <w:r>
              <w:rPr>
                <w:rFonts w:ascii="Book Antiqua" w:hAnsi="Book Antiqua" w:cs="Book Antiqua"/>
                <w:position w:val="1"/>
                <w:sz w:val="20"/>
                <w:szCs w:val="20"/>
              </w:rPr>
              <w:t>tt</w:t>
            </w:r>
            <w:r>
              <w:rPr>
                <w:rFonts w:ascii="Book Antiqua" w:hAnsi="Book Antiqua" w:cs="Book Antiqua"/>
                <w:spacing w:val="-1"/>
                <w:position w:val="1"/>
                <w:sz w:val="20"/>
                <w:szCs w:val="20"/>
              </w:rPr>
              <w:t>i</w:t>
            </w:r>
            <w:r>
              <w:rPr>
                <w:rFonts w:ascii="Book Antiqua" w:hAnsi="Book Antiqua" w:cs="Book Antiqua"/>
                <w:position w:val="1"/>
                <w:sz w:val="20"/>
                <w:szCs w:val="20"/>
              </w:rPr>
              <w:t>vità did</w:t>
            </w:r>
            <w:r>
              <w:rPr>
                <w:rFonts w:ascii="Book Antiqua" w:hAnsi="Book Antiqua" w:cs="Book Antiqua"/>
                <w:spacing w:val="1"/>
                <w:position w:val="1"/>
                <w:sz w:val="20"/>
                <w:szCs w:val="20"/>
              </w:rPr>
              <w:t>a</w:t>
            </w:r>
            <w:r>
              <w:rPr>
                <w:rFonts w:ascii="Book Antiqua" w:hAnsi="Book Antiqua" w:cs="Book Antiqua"/>
                <w:position w:val="1"/>
                <w:sz w:val="20"/>
                <w:szCs w:val="20"/>
              </w:rPr>
              <w:t>tt</w:t>
            </w:r>
            <w:r>
              <w:rPr>
                <w:rFonts w:ascii="Book Antiqua" w:hAnsi="Book Antiqua" w:cs="Book Antiqua"/>
                <w:spacing w:val="-1"/>
                <w:position w:val="1"/>
                <w:sz w:val="20"/>
                <w:szCs w:val="20"/>
              </w:rPr>
              <w:t>i</w:t>
            </w:r>
            <w:r>
              <w:rPr>
                <w:rFonts w:ascii="Book Antiqua" w:hAnsi="Book Antiqua" w:cs="Book Antiqua"/>
                <w:position w:val="1"/>
                <w:sz w:val="20"/>
                <w:szCs w:val="20"/>
              </w:rPr>
              <w:t>che</w:t>
            </w:r>
          </w:p>
        </w:tc>
      </w:tr>
      <w:tr w:rsidR="000221C4" w:rsidTr="0063489C">
        <w:trPr>
          <w:trHeight w:hRule="exact" w:val="506"/>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9F21E1" w:rsidRDefault="000221C4" w:rsidP="0063489C">
            <w:pPr>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Default="000221C4" w:rsidP="0063489C">
            <w:pPr>
              <w:widowControl w:val="0"/>
              <w:autoSpaceDE w:val="0"/>
              <w:autoSpaceDN w:val="0"/>
              <w:adjustRightInd w:val="0"/>
              <w:spacing w:line="239" w:lineRule="exact"/>
              <w:ind w:left="102"/>
              <w:rPr>
                <w:rFonts w:ascii="Book Antiqua" w:hAnsi="Book Antiqua" w:cs="Book Antiqua"/>
                <w:b/>
                <w:bCs/>
                <w:position w:val="1"/>
                <w:sz w:val="20"/>
                <w:szCs w:val="20"/>
              </w:rPr>
            </w:pPr>
            <w:r>
              <w:rPr>
                <w:rFonts w:ascii="Book Antiqua" w:hAnsi="Book Antiqua" w:cs="Book Antiqua"/>
                <w:b/>
                <w:bCs/>
                <w:position w:val="1"/>
                <w:sz w:val="20"/>
                <w:szCs w:val="20"/>
              </w:rPr>
              <w:t>R</w:t>
            </w:r>
            <w:r>
              <w:rPr>
                <w:rFonts w:ascii="Book Antiqua" w:hAnsi="Book Antiqua" w:cs="Book Antiqua"/>
                <w:b/>
                <w:bCs/>
                <w:spacing w:val="1"/>
                <w:position w:val="1"/>
                <w:sz w:val="20"/>
                <w:szCs w:val="20"/>
              </w:rPr>
              <w:t>i</w:t>
            </w:r>
            <w:r>
              <w:rPr>
                <w:rFonts w:ascii="Book Antiqua" w:hAnsi="Book Antiqua" w:cs="Book Antiqua"/>
                <w:b/>
                <w:bCs/>
                <w:position w:val="1"/>
                <w:sz w:val="20"/>
                <w:szCs w:val="20"/>
              </w:rPr>
              <w:t>s</w:t>
            </w:r>
            <w:r>
              <w:rPr>
                <w:rFonts w:ascii="Book Antiqua" w:hAnsi="Book Antiqua" w:cs="Book Antiqua"/>
                <w:b/>
                <w:bCs/>
                <w:spacing w:val="1"/>
                <w:position w:val="1"/>
                <w:sz w:val="20"/>
                <w:szCs w:val="20"/>
              </w:rPr>
              <w:t>pett</w:t>
            </w:r>
            <w:r>
              <w:rPr>
                <w:rFonts w:ascii="Book Antiqua" w:hAnsi="Book Antiqua" w:cs="Book Antiqua"/>
                <w:b/>
                <w:bCs/>
                <w:position w:val="1"/>
                <w:sz w:val="20"/>
                <w:szCs w:val="20"/>
              </w:rPr>
              <w:t>o</w:t>
            </w:r>
            <w:r>
              <w:rPr>
                <w:rFonts w:ascii="Book Antiqua" w:hAnsi="Book Antiqua" w:cs="Book Antiqua"/>
                <w:b/>
                <w:bCs/>
                <w:spacing w:val="-1"/>
                <w:position w:val="1"/>
                <w:sz w:val="20"/>
                <w:szCs w:val="20"/>
              </w:rPr>
              <w:t xml:space="preserve"> </w:t>
            </w:r>
            <w:r>
              <w:rPr>
                <w:rFonts w:ascii="Book Antiqua" w:hAnsi="Book Antiqua" w:cs="Book Antiqua"/>
                <w:b/>
                <w:bCs/>
                <w:spacing w:val="1"/>
                <w:position w:val="1"/>
                <w:sz w:val="20"/>
                <w:szCs w:val="20"/>
              </w:rPr>
              <w:t>de</w:t>
            </w:r>
            <w:r>
              <w:rPr>
                <w:rFonts w:ascii="Book Antiqua" w:hAnsi="Book Antiqua" w:cs="Book Antiqua"/>
                <w:b/>
                <w:bCs/>
                <w:spacing w:val="-2"/>
                <w:position w:val="1"/>
                <w:sz w:val="20"/>
                <w:szCs w:val="20"/>
              </w:rPr>
              <w:t>l</w:t>
            </w:r>
            <w:r>
              <w:rPr>
                <w:rFonts w:ascii="Book Antiqua" w:hAnsi="Book Antiqua" w:cs="Book Antiqua"/>
                <w:b/>
                <w:bCs/>
                <w:spacing w:val="1"/>
                <w:position w:val="1"/>
                <w:sz w:val="20"/>
                <w:szCs w:val="20"/>
              </w:rPr>
              <w:t>l</w:t>
            </w:r>
            <w:r>
              <w:rPr>
                <w:rFonts w:ascii="Book Antiqua" w:hAnsi="Book Antiqua" w:cs="Book Antiqua"/>
                <w:b/>
                <w:bCs/>
                <w:position w:val="1"/>
                <w:sz w:val="20"/>
                <w:szCs w:val="20"/>
              </w:rPr>
              <w:t>e</w:t>
            </w:r>
            <w:r>
              <w:rPr>
                <w:rFonts w:ascii="Book Antiqua" w:hAnsi="Book Antiqua" w:cs="Book Antiqua"/>
                <w:b/>
                <w:bCs/>
                <w:spacing w:val="3"/>
                <w:position w:val="1"/>
                <w:sz w:val="20"/>
                <w:szCs w:val="20"/>
              </w:rPr>
              <w:t xml:space="preserve"> </w:t>
            </w:r>
            <w:r>
              <w:rPr>
                <w:rFonts w:ascii="Book Antiqua" w:hAnsi="Book Antiqua" w:cs="Book Antiqua"/>
                <w:b/>
                <w:bCs/>
                <w:position w:val="1"/>
                <w:sz w:val="20"/>
                <w:szCs w:val="20"/>
              </w:rPr>
              <w:t>cons</w:t>
            </w:r>
            <w:r>
              <w:rPr>
                <w:rFonts w:ascii="Book Antiqua" w:hAnsi="Book Antiqua" w:cs="Book Antiqua"/>
                <w:b/>
                <w:bCs/>
                <w:spacing w:val="1"/>
                <w:position w:val="1"/>
                <w:sz w:val="20"/>
                <w:szCs w:val="20"/>
              </w:rPr>
              <w:t>e</w:t>
            </w:r>
            <w:r>
              <w:rPr>
                <w:rFonts w:ascii="Book Antiqua" w:hAnsi="Book Antiqua" w:cs="Book Antiqua"/>
                <w:b/>
                <w:bCs/>
                <w:position w:val="1"/>
                <w:sz w:val="20"/>
                <w:szCs w:val="20"/>
              </w:rPr>
              <w:t>gne</w:t>
            </w:r>
          </w:p>
          <w:p w:rsidR="000221C4" w:rsidRDefault="000221C4" w:rsidP="0063489C">
            <w:pPr>
              <w:widowControl w:val="0"/>
              <w:autoSpaceDE w:val="0"/>
              <w:autoSpaceDN w:val="0"/>
              <w:adjustRightInd w:val="0"/>
              <w:spacing w:line="239" w:lineRule="exact"/>
              <w:ind w:left="102"/>
              <w:rPr>
                <w:rFonts w:ascii="Book Antiqua" w:hAnsi="Book Antiqua" w:cs="Book Antiqua"/>
                <w:b/>
                <w:bCs/>
                <w:position w:val="1"/>
                <w:sz w:val="20"/>
                <w:szCs w:val="20"/>
              </w:rPr>
            </w:pPr>
          </w:p>
          <w:p w:rsidR="000221C4" w:rsidRDefault="000221C4" w:rsidP="0063489C">
            <w:pPr>
              <w:widowControl w:val="0"/>
              <w:autoSpaceDE w:val="0"/>
              <w:autoSpaceDN w:val="0"/>
              <w:adjustRightInd w:val="0"/>
              <w:spacing w:line="239" w:lineRule="exact"/>
              <w:ind w:left="102"/>
              <w:rPr>
                <w:lang w:val="en-US" w:eastAsia="en-US"/>
              </w:rPr>
            </w:pP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spacing w:val="1"/>
                <w:position w:val="1"/>
                <w:sz w:val="20"/>
                <w:szCs w:val="20"/>
              </w:rPr>
              <w:t>A</w:t>
            </w:r>
            <w:r>
              <w:rPr>
                <w:rFonts w:ascii="Book Antiqua" w:hAnsi="Book Antiqua" w:cs="Book Antiqua"/>
                <w:position w:val="1"/>
                <w:sz w:val="20"/>
                <w:szCs w:val="20"/>
              </w:rPr>
              <w:t>s</w:t>
            </w:r>
            <w:r>
              <w:rPr>
                <w:rFonts w:ascii="Book Antiqua" w:hAnsi="Book Antiqua" w:cs="Book Antiqua"/>
                <w:spacing w:val="-1"/>
                <w:position w:val="1"/>
                <w:sz w:val="20"/>
                <w:szCs w:val="20"/>
              </w:rPr>
              <w:t>so</w:t>
            </w:r>
            <w:r>
              <w:rPr>
                <w:rFonts w:ascii="Book Antiqua" w:hAnsi="Book Antiqua" w:cs="Book Antiqua"/>
                <w:position w:val="1"/>
                <w:sz w:val="20"/>
                <w:szCs w:val="20"/>
              </w:rPr>
              <w:t>lve</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a</w:t>
            </w:r>
            <w:r>
              <w:rPr>
                <w:rFonts w:ascii="Book Antiqua" w:hAnsi="Book Antiqua" w:cs="Book Antiqua"/>
                <w:position w:val="1"/>
                <w:sz w:val="20"/>
                <w:szCs w:val="20"/>
              </w:rPr>
              <w:t>l</w:t>
            </w:r>
            <w:r>
              <w:rPr>
                <w:rFonts w:ascii="Book Antiqua" w:hAnsi="Book Antiqua" w:cs="Book Antiqua"/>
                <w:spacing w:val="-1"/>
                <w:position w:val="1"/>
                <w:sz w:val="20"/>
                <w:szCs w:val="20"/>
              </w:rPr>
              <w:t>l</w:t>
            </w:r>
            <w:r>
              <w:rPr>
                <w:rFonts w:ascii="Book Antiqua" w:hAnsi="Book Antiqua" w:cs="Book Antiqua"/>
                <w:position w:val="1"/>
                <w:sz w:val="20"/>
                <w:szCs w:val="20"/>
              </w:rPr>
              <w:t>e c</w:t>
            </w:r>
            <w:r>
              <w:rPr>
                <w:rFonts w:ascii="Book Antiqua" w:hAnsi="Book Antiqua" w:cs="Book Antiqua"/>
                <w:spacing w:val="2"/>
                <w:position w:val="1"/>
                <w:sz w:val="20"/>
                <w:szCs w:val="20"/>
              </w:rPr>
              <w:t>o</w:t>
            </w:r>
            <w:r>
              <w:rPr>
                <w:rFonts w:ascii="Book Antiqua" w:hAnsi="Book Antiqua" w:cs="Book Antiqua"/>
                <w:spacing w:val="-1"/>
                <w:position w:val="1"/>
                <w:sz w:val="20"/>
                <w:szCs w:val="20"/>
              </w:rPr>
              <w:t>n</w:t>
            </w:r>
            <w:r>
              <w:rPr>
                <w:rFonts w:ascii="Book Antiqua" w:hAnsi="Book Antiqua" w:cs="Book Antiqua"/>
                <w:position w:val="1"/>
                <w:sz w:val="20"/>
                <w:szCs w:val="20"/>
              </w:rPr>
              <w:t>s</w:t>
            </w:r>
            <w:r>
              <w:rPr>
                <w:rFonts w:ascii="Book Antiqua" w:hAnsi="Book Antiqua" w:cs="Book Antiqua"/>
                <w:spacing w:val="2"/>
                <w:position w:val="1"/>
                <w:sz w:val="20"/>
                <w:szCs w:val="20"/>
              </w:rPr>
              <w:t>e</w:t>
            </w:r>
            <w:r>
              <w:rPr>
                <w:rFonts w:ascii="Book Antiqua" w:hAnsi="Book Antiqua" w:cs="Book Antiqua"/>
                <w:position w:val="1"/>
                <w:sz w:val="20"/>
                <w:szCs w:val="20"/>
              </w:rPr>
              <w:t>g</w:t>
            </w:r>
            <w:r>
              <w:rPr>
                <w:rFonts w:ascii="Book Antiqua" w:hAnsi="Book Antiqua" w:cs="Book Antiqua"/>
                <w:spacing w:val="-1"/>
                <w:position w:val="1"/>
                <w:sz w:val="20"/>
                <w:szCs w:val="20"/>
              </w:rPr>
              <w:t>n</w:t>
            </w:r>
            <w:r>
              <w:rPr>
                <w:rFonts w:ascii="Book Antiqua" w:hAnsi="Book Antiqua" w:cs="Book Antiqua"/>
                <w:position w:val="1"/>
                <w:sz w:val="20"/>
                <w:szCs w:val="20"/>
              </w:rPr>
              <w:t xml:space="preserve">e </w:t>
            </w:r>
            <w:r>
              <w:rPr>
                <w:rFonts w:ascii="Book Antiqua" w:hAnsi="Book Antiqua" w:cs="Book Antiqua"/>
                <w:spacing w:val="2"/>
                <w:position w:val="1"/>
                <w:sz w:val="20"/>
                <w:szCs w:val="20"/>
              </w:rPr>
              <w:t>i</w:t>
            </w:r>
            <w:r>
              <w:rPr>
                <w:rFonts w:ascii="Book Antiqua" w:hAnsi="Book Antiqua" w:cs="Book Antiqua"/>
                <w:position w:val="1"/>
                <w:sz w:val="20"/>
                <w:szCs w:val="20"/>
              </w:rPr>
              <w:t>n</w:t>
            </w:r>
            <w:r>
              <w:rPr>
                <w:rFonts w:ascii="Book Antiqua" w:hAnsi="Book Antiqua" w:cs="Book Antiqua"/>
                <w:spacing w:val="-2"/>
                <w:position w:val="1"/>
                <w:sz w:val="20"/>
                <w:szCs w:val="20"/>
              </w:rPr>
              <w:t xml:space="preserve"> </w:t>
            </w:r>
            <w:r>
              <w:rPr>
                <w:rFonts w:ascii="Book Antiqua" w:hAnsi="Book Antiqua" w:cs="Book Antiqua"/>
                <w:spacing w:val="2"/>
                <w:position w:val="1"/>
                <w:sz w:val="20"/>
                <w:szCs w:val="20"/>
              </w:rPr>
              <w:t>m</w:t>
            </w:r>
            <w:r>
              <w:rPr>
                <w:rFonts w:ascii="Book Antiqua" w:hAnsi="Book Antiqua" w:cs="Book Antiqua"/>
                <w:spacing w:val="-1"/>
                <w:position w:val="1"/>
                <w:sz w:val="20"/>
                <w:szCs w:val="20"/>
              </w:rPr>
              <w:t>o</w:t>
            </w:r>
            <w:r>
              <w:rPr>
                <w:rFonts w:ascii="Book Antiqua" w:hAnsi="Book Antiqua" w:cs="Book Antiqua"/>
                <w:position w:val="1"/>
                <w:sz w:val="20"/>
                <w:szCs w:val="20"/>
              </w:rPr>
              <w:t>do</w:t>
            </w:r>
            <w:r>
              <w:rPr>
                <w:rFonts w:ascii="Book Antiqua" w:hAnsi="Book Antiqua" w:cs="Book Antiqua"/>
                <w:spacing w:val="-3"/>
                <w:position w:val="1"/>
                <w:sz w:val="20"/>
                <w:szCs w:val="20"/>
              </w:rPr>
              <w:t xml:space="preserve"> </w:t>
            </w:r>
            <w:r>
              <w:rPr>
                <w:rFonts w:ascii="Book Antiqua" w:hAnsi="Book Antiqua" w:cs="Book Antiqua"/>
                <w:position w:val="1"/>
                <w:sz w:val="20"/>
                <w:szCs w:val="20"/>
              </w:rPr>
              <w:t>c</w:t>
            </w:r>
            <w:r>
              <w:rPr>
                <w:rFonts w:ascii="Book Antiqua" w:hAnsi="Book Antiqua" w:cs="Book Antiqua"/>
                <w:spacing w:val="2"/>
                <w:position w:val="1"/>
                <w:sz w:val="20"/>
                <w:szCs w:val="20"/>
              </w:rPr>
              <w:t>o</w:t>
            </w:r>
            <w:r>
              <w:rPr>
                <w:rFonts w:ascii="Book Antiqua" w:hAnsi="Book Antiqua" w:cs="Book Antiqua"/>
                <w:position w:val="1"/>
                <w:sz w:val="20"/>
                <w:szCs w:val="20"/>
              </w:rPr>
              <w:t>s</w:t>
            </w:r>
            <w:r>
              <w:rPr>
                <w:rFonts w:ascii="Book Antiqua" w:hAnsi="Book Antiqua" w:cs="Book Antiqua"/>
                <w:spacing w:val="-1"/>
                <w:position w:val="1"/>
                <w:sz w:val="20"/>
                <w:szCs w:val="20"/>
              </w:rPr>
              <w:t>t</w:t>
            </w:r>
            <w:r>
              <w:rPr>
                <w:rFonts w:ascii="Book Antiqua" w:hAnsi="Book Antiqua" w:cs="Book Antiqua"/>
                <w:spacing w:val="1"/>
                <w:position w:val="1"/>
                <w:sz w:val="20"/>
                <w:szCs w:val="20"/>
              </w:rPr>
              <w:t>a</w:t>
            </w:r>
            <w:r>
              <w:rPr>
                <w:rFonts w:ascii="Book Antiqua" w:hAnsi="Book Antiqua" w:cs="Book Antiqua"/>
                <w:spacing w:val="-1"/>
                <w:position w:val="1"/>
                <w:sz w:val="20"/>
                <w:szCs w:val="20"/>
              </w:rPr>
              <w:t>n</w:t>
            </w:r>
            <w:r>
              <w:rPr>
                <w:rFonts w:ascii="Book Antiqua" w:hAnsi="Book Antiqua" w:cs="Book Antiqua"/>
                <w:position w:val="1"/>
                <w:sz w:val="20"/>
                <w:szCs w:val="20"/>
              </w:rPr>
              <w:t>te;</w:t>
            </w:r>
          </w:p>
          <w:p w:rsidR="000221C4" w:rsidRPr="009F21E1" w:rsidRDefault="000221C4" w:rsidP="0063489C">
            <w:pPr>
              <w:widowControl w:val="0"/>
              <w:autoSpaceDE w:val="0"/>
              <w:autoSpaceDN w:val="0"/>
              <w:adjustRightInd w:val="0"/>
              <w:spacing w:line="247" w:lineRule="exact"/>
              <w:ind w:left="105"/>
              <w:rPr>
                <w:lang w:eastAsia="en-US"/>
              </w:rPr>
            </w:pPr>
            <w:r>
              <w:rPr>
                <w:rFonts w:ascii="Book Antiqua" w:hAnsi="Book Antiqua" w:cs="Book Antiqua"/>
                <w:position w:val="1"/>
                <w:sz w:val="20"/>
                <w:szCs w:val="20"/>
              </w:rPr>
              <w:t>E’</w:t>
            </w:r>
            <w:r>
              <w:rPr>
                <w:rFonts w:ascii="Book Antiqua" w:hAnsi="Book Antiqua" w:cs="Book Antiqua"/>
                <w:spacing w:val="-2"/>
                <w:position w:val="1"/>
                <w:sz w:val="20"/>
                <w:szCs w:val="20"/>
              </w:rPr>
              <w:t xml:space="preserve"> </w:t>
            </w:r>
            <w:r>
              <w:rPr>
                <w:rFonts w:ascii="Book Antiqua" w:hAnsi="Book Antiqua" w:cs="Book Antiqua"/>
                <w:position w:val="1"/>
                <w:sz w:val="20"/>
                <w:szCs w:val="20"/>
              </w:rPr>
              <w:t>sempre</w:t>
            </w:r>
            <w:r>
              <w:rPr>
                <w:rFonts w:ascii="Book Antiqua" w:hAnsi="Book Antiqua" w:cs="Book Antiqua"/>
                <w:spacing w:val="-6"/>
                <w:position w:val="1"/>
                <w:sz w:val="20"/>
                <w:szCs w:val="20"/>
              </w:rPr>
              <w:t xml:space="preserve"> </w:t>
            </w:r>
            <w:r>
              <w:rPr>
                <w:rFonts w:ascii="Book Antiqua" w:hAnsi="Book Antiqua" w:cs="Book Antiqua"/>
                <w:spacing w:val="-1"/>
                <w:position w:val="1"/>
                <w:sz w:val="20"/>
                <w:szCs w:val="20"/>
              </w:rPr>
              <w:t>m</w:t>
            </w:r>
            <w:r>
              <w:rPr>
                <w:rFonts w:ascii="Book Antiqua" w:hAnsi="Book Antiqua" w:cs="Book Antiqua"/>
                <w:spacing w:val="2"/>
                <w:position w:val="1"/>
                <w:sz w:val="20"/>
                <w:szCs w:val="20"/>
              </w:rPr>
              <w:t>u</w:t>
            </w:r>
            <w:r>
              <w:rPr>
                <w:rFonts w:ascii="Book Antiqua" w:hAnsi="Book Antiqua" w:cs="Book Antiqua"/>
                <w:spacing w:val="-1"/>
                <w:position w:val="1"/>
                <w:sz w:val="20"/>
                <w:szCs w:val="20"/>
              </w:rPr>
              <w:t>n</w:t>
            </w:r>
            <w:r>
              <w:rPr>
                <w:rFonts w:ascii="Book Antiqua" w:hAnsi="Book Antiqua" w:cs="Book Antiqua"/>
                <w:position w:val="1"/>
                <w:sz w:val="20"/>
                <w:szCs w:val="20"/>
              </w:rPr>
              <w:t>i</w:t>
            </w:r>
            <w:r>
              <w:rPr>
                <w:rFonts w:ascii="Book Antiqua" w:hAnsi="Book Antiqua" w:cs="Book Antiqua"/>
                <w:spacing w:val="2"/>
                <w:position w:val="1"/>
                <w:sz w:val="20"/>
                <w:szCs w:val="20"/>
              </w:rPr>
              <w:t>t</w:t>
            </w:r>
            <w:r>
              <w:rPr>
                <w:rFonts w:ascii="Book Antiqua" w:hAnsi="Book Antiqua" w:cs="Book Antiqua"/>
                <w:position w:val="1"/>
                <w:sz w:val="20"/>
                <w:szCs w:val="20"/>
              </w:rPr>
              <w:t>o</w:t>
            </w:r>
            <w:r>
              <w:rPr>
                <w:rFonts w:ascii="Book Antiqua" w:hAnsi="Book Antiqua" w:cs="Book Antiqua"/>
                <w:spacing w:val="-3"/>
                <w:position w:val="1"/>
                <w:sz w:val="20"/>
                <w:szCs w:val="20"/>
              </w:rPr>
              <w:t xml:space="preserve"> </w:t>
            </w:r>
            <w:r>
              <w:rPr>
                <w:rFonts w:ascii="Book Antiqua" w:hAnsi="Book Antiqua" w:cs="Book Antiqua"/>
                <w:position w:val="1"/>
                <w:sz w:val="20"/>
                <w:szCs w:val="20"/>
              </w:rPr>
              <w:t>del</w:t>
            </w:r>
            <w:r>
              <w:rPr>
                <w:rFonts w:ascii="Book Antiqua" w:hAnsi="Book Antiqua" w:cs="Book Antiqua"/>
                <w:spacing w:val="-3"/>
                <w:position w:val="1"/>
                <w:sz w:val="20"/>
                <w:szCs w:val="20"/>
              </w:rPr>
              <w:t xml:space="preserve"> </w:t>
            </w:r>
            <w:r>
              <w:rPr>
                <w:rFonts w:ascii="Book Antiqua" w:hAnsi="Book Antiqua" w:cs="Book Antiqua"/>
                <w:spacing w:val="-1"/>
                <w:position w:val="1"/>
                <w:sz w:val="20"/>
                <w:szCs w:val="20"/>
              </w:rPr>
              <w:t>m</w:t>
            </w:r>
            <w:r>
              <w:rPr>
                <w:rFonts w:ascii="Book Antiqua" w:hAnsi="Book Antiqua" w:cs="Book Antiqua"/>
                <w:spacing w:val="1"/>
                <w:position w:val="1"/>
                <w:sz w:val="20"/>
                <w:szCs w:val="20"/>
              </w:rPr>
              <w:t>a</w:t>
            </w:r>
            <w:r>
              <w:rPr>
                <w:rFonts w:ascii="Book Antiqua" w:hAnsi="Book Antiqua" w:cs="Book Antiqua"/>
                <w:position w:val="1"/>
                <w:sz w:val="20"/>
                <w:szCs w:val="20"/>
              </w:rPr>
              <w:t>t</w:t>
            </w:r>
            <w:r>
              <w:rPr>
                <w:rFonts w:ascii="Book Antiqua" w:hAnsi="Book Antiqua" w:cs="Book Antiqua"/>
                <w:spacing w:val="3"/>
                <w:position w:val="1"/>
                <w:sz w:val="20"/>
                <w:szCs w:val="20"/>
              </w:rPr>
              <w:t>e</w:t>
            </w:r>
            <w:r>
              <w:rPr>
                <w:rFonts w:ascii="Book Antiqua" w:hAnsi="Book Antiqua" w:cs="Book Antiqua"/>
                <w:position w:val="1"/>
                <w:sz w:val="20"/>
                <w:szCs w:val="20"/>
              </w:rPr>
              <w:t>ri</w:t>
            </w:r>
            <w:r>
              <w:rPr>
                <w:rFonts w:ascii="Book Antiqua" w:hAnsi="Book Antiqua" w:cs="Book Antiqua"/>
                <w:spacing w:val="1"/>
                <w:position w:val="1"/>
                <w:sz w:val="20"/>
                <w:szCs w:val="20"/>
              </w:rPr>
              <w:t>a</w:t>
            </w:r>
            <w:r>
              <w:rPr>
                <w:rFonts w:ascii="Book Antiqua" w:hAnsi="Book Antiqua" w:cs="Book Antiqua"/>
                <w:position w:val="1"/>
                <w:sz w:val="20"/>
                <w:szCs w:val="20"/>
              </w:rPr>
              <w:t>le</w:t>
            </w:r>
            <w:r>
              <w:rPr>
                <w:rFonts w:ascii="Book Antiqua" w:hAnsi="Book Antiqua" w:cs="Book Antiqua"/>
                <w:spacing w:val="-2"/>
                <w:position w:val="1"/>
                <w:sz w:val="20"/>
                <w:szCs w:val="20"/>
              </w:rPr>
              <w:t xml:space="preserve"> </w:t>
            </w:r>
            <w:r>
              <w:rPr>
                <w:rFonts w:ascii="Book Antiqua" w:hAnsi="Book Antiqua" w:cs="Book Antiqua"/>
                <w:spacing w:val="-1"/>
                <w:position w:val="1"/>
                <w:sz w:val="20"/>
                <w:szCs w:val="20"/>
              </w:rPr>
              <w:t>n</w:t>
            </w:r>
            <w:r>
              <w:rPr>
                <w:rFonts w:ascii="Book Antiqua" w:hAnsi="Book Antiqua" w:cs="Book Antiqua"/>
                <w:position w:val="1"/>
                <w:sz w:val="20"/>
                <w:szCs w:val="20"/>
              </w:rPr>
              <w:t>e</w:t>
            </w:r>
            <w:r>
              <w:rPr>
                <w:rFonts w:ascii="Book Antiqua" w:hAnsi="Book Antiqua" w:cs="Book Antiqua"/>
                <w:spacing w:val="1"/>
                <w:position w:val="1"/>
                <w:sz w:val="20"/>
                <w:szCs w:val="20"/>
              </w:rPr>
              <w:t>c</w:t>
            </w:r>
            <w:r>
              <w:rPr>
                <w:rFonts w:ascii="Book Antiqua" w:hAnsi="Book Antiqua" w:cs="Book Antiqua"/>
                <w:position w:val="1"/>
                <w:sz w:val="20"/>
                <w:szCs w:val="20"/>
              </w:rPr>
              <w:t>ess</w:t>
            </w:r>
            <w:r>
              <w:rPr>
                <w:rFonts w:ascii="Book Antiqua" w:hAnsi="Book Antiqua" w:cs="Book Antiqua"/>
                <w:spacing w:val="1"/>
                <w:position w:val="1"/>
                <w:sz w:val="20"/>
                <w:szCs w:val="20"/>
              </w:rPr>
              <w:t>a</w:t>
            </w:r>
            <w:r>
              <w:rPr>
                <w:rFonts w:ascii="Book Antiqua" w:hAnsi="Book Antiqua" w:cs="Book Antiqua"/>
                <w:position w:val="1"/>
                <w:sz w:val="20"/>
                <w:szCs w:val="20"/>
              </w:rPr>
              <w:t>rio</w:t>
            </w:r>
          </w:p>
        </w:tc>
      </w:tr>
      <w:tr w:rsidR="000221C4" w:rsidTr="0063489C">
        <w:trPr>
          <w:trHeight w:hRule="exact" w:val="506"/>
        </w:trPr>
        <w:tc>
          <w:tcPr>
            <w:tcW w:w="1988" w:type="dxa"/>
            <w:vMerge w:val="restart"/>
            <w:tcBorders>
              <w:top w:val="single" w:sz="4" w:space="0" w:color="000000"/>
              <w:left w:val="single" w:sz="4" w:space="0" w:color="000000"/>
              <w:bottom w:val="single" w:sz="4" w:space="0" w:color="000000"/>
              <w:right w:val="single" w:sz="4" w:space="0" w:color="000000"/>
            </w:tcBorders>
          </w:tcPr>
          <w:p w:rsidR="000221C4" w:rsidRPr="009F21E1" w:rsidRDefault="000221C4" w:rsidP="0063489C">
            <w:pPr>
              <w:widowControl w:val="0"/>
              <w:autoSpaceDE w:val="0"/>
              <w:autoSpaceDN w:val="0"/>
              <w:adjustRightInd w:val="0"/>
              <w:spacing w:before="8" w:line="240" w:lineRule="exact"/>
              <w:rPr>
                <w:lang w:eastAsia="en-US"/>
              </w:rPr>
            </w:pPr>
          </w:p>
          <w:p w:rsidR="000221C4" w:rsidRDefault="000221C4" w:rsidP="0063489C">
            <w:pPr>
              <w:widowControl w:val="0"/>
              <w:autoSpaceDE w:val="0"/>
              <w:autoSpaceDN w:val="0"/>
              <w:adjustRightInd w:val="0"/>
              <w:ind w:left="905" w:right="901"/>
              <w:jc w:val="center"/>
              <w:rPr>
                <w:rFonts w:ascii="Book Antiqua" w:hAnsi="Book Antiqua" w:cs="Book Antiqua"/>
                <w:sz w:val="20"/>
                <w:szCs w:val="20"/>
              </w:rPr>
            </w:pPr>
            <w:r>
              <w:rPr>
                <w:rFonts w:ascii="Book Antiqua" w:hAnsi="Book Antiqua" w:cs="Book Antiqua"/>
                <w:b/>
                <w:bCs/>
                <w:w w:val="99"/>
                <w:sz w:val="20"/>
                <w:szCs w:val="20"/>
              </w:rPr>
              <w:t>8</w:t>
            </w:r>
          </w:p>
          <w:p w:rsidR="000221C4" w:rsidRDefault="000221C4" w:rsidP="0063489C">
            <w:pPr>
              <w:widowControl w:val="0"/>
              <w:autoSpaceDE w:val="0"/>
              <w:autoSpaceDN w:val="0"/>
              <w:adjustRightInd w:val="0"/>
              <w:spacing w:before="1" w:line="240" w:lineRule="exact"/>
            </w:pPr>
          </w:p>
          <w:p w:rsidR="000221C4" w:rsidRDefault="000221C4" w:rsidP="0063489C">
            <w:pPr>
              <w:widowControl w:val="0"/>
              <w:autoSpaceDE w:val="0"/>
              <w:autoSpaceDN w:val="0"/>
              <w:adjustRightInd w:val="0"/>
              <w:ind w:left="106" w:right="100"/>
              <w:jc w:val="center"/>
              <w:rPr>
                <w:lang w:val="en-US" w:eastAsia="en-US"/>
              </w:rPr>
            </w:pPr>
            <w:r>
              <w:rPr>
                <w:rFonts w:ascii="Book Antiqua" w:hAnsi="Book Antiqua" w:cs="Book Antiqua"/>
                <w:b/>
                <w:bCs/>
                <w:spacing w:val="1"/>
                <w:sz w:val="20"/>
                <w:szCs w:val="20"/>
              </w:rPr>
              <w:t>Vi</w:t>
            </w:r>
            <w:r>
              <w:rPr>
                <w:rFonts w:ascii="Book Antiqua" w:hAnsi="Book Antiqua" w:cs="Book Antiqua"/>
                <w:b/>
                <w:bCs/>
                <w:sz w:val="20"/>
                <w:szCs w:val="20"/>
              </w:rPr>
              <w:t>v</w:t>
            </w:r>
            <w:r>
              <w:rPr>
                <w:rFonts w:ascii="Book Antiqua" w:hAnsi="Book Antiqua" w:cs="Book Antiqua"/>
                <w:b/>
                <w:bCs/>
                <w:spacing w:val="1"/>
                <w:sz w:val="20"/>
                <w:szCs w:val="20"/>
              </w:rPr>
              <w:t>a</w:t>
            </w:r>
            <w:r>
              <w:rPr>
                <w:rFonts w:ascii="Book Antiqua" w:hAnsi="Book Antiqua" w:cs="Book Antiqua"/>
                <w:b/>
                <w:bCs/>
                <w:sz w:val="20"/>
                <w:szCs w:val="20"/>
              </w:rPr>
              <w:t>ce ma</w:t>
            </w:r>
            <w:r>
              <w:rPr>
                <w:rFonts w:ascii="Book Antiqua" w:hAnsi="Book Antiqua" w:cs="Book Antiqua"/>
                <w:b/>
                <w:bCs/>
                <w:spacing w:val="-1"/>
                <w:sz w:val="20"/>
                <w:szCs w:val="20"/>
              </w:rPr>
              <w:t xml:space="preserve"> </w:t>
            </w:r>
            <w:r>
              <w:rPr>
                <w:rFonts w:ascii="Book Antiqua" w:hAnsi="Book Antiqua" w:cs="Book Antiqua"/>
                <w:b/>
                <w:bCs/>
                <w:w w:val="99"/>
                <w:sz w:val="20"/>
                <w:szCs w:val="20"/>
              </w:rPr>
              <w:t>co</w:t>
            </w:r>
            <w:r>
              <w:rPr>
                <w:rFonts w:ascii="Book Antiqua" w:hAnsi="Book Antiqua" w:cs="Book Antiqua"/>
                <w:b/>
                <w:bCs/>
                <w:spacing w:val="-1"/>
                <w:w w:val="99"/>
                <w:sz w:val="20"/>
                <w:szCs w:val="20"/>
              </w:rPr>
              <w:t>rr</w:t>
            </w:r>
            <w:r>
              <w:rPr>
                <w:rFonts w:ascii="Book Antiqua" w:hAnsi="Book Antiqua" w:cs="Book Antiqua"/>
                <w:b/>
                <w:bCs/>
                <w:spacing w:val="1"/>
                <w:w w:val="99"/>
                <w:sz w:val="20"/>
                <w:szCs w:val="20"/>
              </w:rPr>
              <w:t>ett</w:t>
            </w:r>
            <w:r>
              <w:rPr>
                <w:rFonts w:ascii="Book Antiqua" w:hAnsi="Book Antiqua" w:cs="Book Antiqua"/>
                <w:b/>
                <w:bCs/>
                <w:w w:val="99"/>
                <w:sz w:val="20"/>
                <w:szCs w:val="20"/>
              </w:rPr>
              <w:t>o</w:t>
            </w:r>
          </w:p>
        </w:tc>
        <w:tc>
          <w:tcPr>
            <w:tcW w:w="3118" w:type="dxa"/>
            <w:tcBorders>
              <w:top w:val="single" w:sz="4" w:space="0" w:color="000000"/>
              <w:left w:val="single" w:sz="4" w:space="0" w:color="000000"/>
              <w:bottom w:val="single" w:sz="4" w:space="0" w:color="000000"/>
              <w:right w:val="single" w:sz="4" w:space="0" w:color="000000"/>
            </w:tcBorders>
            <w:hideMark/>
          </w:tcPr>
          <w:p w:rsidR="000221C4" w:rsidRDefault="000221C4" w:rsidP="0063489C">
            <w:pPr>
              <w:widowControl w:val="0"/>
              <w:autoSpaceDE w:val="0"/>
              <w:autoSpaceDN w:val="0"/>
              <w:adjustRightInd w:val="0"/>
              <w:spacing w:line="239" w:lineRule="exact"/>
              <w:ind w:left="102"/>
              <w:rPr>
                <w:lang w:val="en-US" w:eastAsia="en-US"/>
              </w:rPr>
            </w:pPr>
            <w:r>
              <w:rPr>
                <w:rFonts w:ascii="Book Antiqua" w:hAnsi="Book Antiqua" w:cs="Book Antiqua"/>
                <w:b/>
                <w:bCs/>
                <w:position w:val="1"/>
                <w:sz w:val="20"/>
                <w:szCs w:val="20"/>
              </w:rPr>
              <w:t>Com</w:t>
            </w:r>
            <w:r>
              <w:rPr>
                <w:rFonts w:ascii="Book Antiqua" w:hAnsi="Book Antiqua" w:cs="Book Antiqua"/>
                <w:b/>
                <w:bCs/>
                <w:spacing w:val="1"/>
                <w:position w:val="1"/>
                <w:sz w:val="20"/>
                <w:szCs w:val="20"/>
              </w:rPr>
              <w:t>p</w:t>
            </w:r>
            <w:r>
              <w:rPr>
                <w:rFonts w:ascii="Book Antiqua" w:hAnsi="Book Antiqua" w:cs="Book Antiqua"/>
                <w:b/>
                <w:bCs/>
                <w:position w:val="1"/>
                <w:sz w:val="20"/>
                <w:szCs w:val="20"/>
              </w:rPr>
              <w:t>o</w:t>
            </w:r>
            <w:r>
              <w:rPr>
                <w:rFonts w:ascii="Book Antiqua" w:hAnsi="Book Antiqua" w:cs="Book Antiqua"/>
                <w:b/>
                <w:bCs/>
                <w:spacing w:val="-1"/>
                <w:position w:val="1"/>
                <w:sz w:val="20"/>
                <w:szCs w:val="20"/>
              </w:rPr>
              <w:t>r</w:t>
            </w:r>
            <w:r>
              <w:rPr>
                <w:rFonts w:ascii="Book Antiqua" w:hAnsi="Book Antiqua" w:cs="Book Antiqua"/>
                <w:b/>
                <w:bCs/>
                <w:spacing w:val="1"/>
                <w:position w:val="1"/>
                <w:sz w:val="20"/>
                <w:szCs w:val="20"/>
              </w:rPr>
              <w:t>ta</w:t>
            </w:r>
            <w:r>
              <w:rPr>
                <w:rFonts w:ascii="Book Antiqua" w:hAnsi="Book Antiqua" w:cs="Book Antiqua"/>
                <w:b/>
                <w:bCs/>
                <w:position w:val="1"/>
                <w:sz w:val="20"/>
                <w:szCs w:val="20"/>
              </w:rPr>
              <w:t>m</w:t>
            </w:r>
            <w:r>
              <w:rPr>
                <w:rFonts w:ascii="Book Antiqua" w:hAnsi="Book Antiqua" w:cs="Book Antiqua"/>
                <w:b/>
                <w:bCs/>
                <w:spacing w:val="2"/>
                <w:position w:val="1"/>
                <w:sz w:val="20"/>
                <w:szCs w:val="20"/>
              </w:rPr>
              <w:t>e</w:t>
            </w:r>
            <w:r>
              <w:rPr>
                <w:rFonts w:ascii="Book Antiqua" w:hAnsi="Book Antiqua" w:cs="Book Antiqua"/>
                <w:b/>
                <w:bCs/>
                <w:position w:val="1"/>
                <w:sz w:val="20"/>
                <w:szCs w:val="20"/>
              </w:rPr>
              <w:t>n</w:t>
            </w:r>
            <w:r>
              <w:rPr>
                <w:rFonts w:ascii="Book Antiqua" w:hAnsi="Book Antiqua" w:cs="Book Antiqua"/>
                <w:b/>
                <w:bCs/>
                <w:spacing w:val="1"/>
                <w:position w:val="1"/>
                <w:sz w:val="20"/>
                <w:szCs w:val="20"/>
              </w:rPr>
              <w:t>t</w:t>
            </w:r>
            <w:r>
              <w:rPr>
                <w:rFonts w:ascii="Book Antiqua" w:hAnsi="Book Antiqua" w:cs="Book Antiqua"/>
                <w:b/>
                <w:bCs/>
                <w:position w:val="1"/>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position w:val="1"/>
                <w:sz w:val="20"/>
                <w:szCs w:val="20"/>
              </w:rPr>
              <w:t>Nei</w:t>
            </w:r>
            <w:r>
              <w:rPr>
                <w:rFonts w:ascii="Book Antiqua" w:hAnsi="Book Antiqua" w:cs="Book Antiqua"/>
                <w:spacing w:val="-3"/>
                <w:position w:val="1"/>
                <w:sz w:val="20"/>
                <w:szCs w:val="20"/>
              </w:rPr>
              <w:t xml:space="preserve"> </w:t>
            </w:r>
            <w:r>
              <w:rPr>
                <w:rFonts w:ascii="Book Antiqua" w:hAnsi="Book Antiqua" w:cs="Book Antiqua"/>
                <w:position w:val="1"/>
                <w:sz w:val="20"/>
                <w:szCs w:val="20"/>
              </w:rPr>
              <w:t>co</w:t>
            </w:r>
            <w:r>
              <w:rPr>
                <w:rFonts w:ascii="Book Antiqua" w:hAnsi="Book Antiqua" w:cs="Book Antiqua"/>
                <w:spacing w:val="-1"/>
                <w:position w:val="1"/>
                <w:sz w:val="20"/>
                <w:szCs w:val="20"/>
              </w:rPr>
              <w:t>n</w:t>
            </w:r>
            <w:r>
              <w:rPr>
                <w:rFonts w:ascii="Book Antiqua" w:hAnsi="Book Antiqua" w:cs="Book Antiqua"/>
                <w:spacing w:val="1"/>
                <w:position w:val="1"/>
                <w:sz w:val="20"/>
                <w:szCs w:val="20"/>
              </w:rPr>
              <w:t>f</w:t>
            </w:r>
            <w:r>
              <w:rPr>
                <w:rFonts w:ascii="Book Antiqua" w:hAnsi="Book Antiqua" w:cs="Book Antiqua"/>
                <w:position w:val="1"/>
                <w:sz w:val="20"/>
                <w:szCs w:val="20"/>
              </w:rPr>
              <w:t>r</w:t>
            </w:r>
            <w:r>
              <w:rPr>
                <w:rFonts w:ascii="Book Antiqua" w:hAnsi="Book Antiqua" w:cs="Book Antiqua"/>
                <w:spacing w:val="2"/>
                <w:position w:val="1"/>
                <w:sz w:val="20"/>
                <w:szCs w:val="20"/>
              </w:rPr>
              <w:t>o</w:t>
            </w:r>
            <w:r>
              <w:rPr>
                <w:rFonts w:ascii="Book Antiqua" w:hAnsi="Book Antiqua" w:cs="Book Antiqua"/>
                <w:spacing w:val="-1"/>
                <w:position w:val="1"/>
                <w:sz w:val="20"/>
                <w:szCs w:val="20"/>
              </w:rPr>
              <w:t>n</w:t>
            </w:r>
            <w:r>
              <w:rPr>
                <w:rFonts w:ascii="Book Antiqua" w:hAnsi="Book Antiqua" w:cs="Book Antiqua"/>
                <w:position w:val="1"/>
                <w:sz w:val="20"/>
                <w:szCs w:val="20"/>
              </w:rPr>
              <w:t>ti</w:t>
            </w:r>
            <w:r>
              <w:rPr>
                <w:rFonts w:ascii="Book Antiqua" w:hAnsi="Book Antiqua" w:cs="Book Antiqua"/>
                <w:spacing w:val="-2"/>
                <w:position w:val="1"/>
                <w:sz w:val="20"/>
                <w:szCs w:val="20"/>
              </w:rPr>
              <w:t xml:space="preserve"> </w:t>
            </w:r>
            <w:r>
              <w:rPr>
                <w:rFonts w:ascii="Book Antiqua" w:hAnsi="Book Antiqua" w:cs="Book Antiqua"/>
                <w:spacing w:val="1"/>
                <w:position w:val="1"/>
                <w:sz w:val="20"/>
                <w:szCs w:val="20"/>
              </w:rPr>
              <w:t>d</w:t>
            </w:r>
            <w:r>
              <w:rPr>
                <w:rFonts w:ascii="Book Antiqua" w:hAnsi="Book Antiqua" w:cs="Book Antiqua"/>
                <w:position w:val="1"/>
                <w:sz w:val="20"/>
                <w:szCs w:val="20"/>
              </w:rPr>
              <w:t>i</w:t>
            </w:r>
            <w:r>
              <w:rPr>
                <w:rFonts w:ascii="Book Antiqua" w:hAnsi="Book Antiqua" w:cs="Book Antiqua"/>
                <w:spacing w:val="-1"/>
                <w:position w:val="1"/>
                <w:sz w:val="20"/>
                <w:szCs w:val="20"/>
              </w:rPr>
              <w:t xml:space="preserve"> </w:t>
            </w:r>
            <w:r>
              <w:rPr>
                <w:rFonts w:ascii="Book Antiqua" w:hAnsi="Book Antiqua" w:cs="Book Antiqua"/>
                <w:spacing w:val="3"/>
                <w:position w:val="1"/>
                <w:sz w:val="20"/>
                <w:szCs w:val="20"/>
              </w:rPr>
              <w:t>d</w:t>
            </w:r>
            <w:r>
              <w:rPr>
                <w:rFonts w:ascii="Book Antiqua" w:hAnsi="Book Antiqua" w:cs="Book Antiqua"/>
                <w:spacing w:val="-1"/>
                <w:position w:val="1"/>
                <w:sz w:val="20"/>
                <w:szCs w:val="20"/>
              </w:rPr>
              <w:t>o</w:t>
            </w:r>
            <w:r>
              <w:rPr>
                <w:rFonts w:ascii="Book Antiqua" w:hAnsi="Book Antiqua" w:cs="Book Antiqua"/>
                <w:position w:val="1"/>
                <w:sz w:val="20"/>
                <w:szCs w:val="20"/>
              </w:rPr>
              <w:t>c</w:t>
            </w:r>
            <w:r>
              <w:rPr>
                <w:rFonts w:ascii="Book Antiqua" w:hAnsi="Book Antiqua" w:cs="Book Antiqua"/>
                <w:spacing w:val="1"/>
                <w:position w:val="1"/>
                <w:sz w:val="20"/>
                <w:szCs w:val="20"/>
              </w:rPr>
              <w:t>e</w:t>
            </w:r>
            <w:r>
              <w:rPr>
                <w:rFonts w:ascii="Book Antiqua" w:hAnsi="Book Antiqua" w:cs="Book Antiqua"/>
                <w:spacing w:val="-1"/>
                <w:position w:val="1"/>
                <w:sz w:val="20"/>
                <w:szCs w:val="20"/>
              </w:rPr>
              <w:t>n</w:t>
            </w:r>
            <w:r>
              <w:rPr>
                <w:rFonts w:ascii="Book Antiqua" w:hAnsi="Book Antiqua" w:cs="Book Antiqua"/>
                <w:position w:val="1"/>
                <w:sz w:val="20"/>
                <w:szCs w:val="20"/>
              </w:rPr>
              <w:t>ti,</w:t>
            </w:r>
            <w:r>
              <w:rPr>
                <w:rFonts w:ascii="Book Antiqua" w:hAnsi="Book Antiqua" w:cs="Book Antiqua"/>
                <w:spacing w:val="-1"/>
                <w:position w:val="1"/>
                <w:sz w:val="20"/>
                <w:szCs w:val="20"/>
              </w:rPr>
              <w:t xml:space="preserve"> </w:t>
            </w:r>
            <w:r>
              <w:rPr>
                <w:rFonts w:ascii="Book Antiqua" w:hAnsi="Book Antiqua" w:cs="Book Antiqua"/>
                <w:spacing w:val="3"/>
                <w:position w:val="1"/>
                <w:sz w:val="20"/>
                <w:szCs w:val="20"/>
              </w:rPr>
              <w:t>c</w:t>
            </w:r>
            <w:r>
              <w:rPr>
                <w:rFonts w:ascii="Book Antiqua" w:hAnsi="Book Antiqua" w:cs="Book Antiqua"/>
                <w:spacing w:val="1"/>
                <w:position w:val="1"/>
                <w:sz w:val="20"/>
                <w:szCs w:val="20"/>
              </w:rPr>
              <w:t>o</w:t>
            </w:r>
            <w:r>
              <w:rPr>
                <w:rFonts w:ascii="Book Antiqua" w:hAnsi="Book Antiqua" w:cs="Book Antiqua"/>
                <w:spacing w:val="-1"/>
                <w:position w:val="1"/>
                <w:sz w:val="20"/>
                <w:szCs w:val="20"/>
              </w:rPr>
              <w:t>m</w:t>
            </w:r>
            <w:r>
              <w:rPr>
                <w:rFonts w:ascii="Book Antiqua" w:hAnsi="Book Antiqua" w:cs="Book Antiqua"/>
                <w:position w:val="1"/>
                <w:sz w:val="20"/>
                <w:szCs w:val="20"/>
              </w:rPr>
              <w:t>p</w:t>
            </w:r>
            <w:r>
              <w:rPr>
                <w:rFonts w:ascii="Book Antiqua" w:hAnsi="Book Antiqua" w:cs="Book Antiqua"/>
                <w:spacing w:val="1"/>
                <w:position w:val="1"/>
                <w:sz w:val="20"/>
                <w:szCs w:val="20"/>
              </w:rPr>
              <w:t>a</w:t>
            </w:r>
            <w:r>
              <w:rPr>
                <w:rFonts w:ascii="Book Antiqua" w:hAnsi="Book Antiqua" w:cs="Book Antiqua"/>
                <w:position w:val="1"/>
                <w:sz w:val="20"/>
                <w:szCs w:val="20"/>
              </w:rPr>
              <w:t>g</w:t>
            </w:r>
            <w:r>
              <w:rPr>
                <w:rFonts w:ascii="Book Antiqua" w:hAnsi="Book Antiqua" w:cs="Book Antiqua"/>
                <w:spacing w:val="-1"/>
                <w:position w:val="1"/>
                <w:sz w:val="20"/>
                <w:szCs w:val="20"/>
              </w:rPr>
              <w:t>n</w:t>
            </w:r>
            <w:r>
              <w:rPr>
                <w:rFonts w:ascii="Book Antiqua" w:hAnsi="Book Antiqua" w:cs="Book Antiqua"/>
                <w:position w:val="1"/>
                <w:sz w:val="20"/>
                <w:szCs w:val="20"/>
              </w:rPr>
              <w:t>i</w:t>
            </w:r>
            <w:r>
              <w:rPr>
                <w:rFonts w:ascii="Book Antiqua" w:hAnsi="Book Antiqua" w:cs="Book Antiqua"/>
                <w:spacing w:val="-1"/>
                <w:position w:val="1"/>
                <w:sz w:val="20"/>
                <w:szCs w:val="20"/>
              </w:rPr>
              <w:t xml:space="preserve"> </w:t>
            </w:r>
            <w:r>
              <w:rPr>
                <w:rFonts w:ascii="Book Antiqua" w:hAnsi="Book Antiqua" w:cs="Book Antiqua"/>
                <w:position w:val="1"/>
                <w:sz w:val="20"/>
                <w:szCs w:val="20"/>
              </w:rPr>
              <w:t>e p</w:t>
            </w:r>
            <w:r>
              <w:rPr>
                <w:rFonts w:ascii="Book Antiqua" w:hAnsi="Book Antiqua" w:cs="Book Antiqua"/>
                <w:spacing w:val="1"/>
                <w:position w:val="1"/>
                <w:sz w:val="20"/>
                <w:szCs w:val="20"/>
              </w:rPr>
              <w:t>e</w:t>
            </w:r>
            <w:r>
              <w:rPr>
                <w:rFonts w:ascii="Book Antiqua" w:hAnsi="Book Antiqua" w:cs="Book Antiqua"/>
                <w:position w:val="1"/>
                <w:sz w:val="20"/>
                <w:szCs w:val="20"/>
              </w:rPr>
              <w:t>r</w:t>
            </w:r>
            <w:r>
              <w:rPr>
                <w:rFonts w:ascii="Book Antiqua" w:hAnsi="Book Antiqua" w:cs="Book Antiqua"/>
                <w:spacing w:val="2"/>
                <w:position w:val="1"/>
                <w:sz w:val="20"/>
                <w:szCs w:val="20"/>
              </w:rPr>
              <w:t>s</w:t>
            </w:r>
            <w:r>
              <w:rPr>
                <w:rFonts w:ascii="Book Antiqua" w:hAnsi="Book Antiqua" w:cs="Book Antiqua"/>
                <w:spacing w:val="-1"/>
                <w:position w:val="1"/>
                <w:sz w:val="20"/>
                <w:szCs w:val="20"/>
              </w:rPr>
              <w:t>on</w:t>
            </w:r>
            <w:r>
              <w:rPr>
                <w:rFonts w:ascii="Book Antiqua" w:hAnsi="Book Antiqua" w:cs="Book Antiqua"/>
                <w:spacing w:val="1"/>
                <w:position w:val="1"/>
                <w:sz w:val="20"/>
                <w:szCs w:val="20"/>
              </w:rPr>
              <w:t>a</w:t>
            </w:r>
            <w:r>
              <w:rPr>
                <w:rFonts w:ascii="Book Antiqua" w:hAnsi="Book Antiqua" w:cs="Book Antiqua"/>
                <w:position w:val="1"/>
                <w:sz w:val="20"/>
                <w:szCs w:val="20"/>
              </w:rPr>
              <w:t>le</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A</w:t>
            </w:r>
            <w:r>
              <w:rPr>
                <w:rFonts w:ascii="Book Antiqua" w:hAnsi="Book Antiqua" w:cs="Book Antiqua"/>
                <w:position w:val="1"/>
                <w:sz w:val="20"/>
                <w:szCs w:val="20"/>
              </w:rPr>
              <w:t>TA</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h</w:t>
            </w:r>
            <w:r>
              <w:rPr>
                <w:rFonts w:ascii="Book Antiqua" w:hAnsi="Book Antiqua" w:cs="Book Antiqua"/>
                <w:position w:val="1"/>
                <w:sz w:val="20"/>
                <w:szCs w:val="20"/>
              </w:rPr>
              <w:t>a</w:t>
            </w:r>
          </w:p>
          <w:p w:rsidR="000221C4" w:rsidRDefault="000221C4" w:rsidP="0063489C">
            <w:pPr>
              <w:widowControl w:val="0"/>
              <w:autoSpaceDE w:val="0"/>
              <w:autoSpaceDN w:val="0"/>
              <w:adjustRightInd w:val="0"/>
              <w:spacing w:before="1" w:line="246" w:lineRule="exact"/>
              <w:ind w:left="105"/>
              <w:rPr>
                <w:lang w:val="en-US" w:eastAsia="en-US"/>
              </w:rPr>
            </w:pPr>
            <w:r>
              <w:rPr>
                <w:rFonts w:ascii="Book Antiqua" w:hAnsi="Book Antiqua" w:cs="Book Antiqua"/>
                <w:position w:val="1"/>
                <w:sz w:val="20"/>
                <w:szCs w:val="20"/>
              </w:rPr>
              <w:t>un</w:t>
            </w:r>
            <w:r>
              <w:rPr>
                <w:rFonts w:ascii="Book Antiqua" w:hAnsi="Book Antiqua" w:cs="Book Antiqua"/>
                <w:spacing w:val="-3"/>
                <w:position w:val="1"/>
                <w:sz w:val="20"/>
                <w:szCs w:val="20"/>
              </w:rPr>
              <w:t xml:space="preserve"> </w:t>
            </w:r>
            <w:r>
              <w:rPr>
                <w:rFonts w:ascii="Book Antiqua" w:hAnsi="Book Antiqua" w:cs="Book Antiqua"/>
                <w:position w:val="1"/>
                <w:sz w:val="20"/>
                <w:szCs w:val="20"/>
              </w:rPr>
              <w:t>c</w:t>
            </w:r>
            <w:r>
              <w:rPr>
                <w:rFonts w:ascii="Book Antiqua" w:hAnsi="Book Antiqua" w:cs="Book Antiqua"/>
                <w:spacing w:val="2"/>
                <w:position w:val="1"/>
                <w:sz w:val="20"/>
                <w:szCs w:val="20"/>
              </w:rPr>
              <w:t>o</w:t>
            </w:r>
            <w:r>
              <w:rPr>
                <w:rFonts w:ascii="Book Antiqua" w:hAnsi="Book Antiqua" w:cs="Book Antiqua"/>
                <w:spacing w:val="-1"/>
                <w:position w:val="1"/>
                <w:sz w:val="20"/>
                <w:szCs w:val="20"/>
              </w:rPr>
              <w:t>m</w:t>
            </w:r>
            <w:r>
              <w:rPr>
                <w:rFonts w:ascii="Book Antiqua" w:hAnsi="Book Antiqua" w:cs="Book Antiqua"/>
                <w:position w:val="1"/>
                <w:sz w:val="20"/>
                <w:szCs w:val="20"/>
              </w:rPr>
              <w:t>port</w:t>
            </w:r>
            <w:r>
              <w:rPr>
                <w:rFonts w:ascii="Book Antiqua" w:hAnsi="Book Antiqua" w:cs="Book Antiqua"/>
                <w:spacing w:val="3"/>
                <w:position w:val="1"/>
                <w:sz w:val="20"/>
                <w:szCs w:val="20"/>
              </w:rPr>
              <w:t>a</w:t>
            </w:r>
            <w:r>
              <w:rPr>
                <w:rFonts w:ascii="Book Antiqua" w:hAnsi="Book Antiqua" w:cs="Book Antiqua"/>
                <w:spacing w:val="-1"/>
                <w:position w:val="1"/>
                <w:sz w:val="20"/>
                <w:szCs w:val="20"/>
              </w:rPr>
              <w:t>m</w:t>
            </w:r>
            <w:r>
              <w:rPr>
                <w:rFonts w:ascii="Book Antiqua" w:hAnsi="Book Antiqua" w:cs="Book Antiqua"/>
                <w:position w:val="1"/>
                <w:sz w:val="20"/>
                <w:szCs w:val="20"/>
              </w:rPr>
              <w:t>en</w:t>
            </w:r>
            <w:r>
              <w:rPr>
                <w:rFonts w:ascii="Book Antiqua" w:hAnsi="Book Antiqua" w:cs="Book Antiqua"/>
                <w:spacing w:val="2"/>
                <w:position w:val="1"/>
                <w:sz w:val="20"/>
                <w:szCs w:val="20"/>
              </w:rPr>
              <w:t>t</w:t>
            </w:r>
            <w:r>
              <w:rPr>
                <w:rFonts w:ascii="Book Antiqua" w:hAnsi="Book Antiqua" w:cs="Book Antiqua"/>
                <w:position w:val="1"/>
                <w:sz w:val="20"/>
                <w:szCs w:val="20"/>
              </w:rPr>
              <w:t>o</w:t>
            </w:r>
            <w:r>
              <w:rPr>
                <w:rFonts w:ascii="Book Antiqua" w:hAnsi="Book Antiqua" w:cs="Book Antiqua"/>
                <w:spacing w:val="-2"/>
                <w:position w:val="1"/>
                <w:sz w:val="20"/>
                <w:szCs w:val="20"/>
              </w:rPr>
              <w:t xml:space="preserve"> </w:t>
            </w:r>
            <w:r>
              <w:rPr>
                <w:rFonts w:ascii="Book Antiqua" w:hAnsi="Book Antiqua" w:cs="Book Antiqua"/>
                <w:position w:val="1"/>
                <w:sz w:val="20"/>
                <w:szCs w:val="20"/>
              </w:rPr>
              <w:t>s</w:t>
            </w:r>
            <w:r>
              <w:rPr>
                <w:rFonts w:ascii="Book Antiqua" w:hAnsi="Book Antiqua" w:cs="Book Antiqua"/>
                <w:spacing w:val="1"/>
                <w:position w:val="1"/>
                <w:sz w:val="20"/>
                <w:szCs w:val="20"/>
              </w:rPr>
              <w:t>o</w:t>
            </w:r>
            <w:r>
              <w:rPr>
                <w:rFonts w:ascii="Book Antiqua" w:hAnsi="Book Antiqua" w:cs="Book Antiqua"/>
                <w:position w:val="1"/>
                <w:sz w:val="20"/>
                <w:szCs w:val="20"/>
              </w:rPr>
              <w:t>s</w:t>
            </w:r>
            <w:r>
              <w:rPr>
                <w:rFonts w:ascii="Book Antiqua" w:hAnsi="Book Antiqua" w:cs="Book Antiqua"/>
                <w:spacing w:val="-1"/>
                <w:position w:val="1"/>
                <w:sz w:val="20"/>
                <w:szCs w:val="20"/>
              </w:rPr>
              <w:t>t</w:t>
            </w:r>
            <w:r>
              <w:rPr>
                <w:rFonts w:ascii="Book Antiqua" w:hAnsi="Book Antiqua" w:cs="Book Antiqua"/>
                <w:spacing w:val="1"/>
                <w:position w:val="1"/>
                <w:sz w:val="20"/>
                <w:szCs w:val="20"/>
              </w:rPr>
              <w:t>a</w:t>
            </w:r>
            <w:r>
              <w:rPr>
                <w:rFonts w:ascii="Book Antiqua" w:hAnsi="Book Antiqua" w:cs="Book Antiqua"/>
                <w:spacing w:val="-1"/>
                <w:position w:val="1"/>
                <w:sz w:val="20"/>
                <w:szCs w:val="20"/>
              </w:rPr>
              <w:t>n</w:t>
            </w:r>
            <w:r>
              <w:rPr>
                <w:rFonts w:ascii="Book Antiqua" w:hAnsi="Book Antiqua" w:cs="Book Antiqua"/>
                <w:spacing w:val="3"/>
                <w:position w:val="1"/>
                <w:sz w:val="20"/>
                <w:szCs w:val="20"/>
              </w:rPr>
              <w:t>z</w:t>
            </w:r>
            <w:r>
              <w:rPr>
                <w:rFonts w:ascii="Book Antiqua" w:hAnsi="Book Antiqua" w:cs="Book Antiqua"/>
                <w:position w:val="1"/>
                <w:sz w:val="20"/>
                <w:szCs w:val="20"/>
              </w:rPr>
              <w:t>i</w:t>
            </w:r>
            <w:r>
              <w:rPr>
                <w:rFonts w:ascii="Book Antiqua" w:hAnsi="Book Antiqua" w:cs="Book Antiqua"/>
                <w:spacing w:val="1"/>
                <w:position w:val="1"/>
                <w:sz w:val="20"/>
                <w:szCs w:val="20"/>
              </w:rPr>
              <w:t>a</w:t>
            </w:r>
            <w:r>
              <w:rPr>
                <w:rFonts w:ascii="Book Antiqua" w:hAnsi="Book Antiqua" w:cs="Book Antiqua"/>
                <w:position w:val="1"/>
                <w:sz w:val="20"/>
                <w:szCs w:val="20"/>
              </w:rPr>
              <w:t>l</w:t>
            </w:r>
            <w:r>
              <w:rPr>
                <w:rFonts w:ascii="Book Antiqua" w:hAnsi="Book Antiqua" w:cs="Book Antiqua"/>
                <w:spacing w:val="-1"/>
                <w:position w:val="1"/>
                <w:sz w:val="20"/>
                <w:szCs w:val="20"/>
              </w:rPr>
              <w:t>m</w:t>
            </w:r>
            <w:r>
              <w:rPr>
                <w:rFonts w:ascii="Book Antiqua" w:hAnsi="Book Antiqua" w:cs="Book Antiqua"/>
                <w:position w:val="1"/>
                <w:sz w:val="20"/>
                <w:szCs w:val="20"/>
              </w:rPr>
              <w:t>ente</w:t>
            </w:r>
            <w:r>
              <w:rPr>
                <w:rFonts w:ascii="Book Antiqua" w:hAnsi="Book Antiqua" w:cs="Book Antiqua"/>
                <w:spacing w:val="-1"/>
                <w:position w:val="1"/>
                <w:sz w:val="20"/>
                <w:szCs w:val="20"/>
              </w:rPr>
              <w:t xml:space="preserve"> </w:t>
            </w:r>
            <w:r>
              <w:rPr>
                <w:rFonts w:ascii="Book Antiqua" w:hAnsi="Book Antiqua" w:cs="Book Antiqua"/>
                <w:spacing w:val="3"/>
                <w:position w:val="1"/>
                <w:sz w:val="20"/>
                <w:szCs w:val="20"/>
              </w:rPr>
              <w:t>c</w:t>
            </w:r>
            <w:r>
              <w:rPr>
                <w:rFonts w:ascii="Book Antiqua" w:hAnsi="Book Antiqua" w:cs="Book Antiqua"/>
                <w:spacing w:val="-1"/>
                <w:position w:val="1"/>
                <w:sz w:val="20"/>
                <w:szCs w:val="20"/>
              </w:rPr>
              <w:t>o</w:t>
            </w:r>
            <w:r>
              <w:rPr>
                <w:rFonts w:ascii="Book Antiqua" w:hAnsi="Book Antiqua" w:cs="Book Antiqua"/>
                <w:position w:val="1"/>
                <w:sz w:val="20"/>
                <w:szCs w:val="20"/>
              </w:rPr>
              <w:t>r</w:t>
            </w:r>
            <w:r>
              <w:rPr>
                <w:rFonts w:ascii="Book Antiqua" w:hAnsi="Book Antiqua" w:cs="Book Antiqua"/>
                <w:spacing w:val="1"/>
                <w:position w:val="1"/>
                <w:sz w:val="20"/>
                <w:szCs w:val="20"/>
              </w:rPr>
              <w:t>r</w:t>
            </w:r>
            <w:r>
              <w:rPr>
                <w:rFonts w:ascii="Book Antiqua" w:hAnsi="Book Antiqua" w:cs="Book Antiqua"/>
                <w:position w:val="1"/>
                <w:sz w:val="20"/>
                <w:szCs w:val="20"/>
              </w:rPr>
              <w:t>etto</w:t>
            </w:r>
          </w:p>
        </w:tc>
      </w:tr>
      <w:tr w:rsidR="000221C4" w:rsidTr="0063489C">
        <w:trPr>
          <w:trHeight w:hRule="exact" w:val="509"/>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Default="000221C4" w:rsidP="0063489C">
            <w:pPr>
              <w:rPr>
                <w:lang w:val="en-US"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39" w:lineRule="exact"/>
              <w:ind w:left="102"/>
              <w:rPr>
                <w:lang w:eastAsia="en-US"/>
              </w:rPr>
            </w:pPr>
            <w:r>
              <w:rPr>
                <w:rFonts w:ascii="Book Antiqua" w:hAnsi="Book Antiqua" w:cs="Book Antiqua"/>
                <w:b/>
                <w:bCs/>
                <w:spacing w:val="1"/>
                <w:position w:val="1"/>
                <w:sz w:val="20"/>
                <w:szCs w:val="20"/>
              </w:rPr>
              <w:t>U</w:t>
            </w:r>
            <w:r>
              <w:rPr>
                <w:rFonts w:ascii="Book Antiqua" w:hAnsi="Book Antiqua" w:cs="Book Antiqua"/>
                <w:b/>
                <w:bCs/>
                <w:position w:val="1"/>
                <w:sz w:val="20"/>
                <w:szCs w:val="20"/>
              </w:rPr>
              <w:t>so</w:t>
            </w:r>
            <w:r>
              <w:rPr>
                <w:rFonts w:ascii="Book Antiqua" w:hAnsi="Book Antiqua" w:cs="Book Antiqua"/>
                <w:b/>
                <w:bCs/>
                <w:spacing w:val="-2"/>
                <w:position w:val="1"/>
                <w:sz w:val="20"/>
                <w:szCs w:val="20"/>
              </w:rPr>
              <w:t xml:space="preserve"> </w:t>
            </w:r>
            <w:r>
              <w:rPr>
                <w:rFonts w:ascii="Book Antiqua" w:hAnsi="Book Antiqua" w:cs="Book Antiqua"/>
                <w:b/>
                <w:bCs/>
                <w:position w:val="1"/>
                <w:sz w:val="20"/>
                <w:szCs w:val="20"/>
              </w:rPr>
              <w:t>d</w:t>
            </w:r>
            <w:r>
              <w:rPr>
                <w:rFonts w:ascii="Book Antiqua" w:hAnsi="Book Antiqua" w:cs="Book Antiqua"/>
                <w:b/>
                <w:bCs/>
                <w:spacing w:val="1"/>
                <w:position w:val="1"/>
                <w:sz w:val="20"/>
                <w:szCs w:val="20"/>
              </w:rPr>
              <w:t>ell</w:t>
            </w:r>
            <w:r>
              <w:rPr>
                <w:rFonts w:ascii="Book Antiqua" w:hAnsi="Book Antiqua" w:cs="Book Antiqua"/>
                <w:b/>
                <w:bCs/>
                <w:position w:val="1"/>
                <w:sz w:val="20"/>
                <w:szCs w:val="20"/>
              </w:rPr>
              <w:t xml:space="preserve">e </w:t>
            </w:r>
            <w:r>
              <w:rPr>
                <w:rFonts w:ascii="Book Antiqua" w:hAnsi="Book Antiqua" w:cs="Book Antiqua"/>
                <w:b/>
                <w:bCs/>
                <w:spacing w:val="-2"/>
                <w:position w:val="1"/>
                <w:sz w:val="20"/>
                <w:szCs w:val="20"/>
              </w:rPr>
              <w:t>s</w:t>
            </w:r>
            <w:r>
              <w:rPr>
                <w:rFonts w:ascii="Book Antiqua" w:hAnsi="Book Antiqua" w:cs="Book Antiqua"/>
                <w:b/>
                <w:bCs/>
                <w:spacing w:val="1"/>
                <w:position w:val="1"/>
                <w:sz w:val="20"/>
                <w:szCs w:val="20"/>
              </w:rPr>
              <w:t>t</w:t>
            </w:r>
            <w:r>
              <w:rPr>
                <w:rFonts w:ascii="Book Antiqua" w:hAnsi="Book Antiqua" w:cs="Book Antiqua"/>
                <w:b/>
                <w:bCs/>
                <w:spacing w:val="-1"/>
                <w:position w:val="1"/>
                <w:sz w:val="20"/>
                <w:szCs w:val="20"/>
              </w:rPr>
              <w:t>r</w:t>
            </w:r>
            <w:r>
              <w:rPr>
                <w:rFonts w:ascii="Book Antiqua" w:hAnsi="Book Antiqua" w:cs="Book Antiqua"/>
                <w:b/>
                <w:bCs/>
                <w:position w:val="1"/>
                <w:sz w:val="20"/>
                <w:szCs w:val="20"/>
              </w:rPr>
              <w:t>u</w:t>
            </w:r>
            <w:r>
              <w:rPr>
                <w:rFonts w:ascii="Book Antiqua" w:hAnsi="Book Antiqua" w:cs="Book Antiqua"/>
                <w:b/>
                <w:bCs/>
                <w:spacing w:val="1"/>
                <w:position w:val="1"/>
                <w:sz w:val="20"/>
                <w:szCs w:val="20"/>
              </w:rPr>
              <w:t>tt</w:t>
            </w:r>
            <w:r>
              <w:rPr>
                <w:rFonts w:ascii="Book Antiqua" w:hAnsi="Book Antiqua" w:cs="Book Antiqua"/>
                <w:b/>
                <w:bCs/>
                <w:position w:val="1"/>
                <w:sz w:val="20"/>
                <w:szCs w:val="20"/>
              </w:rPr>
              <w:t>u</w:t>
            </w:r>
            <w:r>
              <w:rPr>
                <w:rFonts w:ascii="Book Antiqua" w:hAnsi="Book Antiqua" w:cs="Book Antiqua"/>
                <w:b/>
                <w:bCs/>
                <w:spacing w:val="-1"/>
                <w:position w:val="1"/>
                <w:sz w:val="20"/>
                <w:szCs w:val="20"/>
              </w:rPr>
              <w:t>r</w:t>
            </w:r>
            <w:r>
              <w:rPr>
                <w:rFonts w:ascii="Book Antiqua" w:hAnsi="Book Antiqua" w:cs="Book Antiqua"/>
                <w:b/>
                <w:bCs/>
                <w:position w:val="1"/>
                <w:sz w:val="20"/>
                <w:szCs w:val="20"/>
              </w:rPr>
              <w:t>e di</w:t>
            </w:r>
            <w:r>
              <w:rPr>
                <w:rFonts w:ascii="Book Antiqua" w:hAnsi="Book Antiqua" w:cs="Book Antiqua"/>
                <w:b/>
                <w:bCs/>
                <w:spacing w:val="-1"/>
                <w:position w:val="1"/>
                <w:sz w:val="20"/>
                <w:szCs w:val="20"/>
              </w:rPr>
              <w:t xml:space="preserve"> I</w:t>
            </w:r>
            <w:r>
              <w:rPr>
                <w:rFonts w:ascii="Book Antiqua" w:hAnsi="Book Antiqua" w:cs="Book Antiqua"/>
                <w:b/>
                <w:bCs/>
                <w:position w:val="1"/>
                <w:sz w:val="20"/>
                <w:szCs w:val="20"/>
              </w:rPr>
              <w:t>s</w:t>
            </w:r>
            <w:r>
              <w:rPr>
                <w:rFonts w:ascii="Book Antiqua" w:hAnsi="Book Antiqua" w:cs="Book Antiqua"/>
                <w:b/>
                <w:bCs/>
                <w:spacing w:val="-1"/>
                <w:position w:val="1"/>
                <w:sz w:val="20"/>
                <w:szCs w:val="20"/>
              </w:rPr>
              <w:t>t</w:t>
            </w:r>
            <w:r>
              <w:rPr>
                <w:rFonts w:ascii="Book Antiqua" w:hAnsi="Book Antiqua" w:cs="Book Antiqua"/>
                <w:b/>
                <w:bCs/>
                <w:spacing w:val="1"/>
                <w:position w:val="1"/>
                <w:sz w:val="20"/>
                <w:szCs w:val="20"/>
              </w:rPr>
              <w:t>i</w:t>
            </w:r>
            <w:r>
              <w:rPr>
                <w:rFonts w:ascii="Book Antiqua" w:hAnsi="Book Antiqua" w:cs="Book Antiqua"/>
                <w:b/>
                <w:bCs/>
                <w:spacing w:val="3"/>
                <w:position w:val="1"/>
                <w:sz w:val="20"/>
                <w:szCs w:val="20"/>
              </w:rPr>
              <w:t>t</w:t>
            </w:r>
            <w:r>
              <w:rPr>
                <w:rFonts w:ascii="Book Antiqua" w:hAnsi="Book Antiqua" w:cs="Book Antiqua"/>
                <w:b/>
                <w:bCs/>
                <w:spacing w:val="1"/>
                <w:position w:val="1"/>
                <w:sz w:val="20"/>
                <w:szCs w:val="20"/>
              </w:rPr>
              <w:t>uto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position w:val="1"/>
                <w:sz w:val="20"/>
                <w:szCs w:val="20"/>
              </w:rPr>
              <w:t>D</w:t>
            </w:r>
            <w:r>
              <w:rPr>
                <w:rFonts w:ascii="Book Antiqua" w:hAnsi="Book Antiqua" w:cs="Book Antiqua"/>
                <w:spacing w:val="-1"/>
                <w:position w:val="1"/>
                <w:sz w:val="20"/>
                <w:szCs w:val="20"/>
              </w:rPr>
              <w:t>i</w:t>
            </w:r>
            <w:r>
              <w:rPr>
                <w:rFonts w:ascii="Book Antiqua" w:hAnsi="Book Antiqua" w:cs="Book Antiqua"/>
                <w:spacing w:val="2"/>
                <w:position w:val="1"/>
                <w:sz w:val="20"/>
                <w:szCs w:val="20"/>
              </w:rPr>
              <w:t>m</w:t>
            </w:r>
            <w:r>
              <w:rPr>
                <w:rFonts w:ascii="Book Antiqua" w:hAnsi="Book Antiqua" w:cs="Book Antiqua"/>
                <w:spacing w:val="-1"/>
                <w:position w:val="1"/>
                <w:sz w:val="20"/>
                <w:szCs w:val="20"/>
              </w:rPr>
              <w:t>o</w:t>
            </w:r>
            <w:r>
              <w:rPr>
                <w:rFonts w:ascii="Book Antiqua" w:hAnsi="Book Antiqua" w:cs="Book Antiqua"/>
                <w:position w:val="1"/>
                <w:sz w:val="20"/>
                <w:szCs w:val="20"/>
              </w:rPr>
              <w:t>s</w:t>
            </w:r>
            <w:r>
              <w:rPr>
                <w:rFonts w:ascii="Book Antiqua" w:hAnsi="Book Antiqua" w:cs="Book Antiqua"/>
                <w:spacing w:val="-1"/>
                <w:position w:val="1"/>
                <w:sz w:val="20"/>
                <w:szCs w:val="20"/>
              </w:rPr>
              <w:t>t</w:t>
            </w:r>
            <w:r>
              <w:rPr>
                <w:rFonts w:ascii="Book Antiqua" w:hAnsi="Book Antiqua" w:cs="Book Antiqua"/>
                <w:position w:val="1"/>
                <w:sz w:val="20"/>
                <w:szCs w:val="20"/>
              </w:rPr>
              <w:t xml:space="preserve">ra </w:t>
            </w:r>
            <w:r>
              <w:rPr>
                <w:rFonts w:ascii="Book Antiqua" w:hAnsi="Book Antiqua" w:cs="Book Antiqua"/>
                <w:spacing w:val="2"/>
                <w:position w:val="1"/>
                <w:sz w:val="20"/>
                <w:szCs w:val="20"/>
              </w:rPr>
              <w:t>u</w:t>
            </w:r>
            <w:r>
              <w:rPr>
                <w:rFonts w:ascii="Book Antiqua" w:hAnsi="Book Antiqua" w:cs="Book Antiqua"/>
                <w:position w:val="1"/>
                <w:sz w:val="20"/>
                <w:szCs w:val="20"/>
              </w:rPr>
              <w:t>n</w:t>
            </w:r>
            <w:r>
              <w:rPr>
                <w:rFonts w:ascii="Book Antiqua" w:hAnsi="Book Antiqua" w:cs="Book Antiqua"/>
                <w:spacing w:val="-2"/>
                <w:position w:val="1"/>
                <w:sz w:val="20"/>
                <w:szCs w:val="20"/>
              </w:rPr>
              <w:t xml:space="preserve"> </w:t>
            </w:r>
            <w:r>
              <w:rPr>
                <w:rFonts w:ascii="Book Antiqua" w:hAnsi="Book Antiqua" w:cs="Book Antiqua"/>
                <w:spacing w:val="1"/>
                <w:position w:val="1"/>
                <w:sz w:val="20"/>
                <w:szCs w:val="20"/>
              </w:rPr>
              <w:t>a</w:t>
            </w:r>
            <w:r>
              <w:rPr>
                <w:rFonts w:ascii="Book Antiqua" w:hAnsi="Book Antiqua" w:cs="Book Antiqua"/>
                <w:position w:val="1"/>
                <w:sz w:val="20"/>
                <w:szCs w:val="20"/>
              </w:rPr>
              <w:t>ttegg</w:t>
            </w:r>
            <w:r>
              <w:rPr>
                <w:rFonts w:ascii="Book Antiqua" w:hAnsi="Book Antiqua" w:cs="Book Antiqua"/>
                <w:spacing w:val="-1"/>
                <w:position w:val="1"/>
                <w:sz w:val="20"/>
                <w:szCs w:val="20"/>
              </w:rPr>
              <w:t>i</w:t>
            </w:r>
            <w:r>
              <w:rPr>
                <w:rFonts w:ascii="Book Antiqua" w:hAnsi="Book Antiqua" w:cs="Book Antiqua"/>
                <w:spacing w:val="3"/>
                <w:position w:val="1"/>
                <w:sz w:val="20"/>
                <w:szCs w:val="20"/>
              </w:rPr>
              <w:t>a</w:t>
            </w:r>
            <w:r>
              <w:rPr>
                <w:rFonts w:ascii="Book Antiqua" w:hAnsi="Book Antiqua" w:cs="Book Antiqua"/>
                <w:spacing w:val="-1"/>
                <w:position w:val="1"/>
                <w:sz w:val="20"/>
                <w:szCs w:val="20"/>
              </w:rPr>
              <w:t>m</w:t>
            </w:r>
            <w:r>
              <w:rPr>
                <w:rFonts w:ascii="Book Antiqua" w:hAnsi="Book Antiqua" w:cs="Book Antiqua"/>
                <w:position w:val="1"/>
                <w:sz w:val="20"/>
                <w:szCs w:val="20"/>
              </w:rPr>
              <w:t>en</w:t>
            </w:r>
            <w:r>
              <w:rPr>
                <w:rFonts w:ascii="Book Antiqua" w:hAnsi="Book Antiqua" w:cs="Book Antiqua"/>
                <w:spacing w:val="2"/>
                <w:position w:val="1"/>
                <w:sz w:val="20"/>
                <w:szCs w:val="20"/>
              </w:rPr>
              <w:t>t</w:t>
            </w:r>
            <w:r>
              <w:rPr>
                <w:rFonts w:ascii="Book Antiqua" w:hAnsi="Book Antiqua" w:cs="Book Antiqua"/>
                <w:position w:val="1"/>
                <w:sz w:val="20"/>
                <w:szCs w:val="20"/>
              </w:rPr>
              <w:t>o</w:t>
            </w:r>
            <w:r>
              <w:rPr>
                <w:rFonts w:ascii="Book Antiqua" w:hAnsi="Book Antiqua" w:cs="Book Antiqua"/>
                <w:spacing w:val="1"/>
                <w:position w:val="1"/>
                <w:sz w:val="20"/>
                <w:szCs w:val="20"/>
              </w:rPr>
              <w:t xml:space="preserve"> </w:t>
            </w:r>
            <w:r>
              <w:rPr>
                <w:rFonts w:ascii="Book Antiqua" w:hAnsi="Book Antiqua" w:cs="Book Antiqua"/>
                <w:position w:val="1"/>
                <w:sz w:val="20"/>
                <w:szCs w:val="20"/>
              </w:rPr>
              <w:t>in</w:t>
            </w:r>
            <w:r>
              <w:rPr>
                <w:rFonts w:ascii="Book Antiqua" w:hAnsi="Book Antiqua" w:cs="Book Antiqua"/>
                <w:spacing w:val="-3"/>
                <w:position w:val="1"/>
                <w:sz w:val="20"/>
                <w:szCs w:val="20"/>
              </w:rPr>
              <w:t xml:space="preserve"> </w:t>
            </w:r>
            <w:r>
              <w:rPr>
                <w:rFonts w:ascii="Book Antiqua" w:hAnsi="Book Antiqua" w:cs="Book Antiqua"/>
                <w:position w:val="1"/>
                <w:sz w:val="20"/>
                <w:szCs w:val="20"/>
              </w:rPr>
              <w:t>genere</w:t>
            </w:r>
            <w:r>
              <w:rPr>
                <w:rFonts w:ascii="Book Antiqua" w:hAnsi="Book Antiqua" w:cs="Book Antiqua"/>
                <w:spacing w:val="-5"/>
                <w:position w:val="1"/>
                <w:sz w:val="20"/>
                <w:szCs w:val="20"/>
              </w:rPr>
              <w:t xml:space="preserve"> </w:t>
            </w:r>
            <w:r>
              <w:rPr>
                <w:rFonts w:ascii="Book Antiqua" w:hAnsi="Book Antiqua" w:cs="Book Antiqua"/>
                <w:spacing w:val="1"/>
                <w:position w:val="1"/>
                <w:sz w:val="20"/>
                <w:szCs w:val="20"/>
              </w:rPr>
              <w:t>a</w:t>
            </w:r>
            <w:r>
              <w:rPr>
                <w:rFonts w:ascii="Book Antiqua" w:hAnsi="Book Antiqua" w:cs="Book Antiqua"/>
                <w:position w:val="1"/>
                <w:sz w:val="20"/>
                <w:szCs w:val="20"/>
              </w:rPr>
              <w:t>tten</w:t>
            </w:r>
            <w:r>
              <w:rPr>
                <w:rFonts w:ascii="Book Antiqua" w:hAnsi="Book Antiqua" w:cs="Book Antiqua"/>
                <w:spacing w:val="1"/>
                <w:position w:val="1"/>
                <w:sz w:val="20"/>
                <w:szCs w:val="20"/>
              </w:rPr>
              <w:t>t</w:t>
            </w:r>
            <w:r>
              <w:rPr>
                <w:rFonts w:ascii="Book Antiqua" w:hAnsi="Book Antiqua" w:cs="Book Antiqua"/>
                <w:position w:val="1"/>
                <w:sz w:val="20"/>
                <w:szCs w:val="20"/>
              </w:rPr>
              <w:t>o</w:t>
            </w:r>
            <w:r>
              <w:rPr>
                <w:rFonts w:ascii="Book Antiqua" w:hAnsi="Book Antiqua" w:cs="Book Antiqua"/>
                <w:spacing w:val="-2"/>
                <w:position w:val="1"/>
                <w:sz w:val="20"/>
                <w:szCs w:val="20"/>
              </w:rPr>
              <w:t xml:space="preserve"> </w:t>
            </w:r>
            <w:r>
              <w:rPr>
                <w:rFonts w:ascii="Book Antiqua" w:hAnsi="Book Antiqua" w:cs="Book Antiqua"/>
                <w:spacing w:val="1"/>
                <w:position w:val="1"/>
                <w:sz w:val="20"/>
                <w:szCs w:val="20"/>
              </w:rPr>
              <w:t>a</w:t>
            </w:r>
            <w:r>
              <w:rPr>
                <w:rFonts w:ascii="Book Antiqua" w:hAnsi="Book Antiqua" w:cs="Book Antiqua"/>
                <w:position w:val="1"/>
                <w:sz w:val="20"/>
                <w:szCs w:val="20"/>
              </w:rPr>
              <w:t>l</w:t>
            </w:r>
            <w:r>
              <w:rPr>
                <w:rFonts w:ascii="Book Antiqua" w:hAnsi="Book Antiqua" w:cs="Book Antiqua"/>
                <w:spacing w:val="-1"/>
                <w:position w:val="1"/>
                <w:sz w:val="20"/>
                <w:szCs w:val="20"/>
              </w:rPr>
              <w:t>l</w:t>
            </w:r>
            <w:r>
              <w:rPr>
                <w:rFonts w:ascii="Book Antiqua" w:hAnsi="Book Antiqua" w:cs="Book Antiqua"/>
                <w:position w:val="1"/>
                <w:sz w:val="20"/>
                <w:szCs w:val="20"/>
              </w:rPr>
              <w:t>e</w:t>
            </w:r>
          </w:p>
          <w:p w:rsidR="000221C4" w:rsidRPr="009F21E1" w:rsidRDefault="000221C4" w:rsidP="0063489C">
            <w:pPr>
              <w:widowControl w:val="0"/>
              <w:autoSpaceDE w:val="0"/>
              <w:autoSpaceDN w:val="0"/>
              <w:adjustRightInd w:val="0"/>
              <w:spacing w:before="1"/>
              <w:ind w:left="105"/>
              <w:rPr>
                <w:lang w:eastAsia="en-US"/>
              </w:rPr>
            </w:pPr>
            <w:r>
              <w:rPr>
                <w:rFonts w:ascii="Book Antiqua" w:hAnsi="Book Antiqua" w:cs="Book Antiqua"/>
                <w:spacing w:val="1"/>
                <w:sz w:val="20"/>
                <w:szCs w:val="20"/>
              </w:rPr>
              <w:t>a</w:t>
            </w:r>
            <w:r>
              <w:rPr>
                <w:rFonts w:ascii="Book Antiqua" w:hAnsi="Book Antiqua" w:cs="Book Antiqua"/>
                <w:sz w:val="20"/>
                <w:szCs w:val="20"/>
              </w:rPr>
              <w:t>ttr</w:t>
            </w:r>
            <w:r>
              <w:rPr>
                <w:rFonts w:ascii="Book Antiqua" w:hAnsi="Book Antiqua" w:cs="Book Antiqua"/>
                <w:spacing w:val="1"/>
                <w:sz w:val="20"/>
                <w:szCs w:val="20"/>
              </w:rPr>
              <w:t>ezza</w:t>
            </w:r>
            <w:r>
              <w:rPr>
                <w:rFonts w:ascii="Book Antiqua" w:hAnsi="Book Antiqua" w:cs="Book Antiqua"/>
                <w:sz w:val="20"/>
                <w:szCs w:val="20"/>
              </w:rPr>
              <w:t>ture e/o</w:t>
            </w:r>
            <w:r>
              <w:rPr>
                <w:rFonts w:ascii="Book Antiqua" w:hAnsi="Book Antiqua" w:cs="Book Antiqua"/>
                <w:spacing w:val="-4"/>
                <w:sz w:val="20"/>
                <w:szCs w:val="20"/>
              </w:rPr>
              <w:t xml:space="preserve"> </w:t>
            </w:r>
            <w:r>
              <w:rPr>
                <w:rFonts w:ascii="Book Antiqua" w:hAnsi="Book Antiqua" w:cs="Book Antiqua"/>
                <w:spacing w:val="1"/>
                <w:sz w:val="20"/>
                <w:szCs w:val="20"/>
              </w:rPr>
              <w:t>a</w:t>
            </w:r>
            <w:r>
              <w:rPr>
                <w:rFonts w:ascii="Book Antiqua" w:hAnsi="Book Antiqua" w:cs="Book Antiqua"/>
                <w:sz w:val="20"/>
                <w:szCs w:val="20"/>
              </w:rPr>
              <w:t>l</w:t>
            </w:r>
            <w:r>
              <w:rPr>
                <w:rFonts w:ascii="Book Antiqua" w:hAnsi="Book Antiqua" w:cs="Book Antiqua"/>
                <w:spacing w:val="-1"/>
                <w:sz w:val="20"/>
                <w:szCs w:val="20"/>
              </w:rPr>
              <w:t>l</w:t>
            </w:r>
            <w:r>
              <w:rPr>
                <w:rFonts w:ascii="Book Antiqua" w:hAnsi="Book Antiqua" w:cs="Book Antiqua"/>
                <w:sz w:val="20"/>
                <w:szCs w:val="20"/>
              </w:rPr>
              <w:t>’</w:t>
            </w:r>
            <w:r>
              <w:rPr>
                <w:rFonts w:ascii="Book Antiqua" w:hAnsi="Book Antiqua" w:cs="Book Antiqua"/>
                <w:spacing w:val="1"/>
                <w:sz w:val="20"/>
                <w:szCs w:val="20"/>
              </w:rPr>
              <w:t>a</w:t>
            </w:r>
            <w:r>
              <w:rPr>
                <w:rFonts w:ascii="Book Antiqua" w:hAnsi="Book Antiqua" w:cs="Book Antiqua"/>
                <w:spacing w:val="-1"/>
                <w:sz w:val="20"/>
                <w:szCs w:val="20"/>
              </w:rPr>
              <w:t>m</w:t>
            </w:r>
            <w:r>
              <w:rPr>
                <w:rFonts w:ascii="Book Antiqua" w:hAnsi="Book Antiqua" w:cs="Book Antiqua"/>
                <w:sz w:val="20"/>
                <w:szCs w:val="20"/>
              </w:rPr>
              <w:t>bie</w:t>
            </w:r>
            <w:r>
              <w:rPr>
                <w:rFonts w:ascii="Book Antiqua" w:hAnsi="Book Antiqua" w:cs="Book Antiqua"/>
                <w:spacing w:val="2"/>
                <w:sz w:val="20"/>
                <w:szCs w:val="20"/>
              </w:rPr>
              <w:t>n</w:t>
            </w:r>
            <w:r>
              <w:rPr>
                <w:rFonts w:ascii="Book Antiqua" w:hAnsi="Book Antiqua" w:cs="Book Antiqua"/>
                <w:sz w:val="20"/>
                <w:szCs w:val="20"/>
              </w:rPr>
              <w:t>te sc</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z w:val="20"/>
                <w:szCs w:val="20"/>
              </w:rPr>
              <w:t>s</w:t>
            </w:r>
            <w:r>
              <w:rPr>
                <w:rFonts w:ascii="Book Antiqua" w:hAnsi="Book Antiqua" w:cs="Book Antiqua"/>
                <w:spacing w:val="-1"/>
                <w:sz w:val="20"/>
                <w:szCs w:val="20"/>
              </w:rPr>
              <w:t>t</w:t>
            </w:r>
            <w:r>
              <w:rPr>
                <w:rFonts w:ascii="Book Antiqua" w:hAnsi="Book Antiqua" w:cs="Book Antiqua"/>
                <w:sz w:val="20"/>
                <w:szCs w:val="20"/>
              </w:rPr>
              <w:t>i</w:t>
            </w:r>
            <w:r>
              <w:rPr>
                <w:rFonts w:ascii="Book Antiqua" w:hAnsi="Book Antiqua" w:cs="Book Antiqua"/>
                <w:spacing w:val="2"/>
                <w:sz w:val="20"/>
                <w:szCs w:val="20"/>
              </w:rPr>
              <w:t>c</w:t>
            </w:r>
            <w:r>
              <w:rPr>
                <w:rFonts w:ascii="Book Antiqua" w:hAnsi="Book Antiqua" w:cs="Book Antiqua"/>
                <w:sz w:val="20"/>
                <w:szCs w:val="20"/>
              </w:rPr>
              <w:t>o</w:t>
            </w:r>
          </w:p>
        </w:tc>
      </w:tr>
      <w:tr w:rsidR="000221C4" w:rsidTr="0063489C">
        <w:trPr>
          <w:trHeight w:hRule="exact" w:val="499"/>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9F21E1" w:rsidRDefault="000221C4" w:rsidP="0063489C">
            <w:pPr>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39" w:lineRule="exact"/>
              <w:ind w:left="102"/>
              <w:rPr>
                <w:rFonts w:ascii="Book Antiqua" w:hAnsi="Book Antiqua" w:cs="Book Antiqua"/>
                <w:sz w:val="20"/>
                <w:szCs w:val="20"/>
                <w:lang w:eastAsia="en-US"/>
              </w:rPr>
            </w:pPr>
            <w:r>
              <w:rPr>
                <w:rFonts w:ascii="Book Antiqua" w:hAnsi="Book Antiqua" w:cs="Book Antiqua"/>
                <w:b/>
                <w:bCs/>
                <w:position w:val="1"/>
                <w:sz w:val="20"/>
                <w:szCs w:val="20"/>
              </w:rPr>
              <w:t>R</w:t>
            </w:r>
            <w:r>
              <w:rPr>
                <w:rFonts w:ascii="Book Antiqua" w:hAnsi="Book Antiqua" w:cs="Book Antiqua"/>
                <w:b/>
                <w:bCs/>
                <w:spacing w:val="1"/>
                <w:position w:val="1"/>
                <w:sz w:val="20"/>
                <w:szCs w:val="20"/>
              </w:rPr>
              <w:t>i</w:t>
            </w:r>
            <w:r>
              <w:rPr>
                <w:rFonts w:ascii="Book Antiqua" w:hAnsi="Book Antiqua" w:cs="Book Antiqua"/>
                <w:b/>
                <w:bCs/>
                <w:position w:val="1"/>
                <w:sz w:val="20"/>
                <w:szCs w:val="20"/>
              </w:rPr>
              <w:t>s</w:t>
            </w:r>
            <w:r>
              <w:rPr>
                <w:rFonts w:ascii="Book Antiqua" w:hAnsi="Book Antiqua" w:cs="Book Antiqua"/>
                <w:b/>
                <w:bCs/>
                <w:spacing w:val="1"/>
                <w:position w:val="1"/>
                <w:sz w:val="20"/>
                <w:szCs w:val="20"/>
              </w:rPr>
              <w:t>pett</w:t>
            </w:r>
            <w:r>
              <w:rPr>
                <w:rFonts w:ascii="Book Antiqua" w:hAnsi="Book Antiqua" w:cs="Book Antiqua"/>
                <w:b/>
                <w:bCs/>
                <w:position w:val="1"/>
                <w:sz w:val="20"/>
                <w:szCs w:val="20"/>
              </w:rPr>
              <w:t>o</w:t>
            </w:r>
            <w:r>
              <w:rPr>
                <w:rFonts w:ascii="Book Antiqua" w:hAnsi="Book Antiqua" w:cs="Book Antiqua"/>
                <w:b/>
                <w:bCs/>
                <w:spacing w:val="-1"/>
                <w:position w:val="1"/>
                <w:sz w:val="20"/>
                <w:szCs w:val="20"/>
              </w:rPr>
              <w:t xml:space="preserve"> </w:t>
            </w:r>
            <w:r>
              <w:rPr>
                <w:rFonts w:ascii="Book Antiqua" w:hAnsi="Book Antiqua" w:cs="Book Antiqua"/>
                <w:b/>
                <w:bCs/>
                <w:spacing w:val="1"/>
                <w:position w:val="1"/>
                <w:sz w:val="20"/>
                <w:szCs w:val="20"/>
              </w:rPr>
              <w:t>de</w:t>
            </w:r>
            <w:r>
              <w:rPr>
                <w:rFonts w:ascii="Book Antiqua" w:hAnsi="Book Antiqua" w:cs="Book Antiqua"/>
                <w:b/>
                <w:bCs/>
                <w:position w:val="1"/>
                <w:sz w:val="20"/>
                <w:szCs w:val="20"/>
              </w:rPr>
              <w:t>l</w:t>
            </w:r>
            <w:r>
              <w:rPr>
                <w:rFonts w:ascii="Book Antiqua" w:hAnsi="Book Antiqua" w:cs="Book Antiqua"/>
                <w:b/>
                <w:bCs/>
                <w:spacing w:val="-2"/>
                <w:position w:val="1"/>
                <w:sz w:val="20"/>
                <w:szCs w:val="20"/>
              </w:rPr>
              <w:t xml:space="preserve"> </w:t>
            </w:r>
            <w:r>
              <w:rPr>
                <w:rFonts w:ascii="Book Antiqua" w:hAnsi="Book Antiqua" w:cs="Book Antiqua"/>
                <w:b/>
                <w:bCs/>
                <w:position w:val="1"/>
                <w:sz w:val="20"/>
                <w:szCs w:val="20"/>
              </w:rPr>
              <w:t>R</w:t>
            </w:r>
            <w:r>
              <w:rPr>
                <w:rFonts w:ascii="Book Antiqua" w:hAnsi="Book Antiqua" w:cs="Book Antiqua"/>
                <w:b/>
                <w:bCs/>
                <w:spacing w:val="1"/>
                <w:position w:val="1"/>
                <w:sz w:val="20"/>
                <w:szCs w:val="20"/>
              </w:rPr>
              <w:t>e</w:t>
            </w:r>
            <w:r>
              <w:rPr>
                <w:rFonts w:ascii="Book Antiqua" w:hAnsi="Book Antiqua" w:cs="Book Antiqua"/>
                <w:b/>
                <w:bCs/>
                <w:position w:val="1"/>
                <w:sz w:val="20"/>
                <w:szCs w:val="20"/>
              </w:rPr>
              <w:t>g</w:t>
            </w:r>
            <w:r>
              <w:rPr>
                <w:rFonts w:ascii="Book Antiqua" w:hAnsi="Book Antiqua" w:cs="Book Antiqua"/>
                <w:b/>
                <w:bCs/>
                <w:spacing w:val="-1"/>
                <w:position w:val="1"/>
                <w:sz w:val="20"/>
                <w:szCs w:val="20"/>
              </w:rPr>
              <w:t>o</w:t>
            </w:r>
            <w:r>
              <w:rPr>
                <w:rFonts w:ascii="Book Antiqua" w:hAnsi="Book Antiqua" w:cs="Book Antiqua"/>
                <w:b/>
                <w:bCs/>
                <w:spacing w:val="1"/>
                <w:position w:val="1"/>
                <w:sz w:val="20"/>
                <w:szCs w:val="20"/>
              </w:rPr>
              <w:t>la</w:t>
            </w:r>
            <w:r>
              <w:rPr>
                <w:rFonts w:ascii="Book Antiqua" w:hAnsi="Book Antiqua" w:cs="Book Antiqua"/>
                <w:b/>
                <w:bCs/>
                <w:position w:val="1"/>
                <w:sz w:val="20"/>
                <w:szCs w:val="20"/>
              </w:rPr>
              <w:t>m</w:t>
            </w:r>
            <w:r>
              <w:rPr>
                <w:rFonts w:ascii="Book Antiqua" w:hAnsi="Book Antiqua" w:cs="Book Antiqua"/>
                <w:b/>
                <w:bCs/>
                <w:spacing w:val="2"/>
                <w:position w:val="1"/>
                <w:sz w:val="20"/>
                <w:szCs w:val="20"/>
              </w:rPr>
              <w:t>e</w:t>
            </w:r>
            <w:r>
              <w:rPr>
                <w:rFonts w:ascii="Book Antiqua" w:hAnsi="Book Antiqua" w:cs="Book Antiqua"/>
                <w:b/>
                <w:bCs/>
                <w:position w:val="1"/>
                <w:sz w:val="20"/>
                <w:szCs w:val="20"/>
              </w:rPr>
              <w:t>n</w:t>
            </w:r>
            <w:r>
              <w:rPr>
                <w:rFonts w:ascii="Book Antiqua" w:hAnsi="Book Antiqua" w:cs="Book Antiqua"/>
                <w:b/>
                <w:bCs/>
                <w:spacing w:val="1"/>
                <w:position w:val="1"/>
                <w:sz w:val="20"/>
                <w:szCs w:val="20"/>
              </w:rPr>
              <w:t>t</w:t>
            </w:r>
            <w:r>
              <w:rPr>
                <w:rFonts w:ascii="Book Antiqua" w:hAnsi="Book Antiqua" w:cs="Book Antiqua"/>
                <w:b/>
                <w:bCs/>
                <w:position w:val="1"/>
                <w:sz w:val="20"/>
                <w:szCs w:val="20"/>
              </w:rPr>
              <w:t>o</w:t>
            </w:r>
            <w:r>
              <w:rPr>
                <w:rFonts w:ascii="Book Antiqua" w:hAnsi="Book Antiqua" w:cs="Book Antiqua"/>
                <w:b/>
                <w:bCs/>
                <w:spacing w:val="-3"/>
                <w:position w:val="1"/>
                <w:sz w:val="20"/>
                <w:szCs w:val="20"/>
              </w:rPr>
              <w:t xml:space="preserve"> </w:t>
            </w:r>
            <w:r>
              <w:rPr>
                <w:rFonts w:ascii="Book Antiqua" w:hAnsi="Book Antiqua" w:cs="Book Antiqua"/>
                <w:b/>
                <w:bCs/>
                <w:position w:val="1"/>
                <w:sz w:val="20"/>
                <w:szCs w:val="20"/>
              </w:rPr>
              <w:t>di</w:t>
            </w:r>
          </w:p>
          <w:p w:rsidR="000221C4" w:rsidRPr="009F21E1" w:rsidRDefault="000221C4" w:rsidP="0063489C">
            <w:pPr>
              <w:widowControl w:val="0"/>
              <w:autoSpaceDE w:val="0"/>
              <w:autoSpaceDN w:val="0"/>
              <w:adjustRightInd w:val="0"/>
              <w:spacing w:line="240" w:lineRule="exact"/>
              <w:ind w:left="102"/>
              <w:rPr>
                <w:lang w:eastAsia="en-US"/>
              </w:rPr>
            </w:pPr>
            <w:r>
              <w:rPr>
                <w:rFonts w:ascii="Book Antiqua" w:hAnsi="Book Antiqua" w:cs="Book Antiqua"/>
                <w:b/>
                <w:bCs/>
                <w:spacing w:val="-1"/>
                <w:position w:val="1"/>
                <w:sz w:val="20"/>
                <w:szCs w:val="20"/>
              </w:rPr>
              <w:t>I</w:t>
            </w:r>
            <w:r>
              <w:rPr>
                <w:rFonts w:ascii="Book Antiqua" w:hAnsi="Book Antiqua" w:cs="Book Antiqua"/>
                <w:b/>
                <w:bCs/>
                <w:position w:val="1"/>
                <w:sz w:val="20"/>
                <w:szCs w:val="20"/>
              </w:rPr>
              <w:t>s</w:t>
            </w:r>
            <w:r>
              <w:rPr>
                <w:rFonts w:ascii="Book Antiqua" w:hAnsi="Book Antiqua" w:cs="Book Antiqua"/>
                <w:b/>
                <w:bCs/>
                <w:spacing w:val="1"/>
                <w:position w:val="1"/>
                <w:sz w:val="20"/>
                <w:szCs w:val="20"/>
              </w:rPr>
              <w:t>tit</w:t>
            </w:r>
            <w:r>
              <w:rPr>
                <w:rFonts w:ascii="Book Antiqua" w:hAnsi="Book Antiqua" w:cs="Book Antiqua"/>
                <w:b/>
                <w:bCs/>
                <w:position w:val="1"/>
                <w:sz w:val="20"/>
                <w:szCs w:val="20"/>
              </w:rPr>
              <w:t>u</w:t>
            </w:r>
            <w:r>
              <w:rPr>
                <w:rFonts w:ascii="Book Antiqua" w:hAnsi="Book Antiqua" w:cs="Book Antiqua"/>
                <w:b/>
                <w:bCs/>
                <w:spacing w:val="1"/>
                <w:position w:val="1"/>
                <w:sz w:val="20"/>
                <w:szCs w:val="20"/>
              </w:rPr>
              <w:t>t</w:t>
            </w:r>
            <w:r>
              <w:rPr>
                <w:rFonts w:ascii="Book Antiqua" w:hAnsi="Book Antiqua" w:cs="Book Antiqua"/>
                <w:b/>
                <w:bCs/>
                <w:position w:val="1"/>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37" w:lineRule="auto"/>
              <w:ind w:left="105" w:right="544"/>
              <w:rPr>
                <w:lang w:eastAsia="en-US"/>
              </w:rPr>
            </w:pPr>
            <w:r>
              <w:rPr>
                <w:rFonts w:ascii="Book Antiqua" w:hAnsi="Book Antiqua" w:cs="Book Antiqua"/>
                <w:spacing w:val="-1"/>
                <w:sz w:val="20"/>
                <w:szCs w:val="20"/>
              </w:rPr>
              <w:t>R</w:t>
            </w:r>
            <w:r>
              <w:rPr>
                <w:rFonts w:ascii="Book Antiqua" w:hAnsi="Book Antiqua" w:cs="Book Antiqua"/>
                <w:sz w:val="20"/>
                <w:szCs w:val="20"/>
              </w:rPr>
              <w:t>i</w:t>
            </w:r>
            <w:r>
              <w:rPr>
                <w:rFonts w:ascii="Book Antiqua" w:hAnsi="Book Antiqua" w:cs="Book Antiqua"/>
                <w:spacing w:val="-1"/>
                <w:sz w:val="20"/>
                <w:szCs w:val="20"/>
              </w:rPr>
              <w:t>s</w:t>
            </w:r>
            <w:r>
              <w:rPr>
                <w:rFonts w:ascii="Book Antiqua" w:hAnsi="Book Antiqua" w:cs="Book Antiqua"/>
                <w:sz w:val="20"/>
                <w:szCs w:val="20"/>
              </w:rPr>
              <w:t>p</w:t>
            </w:r>
            <w:r>
              <w:rPr>
                <w:rFonts w:ascii="Book Antiqua" w:hAnsi="Book Antiqua" w:cs="Book Antiqua"/>
                <w:spacing w:val="1"/>
                <w:sz w:val="20"/>
                <w:szCs w:val="20"/>
              </w:rPr>
              <w:t>e</w:t>
            </w:r>
            <w:r>
              <w:rPr>
                <w:rFonts w:ascii="Book Antiqua" w:hAnsi="Book Antiqua" w:cs="Book Antiqua"/>
                <w:spacing w:val="2"/>
                <w:sz w:val="20"/>
                <w:szCs w:val="20"/>
              </w:rPr>
              <w:t>t</w:t>
            </w:r>
            <w:r>
              <w:rPr>
                <w:rFonts w:ascii="Book Antiqua" w:hAnsi="Book Antiqua" w:cs="Book Antiqua"/>
                <w:sz w:val="20"/>
                <w:szCs w:val="20"/>
              </w:rPr>
              <w:t>ta il</w:t>
            </w:r>
            <w:r>
              <w:rPr>
                <w:rFonts w:ascii="Book Antiqua" w:hAnsi="Book Antiqua" w:cs="Book Antiqua"/>
                <w:spacing w:val="-2"/>
                <w:sz w:val="20"/>
                <w:szCs w:val="20"/>
              </w:rPr>
              <w:t xml:space="preserve"> </w:t>
            </w:r>
            <w:r>
              <w:rPr>
                <w:rFonts w:ascii="Book Antiqua" w:hAnsi="Book Antiqua" w:cs="Book Antiqua"/>
                <w:spacing w:val="-1"/>
                <w:sz w:val="20"/>
                <w:szCs w:val="20"/>
              </w:rPr>
              <w:t>R</w:t>
            </w:r>
            <w:r>
              <w:rPr>
                <w:rFonts w:ascii="Book Antiqua" w:hAnsi="Book Antiqua" w:cs="Book Antiqua"/>
                <w:sz w:val="20"/>
                <w:szCs w:val="20"/>
              </w:rPr>
              <w:t>e</w:t>
            </w:r>
            <w:r>
              <w:rPr>
                <w:rFonts w:ascii="Book Antiqua" w:hAnsi="Book Antiqua" w:cs="Book Antiqua"/>
                <w:spacing w:val="2"/>
                <w:sz w:val="20"/>
                <w:szCs w:val="20"/>
              </w:rPr>
              <w:t>g</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pacing w:val="-1"/>
                <w:sz w:val="20"/>
                <w:szCs w:val="20"/>
              </w:rPr>
              <w:t>m</w:t>
            </w:r>
            <w:r>
              <w:rPr>
                <w:rFonts w:ascii="Book Antiqua" w:hAnsi="Book Antiqua" w:cs="Book Antiqua"/>
                <w:spacing w:val="3"/>
                <w:sz w:val="20"/>
                <w:szCs w:val="20"/>
              </w:rPr>
              <w:t>e</w:t>
            </w:r>
            <w:r>
              <w:rPr>
                <w:rFonts w:ascii="Book Antiqua" w:hAnsi="Book Antiqua" w:cs="Book Antiqua"/>
                <w:spacing w:val="-1"/>
                <w:sz w:val="20"/>
                <w:szCs w:val="20"/>
              </w:rPr>
              <w:t>n</w:t>
            </w:r>
            <w:r>
              <w:rPr>
                <w:rFonts w:ascii="Book Antiqua" w:hAnsi="Book Antiqua" w:cs="Book Antiqua"/>
                <w:spacing w:val="2"/>
                <w:sz w:val="20"/>
                <w:szCs w:val="20"/>
              </w:rPr>
              <w:t>t</w:t>
            </w:r>
            <w:r>
              <w:rPr>
                <w:rFonts w:ascii="Book Antiqua" w:hAnsi="Book Antiqua" w:cs="Book Antiqua"/>
                <w:sz w:val="20"/>
                <w:szCs w:val="20"/>
              </w:rPr>
              <w:t>o</w:t>
            </w:r>
            <w:r>
              <w:rPr>
                <w:rFonts w:ascii="Book Antiqua" w:hAnsi="Book Antiqua" w:cs="Book Antiqua"/>
                <w:spacing w:val="-2"/>
                <w:sz w:val="20"/>
                <w:szCs w:val="20"/>
              </w:rPr>
              <w:t xml:space="preserve"> </w:t>
            </w:r>
            <w:r>
              <w:rPr>
                <w:rFonts w:ascii="Book Antiqua" w:hAnsi="Book Antiqua" w:cs="Book Antiqua"/>
                <w:sz w:val="20"/>
                <w:szCs w:val="20"/>
              </w:rPr>
              <w:t>di</w:t>
            </w:r>
            <w:r>
              <w:rPr>
                <w:rFonts w:ascii="Book Antiqua" w:hAnsi="Book Antiqua" w:cs="Book Antiqua"/>
                <w:spacing w:val="-2"/>
                <w:sz w:val="20"/>
                <w:szCs w:val="20"/>
              </w:rPr>
              <w:t xml:space="preserve"> </w:t>
            </w:r>
            <w:r>
              <w:rPr>
                <w:rFonts w:ascii="Book Antiqua" w:hAnsi="Book Antiqua" w:cs="Book Antiqua"/>
                <w:sz w:val="20"/>
                <w:szCs w:val="20"/>
              </w:rPr>
              <w:t>Ist</w:t>
            </w:r>
            <w:r>
              <w:rPr>
                <w:rFonts w:ascii="Book Antiqua" w:hAnsi="Book Antiqua" w:cs="Book Antiqua"/>
                <w:spacing w:val="-1"/>
                <w:sz w:val="20"/>
                <w:szCs w:val="20"/>
              </w:rPr>
              <w:t>i</w:t>
            </w:r>
            <w:r>
              <w:rPr>
                <w:rFonts w:ascii="Book Antiqua" w:hAnsi="Book Antiqua" w:cs="Book Antiqua"/>
                <w:sz w:val="20"/>
                <w:szCs w:val="20"/>
              </w:rPr>
              <w:t>tu</w:t>
            </w:r>
            <w:r>
              <w:rPr>
                <w:rFonts w:ascii="Book Antiqua" w:hAnsi="Book Antiqua" w:cs="Book Antiqua"/>
                <w:spacing w:val="2"/>
                <w:sz w:val="20"/>
                <w:szCs w:val="20"/>
              </w:rPr>
              <w:t>t</w:t>
            </w:r>
            <w:r>
              <w:rPr>
                <w:rFonts w:ascii="Book Antiqua" w:hAnsi="Book Antiqua" w:cs="Book Antiqua"/>
                <w:spacing w:val="-1"/>
                <w:sz w:val="20"/>
                <w:szCs w:val="20"/>
              </w:rPr>
              <w:t>o</w:t>
            </w:r>
            <w:r>
              <w:rPr>
                <w:rFonts w:ascii="Book Antiqua" w:hAnsi="Book Antiqua" w:cs="Book Antiqua"/>
                <w:sz w:val="20"/>
                <w:szCs w:val="20"/>
              </w:rPr>
              <w:t>,</w:t>
            </w:r>
            <w:r>
              <w:rPr>
                <w:rFonts w:ascii="Book Antiqua" w:hAnsi="Book Antiqua" w:cs="Book Antiqua"/>
                <w:spacing w:val="3"/>
                <w:sz w:val="20"/>
                <w:szCs w:val="20"/>
              </w:rPr>
              <w:t xml:space="preserve"> </w:t>
            </w:r>
            <w:r>
              <w:rPr>
                <w:rFonts w:ascii="Book Antiqua" w:hAnsi="Book Antiqua" w:cs="Book Antiqua"/>
                <w:i/>
                <w:iCs/>
                <w:spacing w:val="1"/>
                <w:sz w:val="20"/>
                <w:szCs w:val="20"/>
              </w:rPr>
              <w:t>m</w:t>
            </w:r>
            <w:r>
              <w:rPr>
                <w:rFonts w:ascii="Book Antiqua" w:hAnsi="Book Antiqua" w:cs="Book Antiqua"/>
                <w:i/>
                <w:iCs/>
                <w:sz w:val="20"/>
                <w:szCs w:val="20"/>
              </w:rPr>
              <w:t>a</w:t>
            </w:r>
            <w:r>
              <w:rPr>
                <w:rFonts w:ascii="Book Antiqua" w:hAnsi="Book Antiqua" w:cs="Book Antiqua"/>
                <w:i/>
                <w:iCs/>
                <w:spacing w:val="-1"/>
                <w:sz w:val="20"/>
                <w:szCs w:val="20"/>
              </w:rPr>
              <w:t xml:space="preserve"> </w:t>
            </w:r>
            <w:r>
              <w:rPr>
                <w:rFonts w:ascii="Book Antiqua" w:hAnsi="Book Antiqua" w:cs="Book Antiqua"/>
                <w:i/>
                <w:iCs/>
                <w:spacing w:val="1"/>
                <w:sz w:val="20"/>
                <w:szCs w:val="20"/>
              </w:rPr>
              <w:t>t</w:t>
            </w:r>
            <w:r>
              <w:rPr>
                <w:rFonts w:ascii="Book Antiqua" w:hAnsi="Book Antiqua" w:cs="Book Antiqua"/>
                <w:i/>
                <w:iCs/>
                <w:sz w:val="20"/>
                <w:szCs w:val="20"/>
              </w:rPr>
              <w:t>al</w:t>
            </w:r>
            <w:r>
              <w:rPr>
                <w:rFonts w:ascii="Book Antiqua" w:hAnsi="Book Antiqua" w:cs="Book Antiqua"/>
                <w:i/>
                <w:iCs/>
                <w:spacing w:val="1"/>
                <w:sz w:val="20"/>
                <w:szCs w:val="20"/>
              </w:rPr>
              <w:t>v</w:t>
            </w:r>
            <w:r>
              <w:rPr>
                <w:rFonts w:ascii="Book Antiqua" w:hAnsi="Book Antiqua" w:cs="Book Antiqua"/>
                <w:i/>
                <w:iCs/>
                <w:sz w:val="20"/>
                <w:szCs w:val="20"/>
              </w:rPr>
              <w:t>ol</w:t>
            </w:r>
            <w:r>
              <w:rPr>
                <w:rFonts w:ascii="Book Antiqua" w:hAnsi="Book Antiqua" w:cs="Book Antiqua"/>
                <w:i/>
                <w:iCs/>
                <w:spacing w:val="1"/>
                <w:sz w:val="20"/>
                <w:szCs w:val="20"/>
              </w:rPr>
              <w:t>t</w:t>
            </w:r>
            <w:r>
              <w:rPr>
                <w:rFonts w:ascii="Book Antiqua" w:hAnsi="Book Antiqua" w:cs="Book Antiqua"/>
                <w:i/>
                <w:iCs/>
                <w:sz w:val="20"/>
                <w:szCs w:val="20"/>
              </w:rPr>
              <w:t xml:space="preserve">a </w:t>
            </w:r>
            <w:r>
              <w:rPr>
                <w:rFonts w:ascii="Book Antiqua" w:hAnsi="Book Antiqua" w:cs="Book Antiqua"/>
                <w:i/>
                <w:iCs/>
                <w:spacing w:val="-1"/>
                <w:sz w:val="20"/>
                <w:szCs w:val="20"/>
              </w:rPr>
              <w:t>r</w:t>
            </w:r>
            <w:r>
              <w:rPr>
                <w:rFonts w:ascii="Book Antiqua" w:hAnsi="Book Antiqua" w:cs="Book Antiqua"/>
                <w:i/>
                <w:iCs/>
                <w:sz w:val="20"/>
                <w:szCs w:val="20"/>
              </w:rPr>
              <w:t>ice</w:t>
            </w:r>
            <w:r>
              <w:rPr>
                <w:rFonts w:ascii="Book Antiqua" w:hAnsi="Book Antiqua" w:cs="Book Antiqua"/>
                <w:i/>
                <w:iCs/>
                <w:spacing w:val="1"/>
                <w:sz w:val="20"/>
                <w:szCs w:val="20"/>
              </w:rPr>
              <w:t>v</w:t>
            </w:r>
            <w:r>
              <w:rPr>
                <w:rFonts w:ascii="Book Antiqua" w:hAnsi="Book Antiqua" w:cs="Book Antiqua"/>
                <w:i/>
                <w:iCs/>
                <w:sz w:val="20"/>
                <w:szCs w:val="20"/>
              </w:rPr>
              <w:t xml:space="preserve">e </w:t>
            </w:r>
            <w:r>
              <w:rPr>
                <w:rFonts w:ascii="Book Antiqua" w:hAnsi="Book Antiqua" w:cs="Book Antiqua"/>
                <w:i/>
                <w:iCs/>
                <w:spacing w:val="-1"/>
                <w:sz w:val="20"/>
                <w:szCs w:val="20"/>
              </w:rPr>
              <w:t>r</w:t>
            </w:r>
            <w:r>
              <w:rPr>
                <w:rFonts w:ascii="Book Antiqua" w:hAnsi="Book Antiqua" w:cs="Book Antiqua"/>
                <w:i/>
                <w:iCs/>
                <w:sz w:val="20"/>
                <w:szCs w:val="20"/>
              </w:rPr>
              <w:t>ic</w:t>
            </w:r>
            <w:r>
              <w:rPr>
                <w:rFonts w:ascii="Book Antiqua" w:hAnsi="Book Antiqua" w:cs="Book Antiqua"/>
                <w:i/>
                <w:iCs/>
                <w:spacing w:val="1"/>
                <w:sz w:val="20"/>
                <w:szCs w:val="20"/>
              </w:rPr>
              <w:t>h</w:t>
            </w:r>
            <w:r>
              <w:rPr>
                <w:rFonts w:ascii="Book Antiqua" w:hAnsi="Book Antiqua" w:cs="Book Antiqua"/>
                <w:i/>
                <w:iCs/>
                <w:sz w:val="20"/>
                <w:szCs w:val="20"/>
              </w:rPr>
              <w:t>ia</w:t>
            </w:r>
            <w:r>
              <w:rPr>
                <w:rFonts w:ascii="Book Antiqua" w:hAnsi="Book Antiqua" w:cs="Book Antiqua"/>
                <w:i/>
                <w:iCs/>
                <w:spacing w:val="1"/>
                <w:sz w:val="20"/>
                <w:szCs w:val="20"/>
              </w:rPr>
              <w:t>m</w:t>
            </w:r>
            <w:r>
              <w:rPr>
                <w:rFonts w:ascii="Book Antiqua" w:hAnsi="Book Antiqua" w:cs="Book Antiqua"/>
                <w:i/>
                <w:iCs/>
                <w:sz w:val="20"/>
                <w:szCs w:val="20"/>
              </w:rPr>
              <w:t xml:space="preserve">i </w:t>
            </w:r>
            <w:r>
              <w:rPr>
                <w:rFonts w:ascii="Book Antiqua" w:hAnsi="Book Antiqua" w:cs="Book Antiqua"/>
                <w:i/>
                <w:iCs/>
                <w:spacing w:val="1"/>
                <w:sz w:val="20"/>
                <w:szCs w:val="20"/>
              </w:rPr>
              <w:t>v</w:t>
            </w:r>
            <w:r>
              <w:rPr>
                <w:rFonts w:ascii="Book Antiqua" w:hAnsi="Book Antiqua" w:cs="Book Antiqua"/>
                <w:i/>
                <w:iCs/>
                <w:spacing w:val="-1"/>
                <w:sz w:val="20"/>
                <w:szCs w:val="20"/>
              </w:rPr>
              <w:t>erb</w:t>
            </w:r>
            <w:r>
              <w:rPr>
                <w:rFonts w:ascii="Book Antiqua" w:hAnsi="Book Antiqua" w:cs="Book Antiqua"/>
                <w:i/>
                <w:iCs/>
                <w:sz w:val="20"/>
                <w:szCs w:val="20"/>
              </w:rPr>
              <w:t>a</w:t>
            </w:r>
            <w:r>
              <w:rPr>
                <w:rFonts w:ascii="Book Antiqua" w:hAnsi="Book Antiqua" w:cs="Book Antiqua"/>
                <w:i/>
                <w:iCs/>
                <w:spacing w:val="2"/>
                <w:sz w:val="20"/>
                <w:szCs w:val="20"/>
              </w:rPr>
              <w:t>l</w:t>
            </w:r>
            <w:r>
              <w:rPr>
                <w:rFonts w:ascii="Book Antiqua" w:hAnsi="Book Antiqua" w:cs="Book Antiqua"/>
                <w:i/>
                <w:iCs/>
                <w:sz w:val="20"/>
                <w:szCs w:val="20"/>
              </w:rPr>
              <w:t>i</w:t>
            </w:r>
          </w:p>
        </w:tc>
      </w:tr>
      <w:tr w:rsidR="000221C4" w:rsidTr="0063489C">
        <w:trPr>
          <w:trHeight w:hRule="exact" w:val="506"/>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9F21E1" w:rsidRDefault="000221C4" w:rsidP="0063489C">
            <w:pPr>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Default="000221C4" w:rsidP="0063489C">
            <w:pPr>
              <w:widowControl w:val="0"/>
              <w:autoSpaceDE w:val="0"/>
              <w:autoSpaceDN w:val="0"/>
              <w:adjustRightInd w:val="0"/>
              <w:spacing w:line="239" w:lineRule="exact"/>
              <w:ind w:left="102"/>
              <w:rPr>
                <w:lang w:val="en-US" w:eastAsia="en-US"/>
              </w:rPr>
            </w:pPr>
            <w:r>
              <w:rPr>
                <w:rFonts w:ascii="Book Antiqua" w:hAnsi="Book Antiqua" w:cs="Book Antiqua"/>
                <w:b/>
                <w:bCs/>
                <w:position w:val="1"/>
                <w:sz w:val="20"/>
                <w:szCs w:val="20"/>
              </w:rPr>
              <w:t>F</w:t>
            </w:r>
            <w:r>
              <w:rPr>
                <w:rFonts w:ascii="Book Antiqua" w:hAnsi="Book Antiqua" w:cs="Book Antiqua"/>
                <w:b/>
                <w:bCs/>
                <w:spacing w:val="-1"/>
                <w:position w:val="1"/>
                <w:sz w:val="20"/>
                <w:szCs w:val="20"/>
              </w:rPr>
              <w:t>r</w:t>
            </w:r>
            <w:r>
              <w:rPr>
                <w:rFonts w:ascii="Book Antiqua" w:hAnsi="Book Antiqua" w:cs="Book Antiqua"/>
                <w:b/>
                <w:bCs/>
                <w:spacing w:val="1"/>
                <w:position w:val="1"/>
                <w:sz w:val="20"/>
                <w:szCs w:val="20"/>
              </w:rPr>
              <w:t>e</w:t>
            </w:r>
            <w:r>
              <w:rPr>
                <w:rFonts w:ascii="Book Antiqua" w:hAnsi="Book Antiqua" w:cs="Book Antiqua"/>
                <w:b/>
                <w:bCs/>
                <w:position w:val="1"/>
                <w:sz w:val="20"/>
                <w:szCs w:val="20"/>
              </w:rPr>
              <w:t>qu</w:t>
            </w:r>
            <w:r>
              <w:rPr>
                <w:rFonts w:ascii="Book Antiqua" w:hAnsi="Book Antiqua" w:cs="Book Antiqua"/>
                <w:b/>
                <w:bCs/>
                <w:spacing w:val="1"/>
                <w:position w:val="1"/>
                <w:sz w:val="20"/>
                <w:szCs w:val="20"/>
              </w:rPr>
              <w:t>e</w:t>
            </w:r>
            <w:r>
              <w:rPr>
                <w:rFonts w:ascii="Book Antiqua" w:hAnsi="Book Antiqua" w:cs="Book Antiqua"/>
                <w:b/>
                <w:bCs/>
                <w:position w:val="1"/>
                <w:sz w:val="20"/>
                <w:szCs w:val="20"/>
              </w:rPr>
              <w:t>n</w:t>
            </w:r>
            <w:r>
              <w:rPr>
                <w:rFonts w:ascii="Book Antiqua" w:hAnsi="Book Antiqua" w:cs="Book Antiqua"/>
                <w:b/>
                <w:bCs/>
                <w:spacing w:val="1"/>
                <w:position w:val="1"/>
                <w:sz w:val="20"/>
                <w:szCs w:val="20"/>
              </w:rPr>
              <w:t>z</w:t>
            </w:r>
            <w:r>
              <w:rPr>
                <w:rFonts w:ascii="Book Antiqua" w:hAnsi="Book Antiqua" w:cs="Book Antiqua"/>
                <w:b/>
                <w:bCs/>
                <w:position w:val="1"/>
                <w:sz w:val="20"/>
                <w:szCs w:val="20"/>
              </w:rPr>
              <w:t>a</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position w:val="1"/>
                <w:sz w:val="20"/>
                <w:szCs w:val="20"/>
              </w:rPr>
              <w:t>Fr</w:t>
            </w:r>
            <w:r>
              <w:rPr>
                <w:rFonts w:ascii="Book Antiqua" w:hAnsi="Book Antiqua" w:cs="Book Antiqua"/>
                <w:spacing w:val="1"/>
                <w:position w:val="1"/>
                <w:sz w:val="20"/>
                <w:szCs w:val="20"/>
              </w:rPr>
              <w:t>e</w:t>
            </w:r>
            <w:r>
              <w:rPr>
                <w:rFonts w:ascii="Book Antiqua" w:hAnsi="Book Antiqua" w:cs="Book Antiqua"/>
                <w:spacing w:val="-1"/>
                <w:position w:val="1"/>
                <w:sz w:val="20"/>
                <w:szCs w:val="20"/>
              </w:rPr>
              <w:t>q</w:t>
            </w:r>
            <w:r>
              <w:rPr>
                <w:rFonts w:ascii="Book Antiqua" w:hAnsi="Book Antiqua" w:cs="Book Antiqua"/>
                <w:position w:val="1"/>
                <w:sz w:val="20"/>
                <w:szCs w:val="20"/>
              </w:rPr>
              <w:t>u</w:t>
            </w:r>
            <w:r>
              <w:rPr>
                <w:rFonts w:ascii="Book Antiqua" w:hAnsi="Book Antiqua" w:cs="Book Antiqua"/>
                <w:spacing w:val="3"/>
                <w:position w:val="1"/>
                <w:sz w:val="20"/>
                <w:szCs w:val="20"/>
              </w:rPr>
              <w:t>e</w:t>
            </w:r>
            <w:r>
              <w:rPr>
                <w:rFonts w:ascii="Book Antiqua" w:hAnsi="Book Antiqua" w:cs="Book Antiqua"/>
                <w:spacing w:val="-1"/>
                <w:position w:val="1"/>
                <w:sz w:val="20"/>
                <w:szCs w:val="20"/>
              </w:rPr>
              <w:t>n</w:t>
            </w:r>
            <w:r>
              <w:rPr>
                <w:rFonts w:ascii="Book Antiqua" w:hAnsi="Book Antiqua" w:cs="Book Antiqua"/>
                <w:position w:val="1"/>
                <w:sz w:val="20"/>
                <w:szCs w:val="20"/>
              </w:rPr>
              <w:t>ta</w:t>
            </w:r>
            <w:r>
              <w:rPr>
                <w:rFonts w:ascii="Book Antiqua" w:hAnsi="Book Antiqua" w:cs="Book Antiqua"/>
                <w:spacing w:val="-1"/>
                <w:position w:val="1"/>
                <w:sz w:val="20"/>
                <w:szCs w:val="20"/>
              </w:rPr>
              <w:t xml:space="preserve"> </w:t>
            </w:r>
            <w:r>
              <w:rPr>
                <w:rFonts w:ascii="Book Antiqua" w:hAnsi="Book Antiqua" w:cs="Book Antiqua"/>
                <w:position w:val="1"/>
                <w:sz w:val="20"/>
                <w:szCs w:val="20"/>
              </w:rPr>
              <w:t>con</w:t>
            </w:r>
            <w:r>
              <w:rPr>
                <w:rFonts w:ascii="Book Antiqua" w:hAnsi="Book Antiqua" w:cs="Book Antiqua"/>
                <w:spacing w:val="-4"/>
                <w:position w:val="1"/>
                <w:sz w:val="20"/>
                <w:szCs w:val="20"/>
              </w:rPr>
              <w:t xml:space="preserve"> </w:t>
            </w:r>
            <w:r>
              <w:rPr>
                <w:rFonts w:ascii="Book Antiqua" w:hAnsi="Book Antiqua" w:cs="Book Antiqua"/>
                <w:position w:val="1"/>
                <w:sz w:val="20"/>
                <w:szCs w:val="20"/>
              </w:rPr>
              <w:t>r</w:t>
            </w:r>
            <w:r>
              <w:rPr>
                <w:rFonts w:ascii="Book Antiqua" w:hAnsi="Book Antiqua" w:cs="Book Antiqua"/>
                <w:spacing w:val="1"/>
                <w:position w:val="1"/>
                <w:sz w:val="20"/>
                <w:szCs w:val="20"/>
              </w:rPr>
              <w:t>e</w:t>
            </w:r>
            <w:r>
              <w:rPr>
                <w:rFonts w:ascii="Book Antiqua" w:hAnsi="Book Antiqua" w:cs="Book Antiqua"/>
                <w:spacing w:val="2"/>
                <w:position w:val="1"/>
                <w:sz w:val="20"/>
                <w:szCs w:val="20"/>
              </w:rPr>
              <w:t>g</w:t>
            </w:r>
            <w:r>
              <w:rPr>
                <w:rFonts w:ascii="Book Antiqua" w:hAnsi="Book Antiqua" w:cs="Book Antiqua"/>
                <w:spacing w:val="-1"/>
                <w:position w:val="1"/>
                <w:sz w:val="20"/>
                <w:szCs w:val="20"/>
              </w:rPr>
              <w:t>o</w:t>
            </w:r>
            <w:r>
              <w:rPr>
                <w:rFonts w:ascii="Book Antiqua" w:hAnsi="Book Antiqua" w:cs="Book Antiqua"/>
                <w:position w:val="1"/>
                <w:sz w:val="20"/>
                <w:szCs w:val="20"/>
              </w:rPr>
              <w:t>l</w:t>
            </w:r>
            <w:r>
              <w:rPr>
                <w:rFonts w:ascii="Book Antiqua" w:hAnsi="Book Antiqua" w:cs="Book Antiqua"/>
                <w:spacing w:val="1"/>
                <w:position w:val="1"/>
                <w:sz w:val="20"/>
                <w:szCs w:val="20"/>
              </w:rPr>
              <w:t>a</w:t>
            </w:r>
            <w:r>
              <w:rPr>
                <w:rFonts w:ascii="Book Antiqua" w:hAnsi="Book Antiqua" w:cs="Book Antiqua"/>
                <w:position w:val="1"/>
                <w:sz w:val="20"/>
                <w:szCs w:val="20"/>
              </w:rPr>
              <w:t>rità le</w:t>
            </w:r>
            <w:r>
              <w:rPr>
                <w:rFonts w:ascii="Book Antiqua" w:hAnsi="Book Antiqua" w:cs="Book Antiqua"/>
                <w:spacing w:val="1"/>
                <w:position w:val="1"/>
                <w:sz w:val="20"/>
                <w:szCs w:val="20"/>
              </w:rPr>
              <w:t xml:space="preserve"> </w:t>
            </w:r>
            <w:r>
              <w:rPr>
                <w:rFonts w:ascii="Book Antiqua" w:hAnsi="Book Antiqua" w:cs="Book Antiqua"/>
                <w:position w:val="1"/>
                <w:sz w:val="20"/>
                <w:szCs w:val="20"/>
              </w:rPr>
              <w:t>le</w:t>
            </w:r>
            <w:r>
              <w:rPr>
                <w:rFonts w:ascii="Book Antiqua" w:hAnsi="Book Antiqua" w:cs="Book Antiqua"/>
                <w:spacing w:val="1"/>
                <w:position w:val="1"/>
                <w:sz w:val="20"/>
                <w:szCs w:val="20"/>
              </w:rPr>
              <w:t>z</w:t>
            </w:r>
            <w:r>
              <w:rPr>
                <w:rFonts w:ascii="Book Antiqua" w:hAnsi="Book Antiqua" w:cs="Book Antiqua"/>
                <w:position w:val="1"/>
                <w:sz w:val="20"/>
                <w:szCs w:val="20"/>
              </w:rPr>
              <w:t>i</w:t>
            </w:r>
            <w:r>
              <w:rPr>
                <w:rFonts w:ascii="Book Antiqua" w:hAnsi="Book Antiqua" w:cs="Book Antiqua"/>
                <w:spacing w:val="-1"/>
                <w:position w:val="1"/>
                <w:sz w:val="20"/>
                <w:szCs w:val="20"/>
              </w:rPr>
              <w:t>on</w:t>
            </w:r>
            <w:r>
              <w:rPr>
                <w:rFonts w:ascii="Book Antiqua" w:hAnsi="Book Antiqua" w:cs="Book Antiqua"/>
                <w:position w:val="1"/>
                <w:sz w:val="20"/>
                <w:szCs w:val="20"/>
              </w:rPr>
              <w:t>i</w:t>
            </w:r>
            <w:r>
              <w:rPr>
                <w:rFonts w:ascii="Book Antiqua" w:hAnsi="Book Antiqua" w:cs="Book Antiqua"/>
                <w:spacing w:val="-2"/>
                <w:position w:val="1"/>
                <w:sz w:val="20"/>
                <w:szCs w:val="20"/>
              </w:rPr>
              <w:t xml:space="preserve"> </w:t>
            </w:r>
            <w:r>
              <w:rPr>
                <w:rFonts w:ascii="Book Antiqua" w:hAnsi="Book Antiqua" w:cs="Book Antiqua"/>
                <w:position w:val="1"/>
                <w:sz w:val="20"/>
                <w:szCs w:val="20"/>
              </w:rPr>
              <w:t>e</w:t>
            </w:r>
            <w:r>
              <w:rPr>
                <w:rFonts w:ascii="Book Antiqua" w:hAnsi="Book Antiqua" w:cs="Book Antiqua"/>
                <w:spacing w:val="4"/>
                <w:position w:val="1"/>
                <w:sz w:val="20"/>
                <w:szCs w:val="20"/>
              </w:rPr>
              <w:t xml:space="preserve"> </w:t>
            </w:r>
            <w:r>
              <w:rPr>
                <w:rFonts w:ascii="Book Antiqua" w:hAnsi="Book Antiqua" w:cs="Book Antiqua"/>
                <w:spacing w:val="2"/>
                <w:position w:val="1"/>
                <w:sz w:val="20"/>
                <w:szCs w:val="20"/>
              </w:rPr>
              <w:t>g</w:t>
            </w:r>
            <w:r>
              <w:rPr>
                <w:rFonts w:ascii="Book Antiqua" w:hAnsi="Book Antiqua" w:cs="Book Antiqua"/>
                <w:position w:val="1"/>
                <w:sz w:val="20"/>
                <w:szCs w:val="20"/>
              </w:rPr>
              <w:t>iu</w:t>
            </w:r>
            <w:r>
              <w:rPr>
                <w:rFonts w:ascii="Book Antiqua" w:hAnsi="Book Antiqua" w:cs="Book Antiqua"/>
                <w:spacing w:val="-1"/>
                <w:position w:val="1"/>
                <w:sz w:val="20"/>
                <w:szCs w:val="20"/>
              </w:rPr>
              <w:t>s</w:t>
            </w:r>
            <w:r>
              <w:rPr>
                <w:rFonts w:ascii="Book Antiqua" w:hAnsi="Book Antiqua" w:cs="Book Antiqua"/>
                <w:spacing w:val="2"/>
                <w:position w:val="1"/>
                <w:sz w:val="20"/>
                <w:szCs w:val="20"/>
              </w:rPr>
              <w:t>t</w:t>
            </w:r>
            <w:r>
              <w:rPr>
                <w:rFonts w:ascii="Book Antiqua" w:hAnsi="Book Antiqua" w:cs="Book Antiqua"/>
                <w:position w:val="1"/>
                <w:sz w:val="20"/>
                <w:szCs w:val="20"/>
              </w:rPr>
              <w:t>ifica</w:t>
            </w:r>
            <w:r>
              <w:rPr>
                <w:rFonts w:ascii="Book Antiqua" w:hAnsi="Book Antiqua" w:cs="Book Antiqua"/>
                <w:spacing w:val="1"/>
                <w:position w:val="1"/>
                <w:sz w:val="20"/>
                <w:szCs w:val="20"/>
              </w:rPr>
              <w:t xml:space="preserve"> </w:t>
            </w:r>
            <w:r>
              <w:rPr>
                <w:rFonts w:ascii="Book Antiqua" w:hAnsi="Book Antiqua" w:cs="Book Antiqua"/>
                <w:position w:val="1"/>
                <w:sz w:val="20"/>
                <w:szCs w:val="20"/>
              </w:rPr>
              <w:t>in</w:t>
            </w:r>
            <w:r>
              <w:rPr>
                <w:rFonts w:ascii="Book Antiqua" w:hAnsi="Book Antiqua" w:cs="Book Antiqua"/>
                <w:spacing w:val="-3"/>
                <w:position w:val="1"/>
                <w:sz w:val="20"/>
                <w:szCs w:val="20"/>
              </w:rPr>
              <w:t xml:space="preserve"> </w:t>
            </w:r>
            <w:r>
              <w:rPr>
                <w:rFonts w:ascii="Book Antiqua" w:hAnsi="Book Antiqua" w:cs="Book Antiqua"/>
                <w:spacing w:val="2"/>
                <w:position w:val="1"/>
                <w:sz w:val="20"/>
                <w:szCs w:val="20"/>
              </w:rPr>
              <w:t>m</w:t>
            </w:r>
            <w:r>
              <w:rPr>
                <w:rFonts w:ascii="Book Antiqua" w:hAnsi="Book Antiqua" w:cs="Book Antiqua"/>
                <w:spacing w:val="-1"/>
                <w:position w:val="1"/>
                <w:sz w:val="20"/>
                <w:szCs w:val="20"/>
              </w:rPr>
              <w:t>o</w:t>
            </w:r>
            <w:r>
              <w:rPr>
                <w:rFonts w:ascii="Book Antiqua" w:hAnsi="Book Antiqua" w:cs="Book Antiqua"/>
                <w:position w:val="1"/>
                <w:sz w:val="20"/>
                <w:szCs w:val="20"/>
              </w:rPr>
              <w:t>do</w:t>
            </w:r>
          </w:p>
          <w:p w:rsidR="000221C4" w:rsidRDefault="000221C4" w:rsidP="0063489C">
            <w:pPr>
              <w:widowControl w:val="0"/>
              <w:autoSpaceDE w:val="0"/>
              <w:autoSpaceDN w:val="0"/>
              <w:adjustRightInd w:val="0"/>
              <w:spacing w:before="1" w:line="246" w:lineRule="exact"/>
              <w:ind w:left="105"/>
              <w:rPr>
                <w:lang w:val="en-US" w:eastAsia="en-US"/>
              </w:rPr>
            </w:pPr>
            <w:r>
              <w:rPr>
                <w:rFonts w:ascii="Book Antiqua" w:hAnsi="Book Antiqua" w:cs="Book Antiqua"/>
                <w:sz w:val="20"/>
                <w:szCs w:val="20"/>
              </w:rPr>
              <w:t>pun</w:t>
            </w:r>
            <w:r>
              <w:rPr>
                <w:rFonts w:ascii="Book Antiqua" w:hAnsi="Book Antiqua" w:cs="Book Antiqua"/>
                <w:spacing w:val="-1"/>
                <w:sz w:val="20"/>
                <w:szCs w:val="20"/>
              </w:rPr>
              <w:t>t</w:t>
            </w:r>
            <w:r>
              <w:rPr>
                <w:rFonts w:ascii="Book Antiqua" w:hAnsi="Book Antiqua" w:cs="Book Antiqua"/>
                <w:sz w:val="20"/>
                <w:szCs w:val="20"/>
              </w:rPr>
              <w:t>u</w:t>
            </w:r>
            <w:r>
              <w:rPr>
                <w:rFonts w:ascii="Book Antiqua" w:hAnsi="Book Antiqua" w:cs="Book Antiqua"/>
                <w:spacing w:val="1"/>
                <w:sz w:val="20"/>
                <w:szCs w:val="20"/>
              </w:rPr>
              <w:t>a</w:t>
            </w:r>
            <w:r>
              <w:rPr>
                <w:rFonts w:ascii="Book Antiqua" w:hAnsi="Book Antiqua" w:cs="Book Antiqua"/>
                <w:sz w:val="20"/>
                <w:szCs w:val="20"/>
              </w:rPr>
              <w:t>le</w:t>
            </w:r>
          </w:p>
        </w:tc>
      </w:tr>
      <w:tr w:rsidR="000221C4" w:rsidTr="0063489C">
        <w:trPr>
          <w:trHeight w:hRule="exact" w:val="507"/>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Default="000221C4" w:rsidP="0063489C">
            <w:pPr>
              <w:rPr>
                <w:lang w:val="en-US"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0" w:lineRule="exact"/>
              <w:ind w:left="102"/>
              <w:rPr>
                <w:rFonts w:ascii="Book Antiqua" w:hAnsi="Book Antiqua" w:cs="Book Antiqua"/>
                <w:sz w:val="20"/>
                <w:szCs w:val="20"/>
                <w:lang w:eastAsia="en-US"/>
              </w:rPr>
            </w:pPr>
            <w:r>
              <w:rPr>
                <w:rFonts w:ascii="Book Antiqua" w:hAnsi="Book Antiqua" w:cs="Book Antiqua"/>
                <w:b/>
                <w:bCs/>
                <w:position w:val="1"/>
                <w:sz w:val="20"/>
                <w:szCs w:val="20"/>
              </w:rPr>
              <w:t>P</w:t>
            </w:r>
            <w:r>
              <w:rPr>
                <w:rFonts w:ascii="Book Antiqua" w:hAnsi="Book Antiqua" w:cs="Book Antiqua"/>
                <w:b/>
                <w:bCs/>
                <w:spacing w:val="1"/>
                <w:position w:val="1"/>
                <w:sz w:val="20"/>
                <w:szCs w:val="20"/>
              </w:rPr>
              <w:t>a</w:t>
            </w:r>
            <w:r>
              <w:rPr>
                <w:rFonts w:ascii="Book Antiqua" w:hAnsi="Book Antiqua" w:cs="Book Antiqua"/>
                <w:b/>
                <w:bCs/>
                <w:spacing w:val="-1"/>
                <w:position w:val="1"/>
                <w:sz w:val="20"/>
                <w:szCs w:val="20"/>
              </w:rPr>
              <w:t>r</w:t>
            </w:r>
            <w:r>
              <w:rPr>
                <w:rFonts w:ascii="Book Antiqua" w:hAnsi="Book Antiqua" w:cs="Book Antiqua"/>
                <w:b/>
                <w:bCs/>
                <w:spacing w:val="1"/>
                <w:position w:val="1"/>
                <w:sz w:val="20"/>
                <w:szCs w:val="20"/>
              </w:rPr>
              <w:t>te</w:t>
            </w:r>
            <w:r>
              <w:rPr>
                <w:rFonts w:ascii="Book Antiqua" w:hAnsi="Book Antiqua" w:cs="Book Antiqua"/>
                <w:b/>
                <w:bCs/>
                <w:position w:val="1"/>
                <w:sz w:val="20"/>
                <w:szCs w:val="20"/>
              </w:rPr>
              <w:t>c</w:t>
            </w:r>
            <w:r>
              <w:rPr>
                <w:rFonts w:ascii="Book Antiqua" w:hAnsi="Book Antiqua" w:cs="Book Antiqua"/>
                <w:b/>
                <w:bCs/>
                <w:spacing w:val="1"/>
                <w:position w:val="1"/>
                <w:sz w:val="20"/>
                <w:szCs w:val="20"/>
              </w:rPr>
              <w:t>i</w:t>
            </w:r>
            <w:r>
              <w:rPr>
                <w:rFonts w:ascii="Book Antiqua" w:hAnsi="Book Antiqua" w:cs="Book Antiqua"/>
                <w:b/>
                <w:bCs/>
                <w:position w:val="1"/>
                <w:sz w:val="20"/>
                <w:szCs w:val="20"/>
              </w:rPr>
              <w:t>p</w:t>
            </w:r>
            <w:r>
              <w:rPr>
                <w:rFonts w:ascii="Book Antiqua" w:hAnsi="Book Antiqua" w:cs="Book Antiqua"/>
                <w:b/>
                <w:bCs/>
                <w:spacing w:val="-1"/>
                <w:position w:val="1"/>
                <w:sz w:val="20"/>
                <w:szCs w:val="20"/>
              </w:rPr>
              <w:t>a</w:t>
            </w:r>
            <w:r>
              <w:rPr>
                <w:rFonts w:ascii="Book Antiqua" w:hAnsi="Book Antiqua" w:cs="Book Antiqua"/>
                <w:b/>
                <w:bCs/>
                <w:spacing w:val="1"/>
                <w:position w:val="1"/>
                <w:sz w:val="20"/>
                <w:szCs w:val="20"/>
              </w:rPr>
              <w:t>zi</w:t>
            </w:r>
            <w:r>
              <w:rPr>
                <w:rFonts w:ascii="Book Antiqua" w:hAnsi="Book Antiqua" w:cs="Book Antiqua"/>
                <w:b/>
                <w:bCs/>
                <w:position w:val="1"/>
                <w:sz w:val="20"/>
                <w:szCs w:val="20"/>
              </w:rPr>
              <w:t>one</w:t>
            </w:r>
            <w:r>
              <w:rPr>
                <w:rFonts w:ascii="Book Antiqua" w:hAnsi="Book Antiqua" w:cs="Book Antiqua"/>
                <w:b/>
                <w:bCs/>
                <w:spacing w:val="1"/>
                <w:position w:val="1"/>
                <w:sz w:val="20"/>
                <w:szCs w:val="20"/>
              </w:rPr>
              <w:t xml:space="preserve"> </w:t>
            </w:r>
            <w:r>
              <w:rPr>
                <w:rFonts w:ascii="Book Antiqua" w:hAnsi="Book Antiqua" w:cs="Book Antiqua"/>
                <w:b/>
                <w:bCs/>
                <w:spacing w:val="-1"/>
                <w:position w:val="1"/>
                <w:sz w:val="20"/>
                <w:szCs w:val="20"/>
              </w:rPr>
              <w:t>a</w:t>
            </w:r>
            <w:r>
              <w:rPr>
                <w:rFonts w:ascii="Book Antiqua" w:hAnsi="Book Antiqua" w:cs="Book Antiqua"/>
                <w:b/>
                <w:bCs/>
                <w:position w:val="1"/>
                <w:sz w:val="20"/>
                <w:szCs w:val="20"/>
              </w:rPr>
              <w:t>l d</w:t>
            </w:r>
            <w:r>
              <w:rPr>
                <w:rFonts w:ascii="Book Antiqua" w:hAnsi="Book Antiqua" w:cs="Book Antiqua"/>
                <w:b/>
                <w:bCs/>
                <w:spacing w:val="1"/>
                <w:position w:val="1"/>
                <w:sz w:val="20"/>
                <w:szCs w:val="20"/>
              </w:rPr>
              <w:t>i</w:t>
            </w:r>
            <w:r>
              <w:rPr>
                <w:rFonts w:ascii="Book Antiqua" w:hAnsi="Book Antiqua" w:cs="Book Antiqua"/>
                <w:b/>
                <w:bCs/>
                <w:spacing w:val="-1"/>
                <w:position w:val="1"/>
                <w:sz w:val="20"/>
                <w:szCs w:val="20"/>
              </w:rPr>
              <w:t>a</w:t>
            </w:r>
            <w:r>
              <w:rPr>
                <w:rFonts w:ascii="Book Antiqua" w:hAnsi="Book Antiqua" w:cs="Book Antiqua"/>
                <w:b/>
                <w:bCs/>
                <w:spacing w:val="1"/>
                <w:position w:val="1"/>
                <w:sz w:val="20"/>
                <w:szCs w:val="20"/>
              </w:rPr>
              <w:t>l</w:t>
            </w:r>
            <w:r>
              <w:rPr>
                <w:rFonts w:ascii="Book Antiqua" w:hAnsi="Book Antiqua" w:cs="Book Antiqua"/>
                <w:b/>
                <w:bCs/>
                <w:position w:val="1"/>
                <w:sz w:val="20"/>
                <w:szCs w:val="20"/>
              </w:rPr>
              <w:t>o</w:t>
            </w:r>
            <w:r>
              <w:rPr>
                <w:rFonts w:ascii="Book Antiqua" w:hAnsi="Book Antiqua" w:cs="Book Antiqua"/>
                <w:b/>
                <w:bCs/>
                <w:spacing w:val="-1"/>
                <w:position w:val="1"/>
                <w:sz w:val="20"/>
                <w:szCs w:val="20"/>
              </w:rPr>
              <w:t>g</w:t>
            </w:r>
            <w:r>
              <w:rPr>
                <w:rFonts w:ascii="Book Antiqua" w:hAnsi="Book Antiqua" w:cs="Book Antiqua"/>
                <w:b/>
                <w:bCs/>
                <w:position w:val="1"/>
                <w:sz w:val="20"/>
                <w:szCs w:val="20"/>
              </w:rPr>
              <w:t>o</w:t>
            </w:r>
          </w:p>
          <w:p w:rsidR="000221C4" w:rsidRPr="009F21E1" w:rsidRDefault="000221C4" w:rsidP="0063489C">
            <w:pPr>
              <w:widowControl w:val="0"/>
              <w:autoSpaceDE w:val="0"/>
              <w:autoSpaceDN w:val="0"/>
              <w:adjustRightInd w:val="0"/>
              <w:spacing w:before="1"/>
              <w:ind w:left="102"/>
              <w:rPr>
                <w:lang w:eastAsia="en-US"/>
              </w:rPr>
            </w:pPr>
            <w:r>
              <w:rPr>
                <w:rFonts w:ascii="Book Antiqua" w:hAnsi="Book Antiqua" w:cs="Book Antiqua"/>
                <w:b/>
                <w:bCs/>
                <w:sz w:val="20"/>
                <w:szCs w:val="20"/>
              </w:rPr>
              <w:t>d</w:t>
            </w:r>
            <w:r>
              <w:rPr>
                <w:rFonts w:ascii="Book Antiqua" w:hAnsi="Book Antiqua" w:cs="Book Antiqua"/>
                <w:b/>
                <w:bCs/>
                <w:spacing w:val="1"/>
                <w:sz w:val="20"/>
                <w:szCs w:val="20"/>
              </w:rPr>
              <w:t>i</w:t>
            </w:r>
            <w:r>
              <w:rPr>
                <w:rFonts w:ascii="Book Antiqua" w:hAnsi="Book Antiqua" w:cs="Book Antiqua"/>
                <w:b/>
                <w:bCs/>
                <w:sz w:val="20"/>
                <w:szCs w:val="20"/>
              </w:rPr>
              <w:t>d</w:t>
            </w:r>
            <w:r>
              <w:rPr>
                <w:rFonts w:ascii="Book Antiqua" w:hAnsi="Book Antiqua" w:cs="Book Antiqua"/>
                <w:b/>
                <w:bCs/>
                <w:spacing w:val="1"/>
                <w:sz w:val="20"/>
                <w:szCs w:val="20"/>
              </w:rPr>
              <w:t>at</w:t>
            </w:r>
            <w:r>
              <w:rPr>
                <w:rFonts w:ascii="Book Antiqua" w:hAnsi="Book Antiqua" w:cs="Book Antiqua"/>
                <w:b/>
                <w:bCs/>
                <w:spacing w:val="-2"/>
                <w:sz w:val="20"/>
                <w:szCs w:val="20"/>
              </w:rPr>
              <w:t>t</w:t>
            </w:r>
            <w:r>
              <w:rPr>
                <w:rFonts w:ascii="Book Antiqua" w:hAnsi="Book Antiqua" w:cs="Book Antiqua"/>
                <w:b/>
                <w:bCs/>
                <w:spacing w:val="1"/>
                <w:sz w:val="20"/>
                <w:szCs w:val="20"/>
              </w:rPr>
              <w:t>i</w:t>
            </w:r>
            <w:r>
              <w:rPr>
                <w:rFonts w:ascii="Book Antiqua" w:hAnsi="Book Antiqua" w:cs="Book Antiqua"/>
                <w:b/>
                <w:bCs/>
                <w:sz w:val="20"/>
                <w:szCs w:val="20"/>
              </w:rPr>
              <w:t>co</w:t>
            </w:r>
            <w:r>
              <w:rPr>
                <w:rFonts w:ascii="Book Antiqua" w:hAnsi="Book Antiqua" w:cs="Book Antiqua"/>
                <w:b/>
                <w:bCs/>
                <w:spacing w:val="-1"/>
                <w:sz w:val="20"/>
                <w:szCs w:val="20"/>
              </w:rPr>
              <w:t xml:space="preserve"> </w:t>
            </w:r>
            <w:r>
              <w:rPr>
                <w:rFonts w:ascii="Book Antiqua" w:hAnsi="Book Antiqua" w:cs="Book Antiqua"/>
                <w:b/>
                <w:bCs/>
                <w:spacing w:val="1"/>
                <w:sz w:val="20"/>
                <w:szCs w:val="20"/>
              </w:rPr>
              <w:t>e</w:t>
            </w:r>
            <w:r>
              <w:rPr>
                <w:rFonts w:ascii="Book Antiqua" w:hAnsi="Book Antiqua" w:cs="Book Antiqua"/>
                <w:b/>
                <w:bCs/>
                <w:sz w:val="20"/>
                <w:szCs w:val="20"/>
              </w:rPr>
              <w:t>duc</w:t>
            </w:r>
            <w:r>
              <w:rPr>
                <w:rFonts w:ascii="Book Antiqua" w:hAnsi="Book Antiqua" w:cs="Book Antiqua"/>
                <w:b/>
                <w:bCs/>
                <w:spacing w:val="1"/>
                <w:sz w:val="20"/>
                <w:szCs w:val="20"/>
              </w:rPr>
              <w:t>a</w:t>
            </w:r>
            <w:r>
              <w:rPr>
                <w:rFonts w:ascii="Book Antiqua" w:hAnsi="Book Antiqua" w:cs="Book Antiqua"/>
                <w:b/>
                <w:bCs/>
                <w:spacing w:val="-2"/>
                <w:sz w:val="20"/>
                <w:szCs w:val="20"/>
              </w:rPr>
              <w:t>t</w:t>
            </w:r>
            <w:r>
              <w:rPr>
                <w:rFonts w:ascii="Book Antiqua" w:hAnsi="Book Antiqua" w:cs="Book Antiqua"/>
                <w:b/>
                <w:bCs/>
                <w:spacing w:val="1"/>
                <w:sz w:val="20"/>
                <w:szCs w:val="20"/>
              </w:rPr>
              <w:t>i</w:t>
            </w:r>
            <w:r>
              <w:rPr>
                <w:rFonts w:ascii="Book Antiqua" w:hAnsi="Book Antiqua" w:cs="Book Antiqua"/>
                <w:b/>
                <w:bCs/>
                <w:sz w:val="20"/>
                <w:szCs w:val="20"/>
              </w:rPr>
              <w:t>vo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8" w:lineRule="exact"/>
              <w:ind w:left="105"/>
              <w:rPr>
                <w:rFonts w:ascii="Book Antiqua" w:hAnsi="Book Antiqua" w:cs="Book Antiqua"/>
                <w:sz w:val="20"/>
                <w:szCs w:val="20"/>
                <w:lang w:eastAsia="en-US"/>
              </w:rPr>
            </w:pPr>
            <w:r>
              <w:rPr>
                <w:rFonts w:ascii="Book Antiqua" w:hAnsi="Book Antiqua" w:cs="Book Antiqua"/>
                <w:spacing w:val="1"/>
                <w:position w:val="1"/>
                <w:sz w:val="20"/>
                <w:szCs w:val="20"/>
              </w:rPr>
              <w:t>S</w:t>
            </w:r>
            <w:r>
              <w:rPr>
                <w:rFonts w:ascii="Book Antiqua" w:hAnsi="Book Antiqua" w:cs="Book Antiqua"/>
                <w:position w:val="1"/>
                <w:sz w:val="20"/>
                <w:szCs w:val="20"/>
              </w:rPr>
              <w:t>egue</w:t>
            </w:r>
            <w:r>
              <w:rPr>
                <w:rFonts w:ascii="Book Antiqua" w:hAnsi="Book Antiqua" w:cs="Book Antiqua"/>
                <w:spacing w:val="1"/>
                <w:position w:val="1"/>
                <w:sz w:val="20"/>
                <w:szCs w:val="20"/>
              </w:rPr>
              <w:t xml:space="preserve"> </w:t>
            </w:r>
            <w:r>
              <w:rPr>
                <w:rFonts w:ascii="Book Antiqua" w:hAnsi="Book Antiqua" w:cs="Book Antiqua"/>
                <w:i/>
                <w:iCs/>
                <w:position w:val="1"/>
                <w:sz w:val="20"/>
                <w:szCs w:val="20"/>
              </w:rPr>
              <w:t>c</w:t>
            </w:r>
            <w:r>
              <w:rPr>
                <w:rFonts w:ascii="Book Antiqua" w:hAnsi="Book Antiqua" w:cs="Book Antiqua"/>
                <w:i/>
                <w:iCs/>
                <w:spacing w:val="1"/>
                <w:position w:val="1"/>
                <w:sz w:val="20"/>
                <w:szCs w:val="20"/>
              </w:rPr>
              <w:t>o</w:t>
            </w:r>
            <w:r>
              <w:rPr>
                <w:rFonts w:ascii="Book Antiqua" w:hAnsi="Book Antiqua" w:cs="Book Antiqua"/>
                <w:i/>
                <w:iCs/>
                <w:position w:val="1"/>
                <w:sz w:val="20"/>
                <w:szCs w:val="20"/>
              </w:rPr>
              <w:t>n</w:t>
            </w:r>
            <w:r>
              <w:rPr>
                <w:rFonts w:ascii="Book Antiqua" w:hAnsi="Book Antiqua" w:cs="Book Antiqua"/>
                <w:i/>
                <w:iCs/>
                <w:spacing w:val="-1"/>
                <w:position w:val="1"/>
                <w:sz w:val="20"/>
                <w:szCs w:val="20"/>
              </w:rPr>
              <w:t xml:space="preserve"> </w:t>
            </w:r>
            <w:r>
              <w:rPr>
                <w:rFonts w:ascii="Book Antiqua" w:hAnsi="Book Antiqua" w:cs="Book Antiqua"/>
                <w:i/>
                <w:iCs/>
                <w:spacing w:val="1"/>
                <w:position w:val="1"/>
                <w:sz w:val="20"/>
                <w:szCs w:val="20"/>
              </w:rPr>
              <w:t>d</w:t>
            </w:r>
            <w:r>
              <w:rPr>
                <w:rFonts w:ascii="Book Antiqua" w:hAnsi="Book Antiqua" w:cs="Book Antiqua"/>
                <w:i/>
                <w:iCs/>
                <w:position w:val="1"/>
                <w:sz w:val="20"/>
                <w:szCs w:val="20"/>
              </w:rPr>
              <w:t>i</w:t>
            </w:r>
            <w:r>
              <w:rPr>
                <w:rFonts w:ascii="Book Antiqua" w:hAnsi="Book Antiqua" w:cs="Book Antiqua"/>
                <w:i/>
                <w:iCs/>
                <w:spacing w:val="-1"/>
                <w:position w:val="1"/>
                <w:sz w:val="20"/>
                <w:szCs w:val="20"/>
              </w:rPr>
              <w:t>s</w:t>
            </w:r>
            <w:r>
              <w:rPr>
                <w:rFonts w:ascii="Book Antiqua" w:hAnsi="Book Antiqua" w:cs="Book Antiqua"/>
                <w:i/>
                <w:iCs/>
                <w:position w:val="1"/>
                <w:sz w:val="20"/>
                <w:szCs w:val="20"/>
              </w:rPr>
              <w:t>cr</w:t>
            </w:r>
            <w:r>
              <w:rPr>
                <w:rFonts w:ascii="Book Antiqua" w:hAnsi="Book Antiqua" w:cs="Book Antiqua"/>
                <w:i/>
                <w:iCs/>
                <w:spacing w:val="-1"/>
                <w:position w:val="1"/>
                <w:sz w:val="20"/>
                <w:szCs w:val="20"/>
              </w:rPr>
              <w:t>e</w:t>
            </w:r>
            <w:r>
              <w:rPr>
                <w:rFonts w:ascii="Book Antiqua" w:hAnsi="Book Antiqua" w:cs="Book Antiqua"/>
                <w:i/>
                <w:iCs/>
                <w:spacing w:val="1"/>
                <w:position w:val="1"/>
                <w:sz w:val="20"/>
                <w:szCs w:val="20"/>
              </w:rPr>
              <w:t>t</w:t>
            </w:r>
            <w:r>
              <w:rPr>
                <w:rFonts w:ascii="Book Antiqua" w:hAnsi="Book Antiqua" w:cs="Book Antiqua"/>
                <w:i/>
                <w:iCs/>
                <w:position w:val="1"/>
                <w:sz w:val="20"/>
                <w:szCs w:val="20"/>
              </w:rPr>
              <w:t xml:space="preserve">a </w:t>
            </w:r>
            <w:r>
              <w:rPr>
                <w:rFonts w:ascii="Book Antiqua" w:hAnsi="Book Antiqua" w:cs="Book Antiqua"/>
                <w:position w:val="1"/>
                <w:sz w:val="20"/>
                <w:szCs w:val="20"/>
              </w:rPr>
              <w:t>p</w:t>
            </w:r>
            <w:r>
              <w:rPr>
                <w:rFonts w:ascii="Book Antiqua" w:hAnsi="Book Antiqua" w:cs="Book Antiqua"/>
                <w:spacing w:val="1"/>
                <w:position w:val="1"/>
                <w:sz w:val="20"/>
                <w:szCs w:val="20"/>
              </w:rPr>
              <w:t>a</w:t>
            </w:r>
            <w:r>
              <w:rPr>
                <w:rFonts w:ascii="Book Antiqua" w:hAnsi="Book Antiqua" w:cs="Book Antiqua"/>
                <w:position w:val="1"/>
                <w:sz w:val="20"/>
                <w:szCs w:val="20"/>
              </w:rPr>
              <w:t>rt</w:t>
            </w:r>
            <w:r>
              <w:rPr>
                <w:rFonts w:ascii="Book Antiqua" w:hAnsi="Book Antiqua" w:cs="Book Antiqua"/>
                <w:spacing w:val="1"/>
                <w:position w:val="1"/>
                <w:sz w:val="20"/>
                <w:szCs w:val="20"/>
              </w:rPr>
              <w:t>e</w:t>
            </w:r>
            <w:r>
              <w:rPr>
                <w:rFonts w:ascii="Book Antiqua" w:hAnsi="Book Antiqua" w:cs="Book Antiqua"/>
                <w:position w:val="1"/>
                <w:sz w:val="20"/>
                <w:szCs w:val="20"/>
              </w:rPr>
              <w:t>cip</w:t>
            </w:r>
            <w:r>
              <w:rPr>
                <w:rFonts w:ascii="Book Antiqua" w:hAnsi="Book Antiqua" w:cs="Book Antiqua"/>
                <w:spacing w:val="4"/>
                <w:position w:val="1"/>
                <w:sz w:val="20"/>
                <w:szCs w:val="20"/>
              </w:rPr>
              <w:t>a</w:t>
            </w:r>
            <w:r>
              <w:rPr>
                <w:rFonts w:ascii="Book Antiqua" w:hAnsi="Book Antiqua" w:cs="Book Antiqua"/>
                <w:spacing w:val="1"/>
                <w:position w:val="1"/>
                <w:sz w:val="20"/>
                <w:szCs w:val="20"/>
              </w:rPr>
              <w:t>z</w:t>
            </w:r>
            <w:r>
              <w:rPr>
                <w:rFonts w:ascii="Book Antiqua" w:hAnsi="Book Antiqua" w:cs="Book Antiqua"/>
                <w:position w:val="1"/>
                <w:sz w:val="20"/>
                <w:szCs w:val="20"/>
              </w:rPr>
              <w:t>i</w:t>
            </w:r>
            <w:r>
              <w:rPr>
                <w:rFonts w:ascii="Book Antiqua" w:hAnsi="Book Antiqua" w:cs="Book Antiqua"/>
                <w:spacing w:val="-1"/>
                <w:position w:val="1"/>
                <w:sz w:val="20"/>
                <w:szCs w:val="20"/>
              </w:rPr>
              <w:t>on</w:t>
            </w:r>
            <w:r>
              <w:rPr>
                <w:rFonts w:ascii="Book Antiqua" w:hAnsi="Book Antiqua" w:cs="Book Antiqua"/>
                <w:position w:val="1"/>
                <w:sz w:val="20"/>
                <w:szCs w:val="20"/>
              </w:rPr>
              <w:t>e le</w:t>
            </w:r>
            <w:r>
              <w:rPr>
                <w:rFonts w:ascii="Book Antiqua" w:hAnsi="Book Antiqua" w:cs="Book Antiqua"/>
                <w:spacing w:val="-2"/>
                <w:position w:val="1"/>
                <w:sz w:val="20"/>
                <w:szCs w:val="20"/>
              </w:rPr>
              <w:t xml:space="preserve"> </w:t>
            </w:r>
            <w:r>
              <w:rPr>
                <w:rFonts w:ascii="Book Antiqua" w:hAnsi="Book Antiqua" w:cs="Book Antiqua"/>
                <w:position w:val="1"/>
                <w:sz w:val="20"/>
                <w:szCs w:val="20"/>
              </w:rPr>
              <w:t>p</w:t>
            </w:r>
            <w:r>
              <w:rPr>
                <w:rFonts w:ascii="Book Antiqua" w:hAnsi="Book Antiqua" w:cs="Book Antiqua"/>
                <w:spacing w:val="1"/>
                <w:position w:val="1"/>
                <w:sz w:val="20"/>
                <w:szCs w:val="20"/>
              </w:rPr>
              <w:t>r</w:t>
            </w:r>
            <w:r>
              <w:rPr>
                <w:rFonts w:ascii="Book Antiqua" w:hAnsi="Book Antiqua" w:cs="Book Antiqua"/>
                <w:spacing w:val="-1"/>
                <w:position w:val="1"/>
                <w:sz w:val="20"/>
                <w:szCs w:val="20"/>
              </w:rPr>
              <w:t>o</w:t>
            </w:r>
            <w:r>
              <w:rPr>
                <w:rFonts w:ascii="Book Antiqua" w:hAnsi="Book Antiqua" w:cs="Book Antiqua"/>
                <w:spacing w:val="2"/>
                <w:position w:val="1"/>
                <w:sz w:val="20"/>
                <w:szCs w:val="20"/>
              </w:rPr>
              <w:t>p</w:t>
            </w:r>
            <w:r>
              <w:rPr>
                <w:rFonts w:ascii="Book Antiqua" w:hAnsi="Book Antiqua" w:cs="Book Antiqua"/>
                <w:spacing w:val="-1"/>
                <w:position w:val="1"/>
                <w:sz w:val="20"/>
                <w:szCs w:val="20"/>
              </w:rPr>
              <w:t>o</w:t>
            </w:r>
            <w:r>
              <w:rPr>
                <w:rFonts w:ascii="Book Antiqua" w:hAnsi="Book Antiqua" w:cs="Book Antiqua"/>
                <w:position w:val="1"/>
                <w:sz w:val="20"/>
                <w:szCs w:val="20"/>
              </w:rPr>
              <w:t>s</w:t>
            </w:r>
            <w:r>
              <w:rPr>
                <w:rFonts w:ascii="Book Antiqua" w:hAnsi="Book Antiqua" w:cs="Book Antiqua"/>
                <w:spacing w:val="-1"/>
                <w:position w:val="1"/>
                <w:sz w:val="20"/>
                <w:szCs w:val="20"/>
              </w:rPr>
              <w:t>t</w:t>
            </w:r>
            <w:r>
              <w:rPr>
                <w:rFonts w:ascii="Book Antiqua" w:hAnsi="Book Antiqua" w:cs="Book Antiqua"/>
                <w:position w:val="1"/>
                <w:sz w:val="20"/>
                <w:szCs w:val="20"/>
              </w:rPr>
              <w:t>e did</w:t>
            </w:r>
            <w:r>
              <w:rPr>
                <w:rFonts w:ascii="Book Antiqua" w:hAnsi="Book Antiqua" w:cs="Book Antiqua"/>
                <w:spacing w:val="1"/>
                <w:position w:val="1"/>
                <w:sz w:val="20"/>
                <w:szCs w:val="20"/>
              </w:rPr>
              <w:t>a</w:t>
            </w:r>
            <w:r>
              <w:rPr>
                <w:rFonts w:ascii="Book Antiqua" w:hAnsi="Book Antiqua" w:cs="Book Antiqua"/>
                <w:position w:val="1"/>
                <w:sz w:val="20"/>
                <w:szCs w:val="20"/>
              </w:rPr>
              <w:t>tt</w:t>
            </w:r>
            <w:r>
              <w:rPr>
                <w:rFonts w:ascii="Book Antiqua" w:hAnsi="Book Antiqua" w:cs="Book Antiqua"/>
                <w:spacing w:val="-1"/>
                <w:position w:val="1"/>
                <w:sz w:val="20"/>
                <w:szCs w:val="20"/>
              </w:rPr>
              <w:t>i</w:t>
            </w:r>
            <w:r>
              <w:rPr>
                <w:rFonts w:ascii="Book Antiqua" w:hAnsi="Book Antiqua" w:cs="Book Antiqua"/>
                <w:spacing w:val="3"/>
                <w:position w:val="1"/>
                <w:sz w:val="20"/>
                <w:szCs w:val="20"/>
              </w:rPr>
              <w:t>c</w:t>
            </w:r>
            <w:r>
              <w:rPr>
                <w:rFonts w:ascii="Book Antiqua" w:hAnsi="Book Antiqua" w:cs="Book Antiqua"/>
                <w:spacing w:val="1"/>
                <w:position w:val="1"/>
                <w:sz w:val="20"/>
                <w:szCs w:val="20"/>
              </w:rPr>
              <w:t>h</w:t>
            </w:r>
            <w:r>
              <w:rPr>
                <w:rFonts w:ascii="Book Antiqua" w:hAnsi="Book Antiqua" w:cs="Book Antiqua"/>
                <w:position w:val="1"/>
                <w:sz w:val="20"/>
                <w:szCs w:val="20"/>
              </w:rPr>
              <w:t>e</w:t>
            </w:r>
            <w:r>
              <w:rPr>
                <w:rFonts w:ascii="Book Antiqua" w:hAnsi="Book Antiqua" w:cs="Book Antiqua"/>
                <w:spacing w:val="-2"/>
                <w:position w:val="1"/>
                <w:sz w:val="20"/>
                <w:szCs w:val="20"/>
              </w:rPr>
              <w:t xml:space="preserve"> </w:t>
            </w:r>
            <w:r>
              <w:rPr>
                <w:rFonts w:ascii="Book Antiqua" w:hAnsi="Book Antiqua" w:cs="Book Antiqua"/>
                <w:position w:val="1"/>
                <w:sz w:val="20"/>
                <w:szCs w:val="20"/>
              </w:rPr>
              <w:t>e</w:t>
            </w:r>
          </w:p>
          <w:p w:rsidR="000221C4" w:rsidRPr="009F21E1" w:rsidRDefault="000221C4" w:rsidP="0063489C">
            <w:pPr>
              <w:widowControl w:val="0"/>
              <w:autoSpaceDE w:val="0"/>
              <w:autoSpaceDN w:val="0"/>
              <w:adjustRightInd w:val="0"/>
              <w:spacing w:before="1" w:line="246" w:lineRule="exact"/>
              <w:ind w:left="105"/>
              <w:rPr>
                <w:lang w:eastAsia="en-US"/>
              </w:rPr>
            </w:pPr>
            <w:r>
              <w:rPr>
                <w:rFonts w:ascii="Book Antiqua" w:hAnsi="Book Antiqua" w:cs="Book Antiqua"/>
                <w:position w:val="1"/>
                <w:sz w:val="20"/>
                <w:szCs w:val="20"/>
              </w:rPr>
              <w:t>gener</w:t>
            </w:r>
            <w:r>
              <w:rPr>
                <w:rFonts w:ascii="Book Antiqua" w:hAnsi="Book Antiqua" w:cs="Book Antiqua"/>
                <w:spacing w:val="2"/>
                <w:position w:val="1"/>
                <w:sz w:val="20"/>
                <w:szCs w:val="20"/>
              </w:rPr>
              <w:t>a</w:t>
            </w:r>
            <w:r>
              <w:rPr>
                <w:rFonts w:ascii="Book Antiqua" w:hAnsi="Book Antiqua" w:cs="Book Antiqua"/>
                <w:position w:val="1"/>
                <w:sz w:val="20"/>
                <w:szCs w:val="20"/>
              </w:rPr>
              <w:t>l</w:t>
            </w:r>
            <w:r>
              <w:rPr>
                <w:rFonts w:ascii="Book Antiqua" w:hAnsi="Book Antiqua" w:cs="Book Antiqua"/>
                <w:spacing w:val="-1"/>
                <w:position w:val="1"/>
                <w:sz w:val="20"/>
                <w:szCs w:val="20"/>
              </w:rPr>
              <w:t>m</w:t>
            </w:r>
            <w:r>
              <w:rPr>
                <w:rFonts w:ascii="Book Antiqua" w:hAnsi="Book Antiqua" w:cs="Book Antiqua"/>
                <w:spacing w:val="3"/>
                <w:position w:val="1"/>
                <w:sz w:val="20"/>
                <w:szCs w:val="20"/>
              </w:rPr>
              <w:t>e</w:t>
            </w:r>
            <w:r>
              <w:rPr>
                <w:rFonts w:ascii="Book Antiqua" w:hAnsi="Book Antiqua" w:cs="Book Antiqua"/>
                <w:spacing w:val="-1"/>
                <w:position w:val="1"/>
                <w:sz w:val="20"/>
                <w:szCs w:val="20"/>
              </w:rPr>
              <w:t>n</w:t>
            </w:r>
            <w:r>
              <w:rPr>
                <w:rFonts w:ascii="Book Antiqua" w:hAnsi="Book Antiqua" w:cs="Book Antiqua"/>
                <w:position w:val="1"/>
                <w:sz w:val="20"/>
                <w:szCs w:val="20"/>
              </w:rPr>
              <w:t>te</w:t>
            </w:r>
            <w:r>
              <w:rPr>
                <w:rFonts w:ascii="Book Antiqua" w:hAnsi="Book Antiqua" w:cs="Book Antiqua"/>
                <w:spacing w:val="-4"/>
                <w:position w:val="1"/>
                <w:sz w:val="20"/>
                <w:szCs w:val="20"/>
              </w:rPr>
              <w:t xml:space="preserve"> </w:t>
            </w:r>
            <w:r>
              <w:rPr>
                <w:rFonts w:ascii="Book Antiqua" w:hAnsi="Book Antiqua" w:cs="Book Antiqua"/>
                <w:position w:val="1"/>
                <w:sz w:val="20"/>
                <w:szCs w:val="20"/>
              </w:rPr>
              <w:t>co</w:t>
            </w:r>
            <w:r>
              <w:rPr>
                <w:rFonts w:ascii="Book Antiqua" w:hAnsi="Book Antiqua" w:cs="Book Antiqua"/>
                <w:spacing w:val="-1"/>
                <w:position w:val="1"/>
                <w:sz w:val="20"/>
                <w:szCs w:val="20"/>
              </w:rPr>
              <w:t>l</w:t>
            </w:r>
            <w:r>
              <w:rPr>
                <w:rFonts w:ascii="Book Antiqua" w:hAnsi="Book Antiqua" w:cs="Book Antiqua"/>
                <w:position w:val="1"/>
                <w:sz w:val="20"/>
                <w:szCs w:val="20"/>
              </w:rPr>
              <w:t>l</w:t>
            </w:r>
            <w:r>
              <w:rPr>
                <w:rFonts w:ascii="Book Antiqua" w:hAnsi="Book Antiqua" w:cs="Book Antiqua"/>
                <w:spacing w:val="1"/>
                <w:position w:val="1"/>
                <w:sz w:val="20"/>
                <w:szCs w:val="20"/>
              </w:rPr>
              <w:t>a</w:t>
            </w:r>
            <w:r>
              <w:rPr>
                <w:rFonts w:ascii="Book Antiqua" w:hAnsi="Book Antiqua" w:cs="Book Antiqua"/>
                <w:spacing w:val="2"/>
                <w:position w:val="1"/>
                <w:sz w:val="20"/>
                <w:szCs w:val="20"/>
              </w:rPr>
              <w:t>b</w:t>
            </w:r>
            <w:r>
              <w:rPr>
                <w:rFonts w:ascii="Book Antiqua" w:hAnsi="Book Antiqua" w:cs="Book Antiqua"/>
                <w:spacing w:val="-1"/>
                <w:position w:val="1"/>
                <w:sz w:val="20"/>
                <w:szCs w:val="20"/>
              </w:rPr>
              <w:t>o</w:t>
            </w:r>
            <w:r>
              <w:rPr>
                <w:rFonts w:ascii="Book Antiqua" w:hAnsi="Book Antiqua" w:cs="Book Antiqua"/>
                <w:position w:val="1"/>
                <w:sz w:val="20"/>
                <w:szCs w:val="20"/>
              </w:rPr>
              <w:t xml:space="preserve">ra </w:t>
            </w:r>
            <w:r>
              <w:rPr>
                <w:rFonts w:ascii="Book Antiqua" w:hAnsi="Book Antiqua" w:cs="Book Antiqua"/>
                <w:spacing w:val="1"/>
                <w:position w:val="1"/>
                <w:sz w:val="20"/>
                <w:szCs w:val="20"/>
              </w:rPr>
              <w:t>a</w:t>
            </w:r>
            <w:r>
              <w:rPr>
                <w:rFonts w:ascii="Book Antiqua" w:hAnsi="Book Antiqua" w:cs="Book Antiqua"/>
                <w:position w:val="1"/>
                <w:sz w:val="20"/>
                <w:szCs w:val="20"/>
              </w:rPr>
              <w:t>l</w:t>
            </w:r>
            <w:r>
              <w:rPr>
                <w:rFonts w:ascii="Book Antiqua" w:hAnsi="Book Antiqua" w:cs="Book Antiqua"/>
                <w:spacing w:val="-1"/>
                <w:position w:val="1"/>
                <w:sz w:val="20"/>
                <w:szCs w:val="20"/>
              </w:rPr>
              <w:t>l</w:t>
            </w:r>
            <w:r>
              <w:rPr>
                <w:rFonts w:ascii="Book Antiqua" w:hAnsi="Book Antiqua" w:cs="Book Antiqua"/>
                <w:position w:val="1"/>
                <w:sz w:val="20"/>
                <w:szCs w:val="20"/>
              </w:rPr>
              <w:t>a vita</w:t>
            </w:r>
            <w:r>
              <w:rPr>
                <w:rFonts w:ascii="Book Antiqua" w:hAnsi="Book Antiqua" w:cs="Book Antiqua"/>
                <w:spacing w:val="-2"/>
                <w:position w:val="1"/>
                <w:sz w:val="20"/>
                <w:szCs w:val="20"/>
              </w:rPr>
              <w:t xml:space="preserve"> </w:t>
            </w:r>
            <w:r>
              <w:rPr>
                <w:rFonts w:ascii="Book Antiqua" w:hAnsi="Book Antiqua" w:cs="Book Antiqua"/>
                <w:position w:val="1"/>
                <w:sz w:val="20"/>
                <w:szCs w:val="20"/>
              </w:rPr>
              <w:t>sc</w:t>
            </w:r>
            <w:r>
              <w:rPr>
                <w:rFonts w:ascii="Book Antiqua" w:hAnsi="Book Antiqua" w:cs="Book Antiqua"/>
                <w:spacing w:val="-1"/>
                <w:position w:val="1"/>
                <w:sz w:val="20"/>
                <w:szCs w:val="20"/>
              </w:rPr>
              <w:t>o</w:t>
            </w:r>
            <w:r>
              <w:rPr>
                <w:rFonts w:ascii="Book Antiqua" w:hAnsi="Book Antiqua" w:cs="Book Antiqua"/>
                <w:position w:val="1"/>
                <w:sz w:val="20"/>
                <w:szCs w:val="20"/>
              </w:rPr>
              <w:t>l</w:t>
            </w:r>
            <w:r>
              <w:rPr>
                <w:rFonts w:ascii="Book Antiqua" w:hAnsi="Book Antiqua" w:cs="Book Antiqua"/>
                <w:spacing w:val="1"/>
                <w:position w:val="1"/>
                <w:sz w:val="20"/>
                <w:szCs w:val="20"/>
              </w:rPr>
              <w:t>a</w:t>
            </w:r>
            <w:r>
              <w:rPr>
                <w:rFonts w:ascii="Book Antiqua" w:hAnsi="Book Antiqua" w:cs="Book Antiqua"/>
                <w:position w:val="1"/>
                <w:sz w:val="20"/>
                <w:szCs w:val="20"/>
              </w:rPr>
              <w:t>s</w:t>
            </w:r>
            <w:r>
              <w:rPr>
                <w:rFonts w:ascii="Book Antiqua" w:hAnsi="Book Antiqua" w:cs="Book Antiqua"/>
                <w:spacing w:val="-1"/>
                <w:position w:val="1"/>
                <w:sz w:val="20"/>
                <w:szCs w:val="20"/>
              </w:rPr>
              <w:t>t</w:t>
            </w:r>
            <w:r>
              <w:rPr>
                <w:rFonts w:ascii="Book Antiqua" w:hAnsi="Book Antiqua" w:cs="Book Antiqua"/>
                <w:position w:val="1"/>
                <w:sz w:val="20"/>
                <w:szCs w:val="20"/>
              </w:rPr>
              <w:t>ica</w:t>
            </w:r>
          </w:p>
        </w:tc>
      </w:tr>
      <w:tr w:rsidR="000221C4" w:rsidTr="0063489C">
        <w:trPr>
          <w:trHeight w:hRule="exact" w:val="509"/>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9F21E1" w:rsidRDefault="000221C4" w:rsidP="0063489C">
            <w:pPr>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Default="000221C4" w:rsidP="0063489C">
            <w:pPr>
              <w:widowControl w:val="0"/>
              <w:autoSpaceDE w:val="0"/>
              <w:autoSpaceDN w:val="0"/>
              <w:adjustRightInd w:val="0"/>
              <w:ind w:left="102"/>
              <w:rPr>
                <w:lang w:val="en-US" w:eastAsia="en-US"/>
              </w:rPr>
            </w:pPr>
            <w:r>
              <w:rPr>
                <w:rFonts w:ascii="Book Antiqua" w:hAnsi="Book Antiqua" w:cs="Book Antiqua"/>
                <w:b/>
                <w:bCs/>
                <w:sz w:val="20"/>
                <w:szCs w:val="20"/>
              </w:rPr>
              <w:t>R</w:t>
            </w:r>
            <w:r>
              <w:rPr>
                <w:rFonts w:ascii="Book Antiqua" w:hAnsi="Book Antiqua" w:cs="Book Antiqua"/>
                <w:b/>
                <w:bCs/>
                <w:spacing w:val="1"/>
                <w:sz w:val="20"/>
                <w:szCs w:val="20"/>
              </w:rPr>
              <w:t>i</w:t>
            </w:r>
            <w:r>
              <w:rPr>
                <w:rFonts w:ascii="Book Antiqua" w:hAnsi="Book Antiqua" w:cs="Book Antiqua"/>
                <w:b/>
                <w:bCs/>
                <w:sz w:val="20"/>
                <w:szCs w:val="20"/>
              </w:rPr>
              <w:t>s</w:t>
            </w:r>
            <w:r>
              <w:rPr>
                <w:rFonts w:ascii="Book Antiqua" w:hAnsi="Book Antiqua" w:cs="Book Antiqua"/>
                <w:b/>
                <w:bCs/>
                <w:spacing w:val="1"/>
                <w:sz w:val="20"/>
                <w:szCs w:val="20"/>
              </w:rPr>
              <w:t>pett</w:t>
            </w:r>
            <w:r>
              <w:rPr>
                <w:rFonts w:ascii="Book Antiqua" w:hAnsi="Book Antiqua" w:cs="Book Antiqua"/>
                <w:b/>
                <w:bCs/>
                <w:sz w:val="20"/>
                <w:szCs w:val="20"/>
              </w:rPr>
              <w:t>o</w:t>
            </w:r>
            <w:r>
              <w:rPr>
                <w:rFonts w:ascii="Book Antiqua" w:hAnsi="Book Antiqua" w:cs="Book Antiqua"/>
                <w:b/>
                <w:bCs/>
                <w:spacing w:val="-1"/>
                <w:sz w:val="20"/>
                <w:szCs w:val="20"/>
              </w:rPr>
              <w:t xml:space="preserve"> </w:t>
            </w:r>
            <w:r>
              <w:rPr>
                <w:rFonts w:ascii="Book Antiqua" w:hAnsi="Book Antiqua" w:cs="Book Antiqua"/>
                <w:b/>
                <w:bCs/>
                <w:spacing w:val="1"/>
                <w:sz w:val="20"/>
                <w:szCs w:val="20"/>
              </w:rPr>
              <w:t>de</w:t>
            </w:r>
            <w:r>
              <w:rPr>
                <w:rFonts w:ascii="Book Antiqua" w:hAnsi="Book Antiqua" w:cs="Book Antiqua"/>
                <w:b/>
                <w:bCs/>
                <w:spacing w:val="-2"/>
                <w:sz w:val="20"/>
                <w:szCs w:val="20"/>
              </w:rPr>
              <w:t>l</w:t>
            </w:r>
            <w:r>
              <w:rPr>
                <w:rFonts w:ascii="Book Antiqua" w:hAnsi="Book Antiqua" w:cs="Book Antiqua"/>
                <w:b/>
                <w:bCs/>
                <w:spacing w:val="1"/>
                <w:sz w:val="20"/>
                <w:szCs w:val="20"/>
              </w:rPr>
              <w:t>l</w:t>
            </w:r>
            <w:r>
              <w:rPr>
                <w:rFonts w:ascii="Book Antiqua" w:hAnsi="Book Antiqua" w:cs="Book Antiqua"/>
                <w:b/>
                <w:bCs/>
                <w:sz w:val="20"/>
                <w:szCs w:val="20"/>
              </w:rPr>
              <w:t>e cons</w:t>
            </w:r>
            <w:r>
              <w:rPr>
                <w:rFonts w:ascii="Book Antiqua" w:hAnsi="Book Antiqua" w:cs="Book Antiqua"/>
                <w:b/>
                <w:bCs/>
                <w:spacing w:val="1"/>
                <w:sz w:val="20"/>
                <w:szCs w:val="20"/>
              </w:rPr>
              <w:t>e</w:t>
            </w:r>
            <w:r>
              <w:rPr>
                <w:rFonts w:ascii="Book Antiqua" w:hAnsi="Book Antiqua" w:cs="Book Antiqua"/>
                <w:b/>
                <w:bCs/>
                <w:sz w:val="20"/>
                <w:szCs w:val="20"/>
              </w:rPr>
              <w:t>gne</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before="2" w:line="237" w:lineRule="auto"/>
              <w:ind w:left="105" w:right="493"/>
              <w:rPr>
                <w:lang w:eastAsia="en-US"/>
              </w:rPr>
            </w:pPr>
            <w:r>
              <w:rPr>
                <w:rFonts w:ascii="Book Antiqua" w:hAnsi="Book Antiqua" w:cs="Book Antiqua"/>
                <w:sz w:val="20"/>
                <w:szCs w:val="20"/>
              </w:rPr>
              <w:t>Nel</w:t>
            </w:r>
            <w:r>
              <w:rPr>
                <w:rFonts w:ascii="Book Antiqua" w:hAnsi="Book Antiqua" w:cs="Book Antiqua"/>
                <w:spacing w:val="-1"/>
                <w:sz w:val="20"/>
                <w:szCs w:val="20"/>
              </w:rPr>
              <w:t>l</w:t>
            </w:r>
            <w:r>
              <w:rPr>
                <w:rFonts w:ascii="Book Antiqua" w:hAnsi="Book Antiqua" w:cs="Book Antiqua"/>
                <w:sz w:val="20"/>
                <w:szCs w:val="20"/>
              </w:rPr>
              <w:t>a</w:t>
            </w:r>
            <w:r>
              <w:rPr>
                <w:rFonts w:ascii="Book Antiqua" w:hAnsi="Book Antiqua" w:cs="Book Antiqua"/>
                <w:spacing w:val="-2"/>
                <w:sz w:val="20"/>
                <w:szCs w:val="20"/>
              </w:rPr>
              <w:t xml:space="preserve"> </w:t>
            </w:r>
            <w:r>
              <w:rPr>
                <w:rFonts w:ascii="Book Antiqua" w:hAnsi="Book Antiqua" w:cs="Book Antiqua"/>
                <w:spacing w:val="-1"/>
                <w:sz w:val="20"/>
                <w:szCs w:val="20"/>
              </w:rPr>
              <w:t>m</w:t>
            </w:r>
            <w:r>
              <w:rPr>
                <w:rFonts w:ascii="Book Antiqua" w:hAnsi="Book Antiqua" w:cs="Book Antiqua"/>
                <w:spacing w:val="1"/>
                <w:sz w:val="20"/>
                <w:szCs w:val="20"/>
              </w:rPr>
              <w:t>a</w:t>
            </w:r>
            <w:r>
              <w:rPr>
                <w:rFonts w:ascii="Book Antiqua" w:hAnsi="Book Antiqua" w:cs="Book Antiqua"/>
                <w:sz w:val="20"/>
                <w:szCs w:val="20"/>
              </w:rPr>
              <w:t>g</w:t>
            </w:r>
            <w:r>
              <w:rPr>
                <w:rFonts w:ascii="Book Antiqua" w:hAnsi="Book Antiqua" w:cs="Book Antiqua"/>
                <w:spacing w:val="-1"/>
                <w:sz w:val="20"/>
                <w:szCs w:val="20"/>
              </w:rPr>
              <w:t>g</w:t>
            </w:r>
            <w:r>
              <w:rPr>
                <w:rFonts w:ascii="Book Antiqua" w:hAnsi="Book Antiqua" w:cs="Book Antiqua"/>
                <w:spacing w:val="2"/>
                <w:sz w:val="20"/>
                <w:szCs w:val="20"/>
              </w:rPr>
              <w:t>i</w:t>
            </w:r>
            <w:r>
              <w:rPr>
                <w:rFonts w:ascii="Book Antiqua" w:hAnsi="Book Antiqua" w:cs="Book Antiqua"/>
                <w:spacing w:val="-1"/>
                <w:sz w:val="20"/>
                <w:szCs w:val="20"/>
              </w:rPr>
              <w:t>o</w:t>
            </w:r>
            <w:r>
              <w:rPr>
                <w:rFonts w:ascii="Book Antiqua" w:hAnsi="Book Antiqua" w:cs="Book Antiqua"/>
                <w:sz w:val="20"/>
                <w:szCs w:val="20"/>
              </w:rPr>
              <w:t>r</w:t>
            </w:r>
            <w:r>
              <w:rPr>
                <w:rFonts w:ascii="Book Antiqua" w:hAnsi="Book Antiqua" w:cs="Book Antiqua"/>
                <w:spacing w:val="2"/>
                <w:sz w:val="20"/>
                <w:szCs w:val="20"/>
              </w:rPr>
              <w:t>a</w:t>
            </w:r>
            <w:r>
              <w:rPr>
                <w:rFonts w:ascii="Book Antiqua" w:hAnsi="Book Antiqua" w:cs="Book Antiqua"/>
                <w:spacing w:val="-1"/>
                <w:sz w:val="20"/>
                <w:szCs w:val="20"/>
              </w:rPr>
              <w:t>n</w:t>
            </w:r>
            <w:r>
              <w:rPr>
                <w:rFonts w:ascii="Book Antiqua" w:hAnsi="Book Antiqua" w:cs="Book Antiqua"/>
                <w:spacing w:val="1"/>
                <w:sz w:val="20"/>
                <w:szCs w:val="20"/>
              </w:rPr>
              <w:t>z</w:t>
            </w:r>
            <w:r>
              <w:rPr>
                <w:rFonts w:ascii="Book Antiqua" w:hAnsi="Book Antiqua" w:cs="Book Antiqua"/>
                <w:sz w:val="20"/>
                <w:szCs w:val="20"/>
              </w:rPr>
              <w:t>a</w:t>
            </w:r>
            <w:r>
              <w:rPr>
                <w:rFonts w:ascii="Book Antiqua" w:hAnsi="Book Antiqua" w:cs="Book Antiqua"/>
                <w:spacing w:val="-1"/>
                <w:sz w:val="20"/>
                <w:szCs w:val="20"/>
              </w:rPr>
              <w:t xml:space="preserve"> </w:t>
            </w:r>
            <w:r>
              <w:rPr>
                <w:rFonts w:ascii="Book Antiqua" w:hAnsi="Book Antiqua" w:cs="Book Antiqua"/>
                <w:sz w:val="20"/>
                <w:szCs w:val="20"/>
              </w:rPr>
              <w:t>dei</w:t>
            </w:r>
            <w:r>
              <w:rPr>
                <w:rFonts w:ascii="Book Antiqua" w:hAnsi="Book Antiqua" w:cs="Book Antiqua"/>
                <w:spacing w:val="-3"/>
                <w:sz w:val="20"/>
                <w:szCs w:val="20"/>
              </w:rPr>
              <w:t xml:space="preserve"> </w:t>
            </w:r>
            <w:r>
              <w:rPr>
                <w:rFonts w:ascii="Book Antiqua" w:hAnsi="Book Antiqua" w:cs="Book Antiqua"/>
                <w:sz w:val="20"/>
                <w:szCs w:val="20"/>
              </w:rPr>
              <w:t>c</w:t>
            </w:r>
            <w:r>
              <w:rPr>
                <w:rFonts w:ascii="Book Antiqua" w:hAnsi="Book Antiqua" w:cs="Book Antiqua"/>
                <w:spacing w:val="1"/>
                <w:sz w:val="20"/>
                <w:szCs w:val="20"/>
              </w:rPr>
              <w:t>a</w:t>
            </w:r>
            <w:r>
              <w:rPr>
                <w:rFonts w:ascii="Book Antiqua" w:hAnsi="Book Antiqua" w:cs="Book Antiqua"/>
                <w:sz w:val="20"/>
                <w:szCs w:val="20"/>
              </w:rPr>
              <w:t>si</w:t>
            </w:r>
            <w:r>
              <w:rPr>
                <w:rFonts w:ascii="Book Antiqua" w:hAnsi="Book Antiqua" w:cs="Book Antiqua"/>
                <w:spacing w:val="-2"/>
                <w:sz w:val="20"/>
                <w:szCs w:val="20"/>
              </w:rPr>
              <w:t xml:space="preserve"> </w:t>
            </w:r>
            <w:r>
              <w:rPr>
                <w:rFonts w:ascii="Book Antiqua" w:hAnsi="Book Antiqua" w:cs="Book Antiqua"/>
                <w:sz w:val="20"/>
                <w:szCs w:val="20"/>
              </w:rPr>
              <w:t>rispetta</w:t>
            </w:r>
            <w:r>
              <w:rPr>
                <w:rFonts w:ascii="Book Antiqua" w:hAnsi="Book Antiqua" w:cs="Book Antiqua"/>
                <w:spacing w:val="-6"/>
                <w:sz w:val="20"/>
                <w:szCs w:val="20"/>
              </w:rPr>
              <w:t xml:space="preserve"> </w:t>
            </w:r>
            <w:r>
              <w:rPr>
                <w:rFonts w:ascii="Book Antiqua" w:hAnsi="Book Antiqua" w:cs="Book Antiqua"/>
                <w:sz w:val="20"/>
                <w:szCs w:val="20"/>
              </w:rPr>
              <w:t>le</w:t>
            </w:r>
            <w:r>
              <w:rPr>
                <w:rFonts w:ascii="Book Antiqua" w:hAnsi="Book Antiqua" w:cs="Book Antiqua"/>
                <w:spacing w:val="-2"/>
                <w:sz w:val="20"/>
                <w:szCs w:val="20"/>
              </w:rPr>
              <w:t xml:space="preserve"> </w:t>
            </w:r>
            <w:r>
              <w:rPr>
                <w:rFonts w:ascii="Book Antiqua" w:hAnsi="Book Antiqua" w:cs="Book Antiqua"/>
                <w:sz w:val="20"/>
                <w:szCs w:val="20"/>
              </w:rPr>
              <w:t>co</w:t>
            </w:r>
            <w:r>
              <w:rPr>
                <w:rFonts w:ascii="Book Antiqua" w:hAnsi="Book Antiqua" w:cs="Book Antiqua"/>
                <w:spacing w:val="1"/>
                <w:sz w:val="20"/>
                <w:szCs w:val="20"/>
              </w:rPr>
              <w:t>n</w:t>
            </w:r>
            <w:r>
              <w:rPr>
                <w:rFonts w:ascii="Book Antiqua" w:hAnsi="Book Antiqua" w:cs="Book Antiqua"/>
                <w:sz w:val="20"/>
                <w:szCs w:val="20"/>
              </w:rPr>
              <w:t>seg</w:t>
            </w:r>
            <w:r>
              <w:rPr>
                <w:rFonts w:ascii="Book Antiqua" w:hAnsi="Book Antiqua" w:cs="Book Antiqua"/>
                <w:spacing w:val="-1"/>
                <w:sz w:val="20"/>
                <w:szCs w:val="20"/>
              </w:rPr>
              <w:t>n</w:t>
            </w:r>
            <w:r>
              <w:rPr>
                <w:rFonts w:ascii="Book Antiqua" w:hAnsi="Book Antiqua" w:cs="Book Antiqua"/>
                <w:sz w:val="20"/>
                <w:szCs w:val="20"/>
              </w:rPr>
              <w:t>e</w:t>
            </w:r>
            <w:r>
              <w:rPr>
                <w:rFonts w:ascii="Book Antiqua" w:hAnsi="Book Antiqua" w:cs="Book Antiqua"/>
                <w:spacing w:val="-1"/>
                <w:sz w:val="20"/>
                <w:szCs w:val="20"/>
              </w:rPr>
              <w:t xml:space="preserve"> </w:t>
            </w:r>
            <w:r>
              <w:rPr>
                <w:rFonts w:ascii="Book Antiqua" w:hAnsi="Book Antiqua" w:cs="Book Antiqua"/>
                <w:sz w:val="20"/>
                <w:szCs w:val="20"/>
              </w:rPr>
              <w:t>ed</w:t>
            </w:r>
            <w:r>
              <w:rPr>
                <w:rFonts w:ascii="Book Antiqua" w:hAnsi="Book Antiqua" w:cs="Book Antiqua"/>
                <w:spacing w:val="5"/>
                <w:sz w:val="20"/>
                <w:szCs w:val="20"/>
              </w:rPr>
              <w:t xml:space="preserve"> </w:t>
            </w:r>
            <w:r>
              <w:rPr>
                <w:rFonts w:ascii="Book Antiqua" w:hAnsi="Book Antiqua" w:cs="Book Antiqua"/>
                <w:sz w:val="20"/>
                <w:szCs w:val="20"/>
              </w:rPr>
              <w:t>è s</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i</w:t>
            </w:r>
            <w:r>
              <w:rPr>
                <w:rFonts w:ascii="Book Antiqua" w:hAnsi="Book Antiqua" w:cs="Book Antiqua"/>
                <w:sz w:val="20"/>
                <w:szCs w:val="20"/>
              </w:rPr>
              <w:t>t</w:t>
            </w:r>
            <w:r>
              <w:rPr>
                <w:rFonts w:ascii="Book Antiqua" w:hAnsi="Book Antiqua" w:cs="Book Antiqua"/>
                <w:spacing w:val="1"/>
                <w:sz w:val="20"/>
                <w:szCs w:val="20"/>
              </w:rPr>
              <w:t>a</w:t>
            </w:r>
            <w:r>
              <w:rPr>
                <w:rFonts w:ascii="Book Antiqua" w:hAnsi="Book Antiqua" w:cs="Book Antiqua"/>
                <w:spacing w:val="-1"/>
                <w:sz w:val="20"/>
                <w:szCs w:val="20"/>
              </w:rPr>
              <w:t>m</w:t>
            </w:r>
            <w:r>
              <w:rPr>
                <w:rFonts w:ascii="Book Antiqua" w:hAnsi="Book Antiqua" w:cs="Book Antiqua"/>
                <w:sz w:val="20"/>
                <w:szCs w:val="20"/>
              </w:rPr>
              <w:t>ente</w:t>
            </w:r>
            <w:r>
              <w:rPr>
                <w:rFonts w:ascii="Book Antiqua" w:hAnsi="Book Antiqua" w:cs="Book Antiqua"/>
                <w:spacing w:val="3"/>
                <w:sz w:val="20"/>
                <w:szCs w:val="20"/>
              </w:rPr>
              <w:t xml:space="preserve"> </w:t>
            </w:r>
            <w:r>
              <w:rPr>
                <w:rFonts w:ascii="Book Antiqua" w:hAnsi="Book Antiqua" w:cs="Book Antiqua"/>
                <w:spacing w:val="-1"/>
                <w:sz w:val="20"/>
                <w:szCs w:val="20"/>
              </w:rPr>
              <w:t>m</w:t>
            </w:r>
            <w:r>
              <w:rPr>
                <w:rFonts w:ascii="Book Antiqua" w:hAnsi="Book Antiqua" w:cs="Book Antiqua"/>
                <w:sz w:val="20"/>
                <w:szCs w:val="20"/>
              </w:rPr>
              <w:t>u</w:t>
            </w:r>
            <w:r>
              <w:rPr>
                <w:rFonts w:ascii="Book Antiqua" w:hAnsi="Book Antiqua" w:cs="Book Antiqua"/>
                <w:spacing w:val="1"/>
                <w:sz w:val="20"/>
                <w:szCs w:val="20"/>
              </w:rPr>
              <w:t>n</w:t>
            </w:r>
            <w:r>
              <w:rPr>
                <w:rFonts w:ascii="Book Antiqua" w:hAnsi="Book Antiqua" w:cs="Book Antiqua"/>
                <w:sz w:val="20"/>
                <w:szCs w:val="20"/>
              </w:rPr>
              <w:t>ito</w:t>
            </w:r>
            <w:r>
              <w:rPr>
                <w:rFonts w:ascii="Book Antiqua" w:hAnsi="Book Antiqua" w:cs="Book Antiqua"/>
                <w:spacing w:val="-3"/>
                <w:sz w:val="20"/>
                <w:szCs w:val="20"/>
              </w:rPr>
              <w:t xml:space="preserve"> </w:t>
            </w:r>
            <w:r>
              <w:rPr>
                <w:rFonts w:ascii="Book Antiqua" w:hAnsi="Book Antiqua" w:cs="Book Antiqua"/>
                <w:sz w:val="20"/>
                <w:szCs w:val="20"/>
              </w:rPr>
              <w:t xml:space="preserve">del </w:t>
            </w:r>
            <w:r>
              <w:rPr>
                <w:rFonts w:ascii="Book Antiqua" w:hAnsi="Book Antiqua" w:cs="Book Antiqua"/>
                <w:spacing w:val="-1"/>
                <w:sz w:val="20"/>
                <w:szCs w:val="20"/>
              </w:rPr>
              <w:t>m</w:t>
            </w:r>
            <w:r>
              <w:rPr>
                <w:rFonts w:ascii="Book Antiqua" w:hAnsi="Book Antiqua" w:cs="Book Antiqua"/>
                <w:spacing w:val="1"/>
                <w:sz w:val="20"/>
                <w:szCs w:val="20"/>
              </w:rPr>
              <w:t>a</w:t>
            </w:r>
            <w:r>
              <w:rPr>
                <w:rFonts w:ascii="Book Antiqua" w:hAnsi="Book Antiqua" w:cs="Book Antiqua"/>
                <w:spacing w:val="2"/>
                <w:sz w:val="20"/>
                <w:szCs w:val="20"/>
              </w:rPr>
              <w:t>t</w:t>
            </w:r>
            <w:r>
              <w:rPr>
                <w:rFonts w:ascii="Book Antiqua" w:hAnsi="Book Antiqua" w:cs="Book Antiqua"/>
                <w:sz w:val="20"/>
                <w:szCs w:val="20"/>
              </w:rPr>
              <w:t>e</w:t>
            </w:r>
            <w:r>
              <w:rPr>
                <w:rFonts w:ascii="Book Antiqua" w:hAnsi="Book Antiqua" w:cs="Book Antiqua"/>
                <w:spacing w:val="1"/>
                <w:sz w:val="20"/>
                <w:szCs w:val="20"/>
              </w:rPr>
              <w:t>r</w:t>
            </w:r>
            <w:r>
              <w:rPr>
                <w:rFonts w:ascii="Book Antiqua" w:hAnsi="Book Antiqua" w:cs="Book Antiqua"/>
                <w:sz w:val="20"/>
                <w:szCs w:val="20"/>
              </w:rPr>
              <w:t>i</w:t>
            </w:r>
            <w:r>
              <w:rPr>
                <w:rFonts w:ascii="Book Antiqua" w:hAnsi="Book Antiqua" w:cs="Book Antiqua"/>
                <w:spacing w:val="1"/>
                <w:sz w:val="20"/>
                <w:szCs w:val="20"/>
              </w:rPr>
              <w:t>a</w:t>
            </w:r>
            <w:r>
              <w:rPr>
                <w:rFonts w:ascii="Book Antiqua" w:hAnsi="Book Antiqua" w:cs="Book Antiqua"/>
                <w:sz w:val="20"/>
                <w:szCs w:val="20"/>
              </w:rPr>
              <w:t>le</w:t>
            </w:r>
            <w:r>
              <w:rPr>
                <w:rFonts w:ascii="Book Antiqua" w:hAnsi="Book Antiqua" w:cs="Book Antiqua"/>
                <w:spacing w:val="-2"/>
                <w:sz w:val="20"/>
                <w:szCs w:val="20"/>
              </w:rPr>
              <w:t xml:space="preserve"> </w:t>
            </w:r>
            <w:r>
              <w:rPr>
                <w:rFonts w:ascii="Book Antiqua" w:hAnsi="Book Antiqua" w:cs="Book Antiqua"/>
                <w:spacing w:val="-1"/>
                <w:sz w:val="20"/>
                <w:szCs w:val="20"/>
              </w:rPr>
              <w:t>n</w:t>
            </w:r>
            <w:r>
              <w:rPr>
                <w:rFonts w:ascii="Book Antiqua" w:hAnsi="Book Antiqua" w:cs="Book Antiqua"/>
                <w:sz w:val="20"/>
                <w:szCs w:val="20"/>
              </w:rPr>
              <w:t>e</w:t>
            </w:r>
            <w:r>
              <w:rPr>
                <w:rFonts w:ascii="Book Antiqua" w:hAnsi="Book Antiqua" w:cs="Book Antiqua"/>
                <w:spacing w:val="1"/>
                <w:sz w:val="20"/>
                <w:szCs w:val="20"/>
              </w:rPr>
              <w:t>c</w:t>
            </w:r>
            <w:r>
              <w:rPr>
                <w:rFonts w:ascii="Book Antiqua" w:hAnsi="Book Antiqua" w:cs="Book Antiqua"/>
                <w:sz w:val="20"/>
                <w:szCs w:val="20"/>
              </w:rPr>
              <w:t>ess</w:t>
            </w:r>
            <w:r>
              <w:rPr>
                <w:rFonts w:ascii="Book Antiqua" w:hAnsi="Book Antiqua" w:cs="Book Antiqua"/>
                <w:spacing w:val="1"/>
                <w:sz w:val="20"/>
                <w:szCs w:val="20"/>
              </w:rPr>
              <w:t>a</w:t>
            </w:r>
            <w:r>
              <w:rPr>
                <w:rFonts w:ascii="Book Antiqua" w:hAnsi="Book Antiqua" w:cs="Book Antiqua"/>
                <w:sz w:val="20"/>
                <w:szCs w:val="20"/>
              </w:rPr>
              <w:t>rio</w:t>
            </w:r>
          </w:p>
        </w:tc>
      </w:tr>
      <w:tr w:rsidR="000221C4" w:rsidTr="0063489C">
        <w:trPr>
          <w:trHeight w:hRule="exact" w:val="1003"/>
        </w:trPr>
        <w:tc>
          <w:tcPr>
            <w:tcW w:w="1988" w:type="dxa"/>
            <w:vMerge w:val="restart"/>
            <w:tcBorders>
              <w:top w:val="single" w:sz="4" w:space="0" w:color="000000"/>
              <w:left w:val="single" w:sz="4" w:space="0" w:color="000000"/>
              <w:bottom w:val="single" w:sz="4" w:space="0" w:color="000000"/>
              <w:right w:val="single" w:sz="4" w:space="0" w:color="000000"/>
            </w:tcBorders>
          </w:tcPr>
          <w:p w:rsidR="000221C4" w:rsidRPr="009F21E1" w:rsidRDefault="000221C4" w:rsidP="0063489C">
            <w:pPr>
              <w:widowControl w:val="0"/>
              <w:autoSpaceDE w:val="0"/>
              <w:autoSpaceDN w:val="0"/>
              <w:adjustRightInd w:val="0"/>
              <w:spacing w:before="5" w:line="240" w:lineRule="exact"/>
              <w:rPr>
                <w:lang w:eastAsia="en-US"/>
              </w:rPr>
            </w:pPr>
          </w:p>
          <w:p w:rsidR="000221C4" w:rsidRDefault="000221C4" w:rsidP="0063489C">
            <w:pPr>
              <w:widowControl w:val="0"/>
              <w:autoSpaceDE w:val="0"/>
              <w:autoSpaceDN w:val="0"/>
              <w:adjustRightInd w:val="0"/>
              <w:ind w:left="905" w:right="901"/>
              <w:jc w:val="center"/>
              <w:rPr>
                <w:rFonts w:ascii="Book Antiqua" w:hAnsi="Book Antiqua" w:cs="Book Antiqua"/>
                <w:sz w:val="20"/>
                <w:szCs w:val="20"/>
              </w:rPr>
            </w:pPr>
            <w:r>
              <w:rPr>
                <w:rFonts w:ascii="Book Antiqua" w:hAnsi="Book Antiqua" w:cs="Book Antiqua"/>
                <w:b/>
                <w:bCs/>
                <w:w w:val="99"/>
                <w:sz w:val="20"/>
                <w:szCs w:val="20"/>
              </w:rPr>
              <w:t>7</w:t>
            </w:r>
          </w:p>
          <w:p w:rsidR="000221C4" w:rsidRDefault="000221C4" w:rsidP="0063489C">
            <w:pPr>
              <w:widowControl w:val="0"/>
              <w:autoSpaceDE w:val="0"/>
              <w:autoSpaceDN w:val="0"/>
              <w:adjustRightInd w:val="0"/>
              <w:spacing w:before="1" w:line="240" w:lineRule="exact"/>
            </w:pPr>
          </w:p>
          <w:p w:rsidR="000221C4" w:rsidRDefault="000221C4" w:rsidP="0063489C">
            <w:pPr>
              <w:widowControl w:val="0"/>
              <w:autoSpaceDE w:val="0"/>
              <w:autoSpaceDN w:val="0"/>
              <w:adjustRightInd w:val="0"/>
              <w:ind w:left="413" w:right="413"/>
              <w:jc w:val="center"/>
              <w:rPr>
                <w:lang w:val="en-US" w:eastAsia="en-US"/>
              </w:rPr>
            </w:pPr>
            <w:r>
              <w:rPr>
                <w:rFonts w:ascii="Book Antiqua" w:hAnsi="Book Antiqua" w:cs="Book Antiqua"/>
                <w:b/>
                <w:bCs/>
                <w:sz w:val="20"/>
                <w:szCs w:val="20"/>
              </w:rPr>
              <w:t>N</w:t>
            </w:r>
            <w:r>
              <w:rPr>
                <w:rFonts w:ascii="Book Antiqua" w:hAnsi="Book Antiqua" w:cs="Book Antiqua"/>
                <w:b/>
                <w:bCs/>
                <w:spacing w:val="-1"/>
                <w:sz w:val="20"/>
                <w:szCs w:val="20"/>
              </w:rPr>
              <w:t>o</w:t>
            </w:r>
            <w:r>
              <w:rPr>
                <w:rFonts w:ascii="Book Antiqua" w:hAnsi="Book Antiqua" w:cs="Book Antiqua"/>
                <w:b/>
                <w:bCs/>
                <w:sz w:val="20"/>
                <w:szCs w:val="20"/>
              </w:rPr>
              <w:t>n</w:t>
            </w:r>
            <w:r>
              <w:rPr>
                <w:rFonts w:ascii="Book Antiqua" w:hAnsi="Book Antiqua" w:cs="Book Antiqua"/>
                <w:b/>
                <w:bCs/>
                <w:spacing w:val="-1"/>
                <w:sz w:val="20"/>
                <w:szCs w:val="20"/>
              </w:rPr>
              <w:t xml:space="preserve"> </w:t>
            </w:r>
            <w:r>
              <w:rPr>
                <w:rFonts w:ascii="Book Antiqua" w:hAnsi="Book Antiqua" w:cs="Book Antiqua"/>
                <w:b/>
                <w:bCs/>
                <w:w w:val="99"/>
                <w:sz w:val="20"/>
                <w:szCs w:val="20"/>
              </w:rPr>
              <w:t>s</w:t>
            </w:r>
            <w:r>
              <w:rPr>
                <w:rFonts w:ascii="Book Antiqua" w:hAnsi="Book Antiqua" w:cs="Book Antiqua"/>
                <w:b/>
                <w:bCs/>
                <w:spacing w:val="1"/>
                <w:w w:val="99"/>
                <w:sz w:val="20"/>
                <w:szCs w:val="20"/>
              </w:rPr>
              <w:t>e</w:t>
            </w:r>
            <w:r>
              <w:rPr>
                <w:rFonts w:ascii="Book Antiqua" w:hAnsi="Book Antiqua" w:cs="Book Antiqua"/>
                <w:b/>
                <w:bCs/>
                <w:w w:val="99"/>
                <w:sz w:val="20"/>
                <w:szCs w:val="20"/>
              </w:rPr>
              <w:t>m</w:t>
            </w:r>
            <w:r>
              <w:rPr>
                <w:rFonts w:ascii="Book Antiqua" w:hAnsi="Book Antiqua" w:cs="Book Antiqua"/>
                <w:b/>
                <w:bCs/>
                <w:spacing w:val="1"/>
                <w:w w:val="99"/>
                <w:sz w:val="20"/>
                <w:szCs w:val="20"/>
              </w:rPr>
              <w:t>p</w:t>
            </w:r>
            <w:r>
              <w:rPr>
                <w:rFonts w:ascii="Book Antiqua" w:hAnsi="Book Antiqua" w:cs="Book Antiqua"/>
                <w:b/>
                <w:bCs/>
                <w:spacing w:val="-1"/>
                <w:w w:val="99"/>
                <w:sz w:val="20"/>
                <w:szCs w:val="20"/>
              </w:rPr>
              <w:t>r</w:t>
            </w:r>
            <w:r>
              <w:rPr>
                <w:rFonts w:ascii="Book Antiqua" w:hAnsi="Book Antiqua" w:cs="Book Antiqua"/>
                <w:b/>
                <w:bCs/>
                <w:w w:val="99"/>
                <w:sz w:val="20"/>
                <w:szCs w:val="20"/>
              </w:rPr>
              <w:t xml:space="preserve">e </w:t>
            </w:r>
            <w:r>
              <w:rPr>
                <w:rFonts w:ascii="Book Antiqua" w:hAnsi="Book Antiqua" w:cs="Book Antiqua"/>
                <w:b/>
                <w:bCs/>
                <w:sz w:val="20"/>
                <w:szCs w:val="20"/>
              </w:rPr>
              <w:t>co</w:t>
            </w:r>
            <w:r>
              <w:rPr>
                <w:rFonts w:ascii="Book Antiqua" w:hAnsi="Book Antiqua" w:cs="Book Antiqua"/>
                <w:b/>
                <w:bCs/>
                <w:spacing w:val="-1"/>
                <w:sz w:val="20"/>
                <w:szCs w:val="20"/>
              </w:rPr>
              <w:t>rr</w:t>
            </w:r>
            <w:r>
              <w:rPr>
                <w:rFonts w:ascii="Book Antiqua" w:hAnsi="Book Antiqua" w:cs="Book Antiqua"/>
                <w:b/>
                <w:bCs/>
                <w:spacing w:val="1"/>
                <w:sz w:val="20"/>
                <w:szCs w:val="20"/>
              </w:rPr>
              <w:t>ett</w:t>
            </w:r>
            <w:r>
              <w:rPr>
                <w:rFonts w:ascii="Book Antiqua" w:hAnsi="Book Antiqua" w:cs="Book Antiqua"/>
                <w:b/>
                <w:bCs/>
                <w:sz w:val="20"/>
                <w:szCs w:val="20"/>
              </w:rPr>
              <w:t>o</w:t>
            </w:r>
          </w:p>
        </w:tc>
        <w:tc>
          <w:tcPr>
            <w:tcW w:w="3118" w:type="dxa"/>
            <w:tcBorders>
              <w:top w:val="single" w:sz="4" w:space="0" w:color="000000"/>
              <w:left w:val="single" w:sz="4" w:space="0" w:color="000000"/>
              <w:bottom w:val="single" w:sz="4" w:space="0" w:color="000000"/>
              <w:right w:val="single" w:sz="4" w:space="0" w:color="000000"/>
            </w:tcBorders>
            <w:hideMark/>
          </w:tcPr>
          <w:p w:rsidR="000221C4" w:rsidRDefault="000221C4" w:rsidP="0063489C">
            <w:pPr>
              <w:widowControl w:val="0"/>
              <w:autoSpaceDE w:val="0"/>
              <w:autoSpaceDN w:val="0"/>
              <w:adjustRightInd w:val="0"/>
              <w:spacing w:line="239" w:lineRule="exact"/>
              <w:ind w:left="102"/>
              <w:rPr>
                <w:lang w:val="en-US" w:eastAsia="en-US"/>
              </w:rPr>
            </w:pPr>
            <w:r>
              <w:rPr>
                <w:rFonts w:ascii="Book Antiqua" w:hAnsi="Book Antiqua" w:cs="Book Antiqua"/>
                <w:b/>
                <w:bCs/>
                <w:position w:val="1"/>
                <w:sz w:val="20"/>
                <w:szCs w:val="20"/>
              </w:rPr>
              <w:t>Com</w:t>
            </w:r>
            <w:r>
              <w:rPr>
                <w:rFonts w:ascii="Book Antiqua" w:hAnsi="Book Antiqua" w:cs="Book Antiqua"/>
                <w:b/>
                <w:bCs/>
                <w:spacing w:val="1"/>
                <w:position w:val="1"/>
                <w:sz w:val="20"/>
                <w:szCs w:val="20"/>
              </w:rPr>
              <w:t>p</w:t>
            </w:r>
            <w:r>
              <w:rPr>
                <w:rFonts w:ascii="Book Antiqua" w:hAnsi="Book Antiqua" w:cs="Book Antiqua"/>
                <w:b/>
                <w:bCs/>
                <w:position w:val="1"/>
                <w:sz w:val="20"/>
                <w:szCs w:val="20"/>
              </w:rPr>
              <w:t>o</w:t>
            </w:r>
            <w:r>
              <w:rPr>
                <w:rFonts w:ascii="Book Antiqua" w:hAnsi="Book Antiqua" w:cs="Book Antiqua"/>
                <w:b/>
                <w:bCs/>
                <w:spacing w:val="-1"/>
                <w:position w:val="1"/>
                <w:sz w:val="20"/>
                <w:szCs w:val="20"/>
              </w:rPr>
              <w:t>r</w:t>
            </w:r>
            <w:r>
              <w:rPr>
                <w:rFonts w:ascii="Book Antiqua" w:hAnsi="Book Antiqua" w:cs="Book Antiqua"/>
                <w:b/>
                <w:bCs/>
                <w:spacing w:val="1"/>
                <w:position w:val="1"/>
                <w:sz w:val="20"/>
                <w:szCs w:val="20"/>
              </w:rPr>
              <w:t>ta</w:t>
            </w:r>
            <w:r>
              <w:rPr>
                <w:rFonts w:ascii="Book Antiqua" w:hAnsi="Book Antiqua" w:cs="Book Antiqua"/>
                <w:b/>
                <w:bCs/>
                <w:position w:val="1"/>
                <w:sz w:val="20"/>
                <w:szCs w:val="20"/>
              </w:rPr>
              <w:t>m</w:t>
            </w:r>
            <w:r>
              <w:rPr>
                <w:rFonts w:ascii="Book Antiqua" w:hAnsi="Book Antiqua" w:cs="Book Antiqua"/>
                <w:b/>
                <w:bCs/>
                <w:spacing w:val="2"/>
                <w:position w:val="1"/>
                <w:sz w:val="20"/>
                <w:szCs w:val="20"/>
              </w:rPr>
              <w:t>e</w:t>
            </w:r>
            <w:r>
              <w:rPr>
                <w:rFonts w:ascii="Book Antiqua" w:hAnsi="Book Antiqua" w:cs="Book Antiqua"/>
                <w:b/>
                <w:bCs/>
                <w:position w:val="1"/>
                <w:sz w:val="20"/>
                <w:szCs w:val="20"/>
              </w:rPr>
              <w:t>n</w:t>
            </w:r>
            <w:r>
              <w:rPr>
                <w:rFonts w:ascii="Book Antiqua" w:hAnsi="Book Antiqua" w:cs="Book Antiqua"/>
                <w:b/>
                <w:bCs/>
                <w:spacing w:val="1"/>
                <w:position w:val="1"/>
                <w:sz w:val="20"/>
                <w:szCs w:val="20"/>
              </w:rPr>
              <w:t>t</w:t>
            </w:r>
            <w:r>
              <w:rPr>
                <w:rFonts w:ascii="Book Antiqua" w:hAnsi="Book Antiqua" w:cs="Book Antiqua"/>
                <w:b/>
                <w:bCs/>
                <w:position w:val="1"/>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position w:val="1"/>
                <w:sz w:val="20"/>
                <w:szCs w:val="20"/>
              </w:rPr>
              <w:t>Nei</w:t>
            </w:r>
            <w:r>
              <w:rPr>
                <w:rFonts w:ascii="Book Antiqua" w:hAnsi="Book Antiqua" w:cs="Book Antiqua"/>
                <w:spacing w:val="-3"/>
                <w:position w:val="1"/>
                <w:sz w:val="20"/>
                <w:szCs w:val="20"/>
              </w:rPr>
              <w:t xml:space="preserve"> </w:t>
            </w:r>
            <w:r>
              <w:rPr>
                <w:rFonts w:ascii="Book Antiqua" w:hAnsi="Book Antiqua" w:cs="Book Antiqua"/>
                <w:position w:val="1"/>
                <w:sz w:val="20"/>
                <w:szCs w:val="20"/>
              </w:rPr>
              <w:t>co</w:t>
            </w:r>
            <w:r>
              <w:rPr>
                <w:rFonts w:ascii="Book Antiqua" w:hAnsi="Book Antiqua" w:cs="Book Antiqua"/>
                <w:spacing w:val="-1"/>
                <w:position w:val="1"/>
                <w:sz w:val="20"/>
                <w:szCs w:val="20"/>
              </w:rPr>
              <w:t>n</w:t>
            </w:r>
            <w:r>
              <w:rPr>
                <w:rFonts w:ascii="Book Antiqua" w:hAnsi="Book Antiqua" w:cs="Book Antiqua"/>
                <w:spacing w:val="1"/>
                <w:position w:val="1"/>
                <w:sz w:val="20"/>
                <w:szCs w:val="20"/>
              </w:rPr>
              <w:t>f</w:t>
            </w:r>
            <w:r>
              <w:rPr>
                <w:rFonts w:ascii="Book Antiqua" w:hAnsi="Book Antiqua" w:cs="Book Antiqua"/>
                <w:position w:val="1"/>
                <w:sz w:val="20"/>
                <w:szCs w:val="20"/>
              </w:rPr>
              <w:t>r</w:t>
            </w:r>
            <w:r>
              <w:rPr>
                <w:rFonts w:ascii="Book Antiqua" w:hAnsi="Book Antiqua" w:cs="Book Antiqua"/>
                <w:spacing w:val="2"/>
                <w:position w:val="1"/>
                <w:sz w:val="20"/>
                <w:szCs w:val="20"/>
              </w:rPr>
              <w:t>o</w:t>
            </w:r>
            <w:r>
              <w:rPr>
                <w:rFonts w:ascii="Book Antiqua" w:hAnsi="Book Antiqua" w:cs="Book Antiqua"/>
                <w:spacing w:val="-1"/>
                <w:position w:val="1"/>
                <w:sz w:val="20"/>
                <w:szCs w:val="20"/>
              </w:rPr>
              <w:t>n</w:t>
            </w:r>
            <w:r>
              <w:rPr>
                <w:rFonts w:ascii="Book Antiqua" w:hAnsi="Book Antiqua" w:cs="Book Antiqua"/>
                <w:position w:val="1"/>
                <w:sz w:val="20"/>
                <w:szCs w:val="20"/>
              </w:rPr>
              <w:t>ti</w:t>
            </w:r>
            <w:r>
              <w:rPr>
                <w:rFonts w:ascii="Book Antiqua" w:hAnsi="Book Antiqua" w:cs="Book Antiqua"/>
                <w:spacing w:val="-2"/>
                <w:position w:val="1"/>
                <w:sz w:val="20"/>
                <w:szCs w:val="20"/>
              </w:rPr>
              <w:t xml:space="preserve"> </w:t>
            </w:r>
            <w:r>
              <w:rPr>
                <w:rFonts w:ascii="Book Antiqua" w:hAnsi="Book Antiqua" w:cs="Book Antiqua"/>
                <w:spacing w:val="1"/>
                <w:position w:val="1"/>
                <w:sz w:val="20"/>
                <w:szCs w:val="20"/>
              </w:rPr>
              <w:t>d</w:t>
            </w:r>
            <w:r>
              <w:rPr>
                <w:rFonts w:ascii="Book Antiqua" w:hAnsi="Book Antiqua" w:cs="Book Antiqua"/>
                <w:position w:val="1"/>
                <w:sz w:val="20"/>
                <w:szCs w:val="20"/>
              </w:rPr>
              <w:t>i</w:t>
            </w:r>
            <w:r>
              <w:rPr>
                <w:rFonts w:ascii="Book Antiqua" w:hAnsi="Book Antiqua" w:cs="Book Antiqua"/>
                <w:spacing w:val="-1"/>
                <w:position w:val="1"/>
                <w:sz w:val="20"/>
                <w:szCs w:val="20"/>
              </w:rPr>
              <w:t xml:space="preserve"> </w:t>
            </w:r>
            <w:r>
              <w:rPr>
                <w:rFonts w:ascii="Book Antiqua" w:hAnsi="Book Antiqua" w:cs="Book Antiqua"/>
                <w:spacing w:val="3"/>
                <w:position w:val="1"/>
                <w:sz w:val="20"/>
                <w:szCs w:val="20"/>
              </w:rPr>
              <w:t>d</w:t>
            </w:r>
            <w:r>
              <w:rPr>
                <w:rFonts w:ascii="Book Antiqua" w:hAnsi="Book Antiqua" w:cs="Book Antiqua"/>
                <w:spacing w:val="-1"/>
                <w:position w:val="1"/>
                <w:sz w:val="20"/>
                <w:szCs w:val="20"/>
              </w:rPr>
              <w:t>o</w:t>
            </w:r>
            <w:r>
              <w:rPr>
                <w:rFonts w:ascii="Book Antiqua" w:hAnsi="Book Antiqua" w:cs="Book Antiqua"/>
                <w:position w:val="1"/>
                <w:sz w:val="20"/>
                <w:szCs w:val="20"/>
              </w:rPr>
              <w:t>c</w:t>
            </w:r>
            <w:r>
              <w:rPr>
                <w:rFonts w:ascii="Book Antiqua" w:hAnsi="Book Antiqua" w:cs="Book Antiqua"/>
                <w:spacing w:val="1"/>
                <w:position w:val="1"/>
                <w:sz w:val="20"/>
                <w:szCs w:val="20"/>
              </w:rPr>
              <w:t>e</w:t>
            </w:r>
            <w:r>
              <w:rPr>
                <w:rFonts w:ascii="Book Antiqua" w:hAnsi="Book Antiqua" w:cs="Book Antiqua"/>
                <w:spacing w:val="-1"/>
                <w:position w:val="1"/>
                <w:sz w:val="20"/>
                <w:szCs w:val="20"/>
              </w:rPr>
              <w:t>n</w:t>
            </w:r>
            <w:r>
              <w:rPr>
                <w:rFonts w:ascii="Book Antiqua" w:hAnsi="Book Antiqua" w:cs="Book Antiqua"/>
                <w:position w:val="1"/>
                <w:sz w:val="20"/>
                <w:szCs w:val="20"/>
              </w:rPr>
              <w:t>ti,</w:t>
            </w:r>
            <w:r>
              <w:rPr>
                <w:rFonts w:ascii="Book Antiqua" w:hAnsi="Book Antiqua" w:cs="Book Antiqua"/>
                <w:spacing w:val="-1"/>
                <w:position w:val="1"/>
                <w:sz w:val="20"/>
                <w:szCs w:val="20"/>
              </w:rPr>
              <w:t xml:space="preserve"> </w:t>
            </w:r>
            <w:r>
              <w:rPr>
                <w:rFonts w:ascii="Book Antiqua" w:hAnsi="Book Antiqua" w:cs="Book Antiqua"/>
                <w:spacing w:val="3"/>
                <w:position w:val="1"/>
                <w:sz w:val="20"/>
                <w:szCs w:val="20"/>
              </w:rPr>
              <w:t>c</w:t>
            </w:r>
            <w:r>
              <w:rPr>
                <w:rFonts w:ascii="Book Antiqua" w:hAnsi="Book Antiqua" w:cs="Book Antiqua"/>
                <w:spacing w:val="1"/>
                <w:position w:val="1"/>
                <w:sz w:val="20"/>
                <w:szCs w:val="20"/>
              </w:rPr>
              <w:t>o</w:t>
            </w:r>
            <w:r>
              <w:rPr>
                <w:rFonts w:ascii="Book Antiqua" w:hAnsi="Book Antiqua" w:cs="Book Antiqua"/>
                <w:spacing w:val="-1"/>
                <w:position w:val="1"/>
                <w:sz w:val="20"/>
                <w:szCs w:val="20"/>
              </w:rPr>
              <w:t>m</w:t>
            </w:r>
            <w:r>
              <w:rPr>
                <w:rFonts w:ascii="Book Antiqua" w:hAnsi="Book Antiqua" w:cs="Book Antiqua"/>
                <w:position w:val="1"/>
                <w:sz w:val="20"/>
                <w:szCs w:val="20"/>
              </w:rPr>
              <w:t>p</w:t>
            </w:r>
            <w:r>
              <w:rPr>
                <w:rFonts w:ascii="Book Antiqua" w:hAnsi="Book Antiqua" w:cs="Book Antiqua"/>
                <w:spacing w:val="1"/>
                <w:position w:val="1"/>
                <w:sz w:val="20"/>
                <w:szCs w:val="20"/>
              </w:rPr>
              <w:t>a</w:t>
            </w:r>
            <w:r>
              <w:rPr>
                <w:rFonts w:ascii="Book Antiqua" w:hAnsi="Book Antiqua" w:cs="Book Antiqua"/>
                <w:position w:val="1"/>
                <w:sz w:val="20"/>
                <w:szCs w:val="20"/>
              </w:rPr>
              <w:t>g</w:t>
            </w:r>
            <w:r>
              <w:rPr>
                <w:rFonts w:ascii="Book Antiqua" w:hAnsi="Book Antiqua" w:cs="Book Antiqua"/>
                <w:spacing w:val="-1"/>
                <w:position w:val="1"/>
                <w:sz w:val="20"/>
                <w:szCs w:val="20"/>
              </w:rPr>
              <w:t>n</w:t>
            </w:r>
            <w:r>
              <w:rPr>
                <w:rFonts w:ascii="Book Antiqua" w:hAnsi="Book Antiqua" w:cs="Book Antiqua"/>
                <w:position w:val="1"/>
                <w:sz w:val="20"/>
                <w:szCs w:val="20"/>
              </w:rPr>
              <w:t>i</w:t>
            </w:r>
            <w:r>
              <w:rPr>
                <w:rFonts w:ascii="Book Antiqua" w:hAnsi="Book Antiqua" w:cs="Book Antiqua"/>
                <w:spacing w:val="-1"/>
                <w:position w:val="1"/>
                <w:sz w:val="20"/>
                <w:szCs w:val="20"/>
              </w:rPr>
              <w:t xml:space="preserve"> </w:t>
            </w:r>
            <w:r>
              <w:rPr>
                <w:rFonts w:ascii="Book Antiqua" w:hAnsi="Book Antiqua" w:cs="Book Antiqua"/>
                <w:position w:val="1"/>
                <w:sz w:val="20"/>
                <w:szCs w:val="20"/>
              </w:rPr>
              <w:t>e p</w:t>
            </w:r>
            <w:r>
              <w:rPr>
                <w:rFonts w:ascii="Book Antiqua" w:hAnsi="Book Antiqua" w:cs="Book Antiqua"/>
                <w:spacing w:val="1"/>
                <w:position w:val="1"/>
                <w:sz w:val="20"/>
                <w:szCs w:val="20"/>
              </w:rPr>
              <w:t>e</w:t>
            </w:r>
            <w:r>
              <w:rPr>
                <w:rFonts w:ascii="Book Antiqua" w:hAnsi="Book Antiqua" w:cs="Book Antiqua"/>
                <w:position w:val="1"/>
                <w:sz w:val="20"/>
                <w:szCs w:val="20"/>
              </w:rPr>
              <w:t>r</w:t>
            </w:r>
            <w:r>
              <w:rPr>
                <w:rFonts w:ascii="Book Antiqua" w:hAnsi="Book Antiqua" w:cs="Book Antiqua"/>
                <w:spacing w:val="2"/>
                <w:position w:val="1"/>
                <w:sz w:val="20"/>
                <w:szCs w:val="20"/>
              </w:rPr>
              <w:t>s</w:t>
            </w:r>
            <w:r>
              <w:rPr>
                <w:rFonts w:ascii="Book Antiqua" w:hAnsi="Book Antiqua" w:cs="Book Antiqua"/>
                <w:spacing w:val="-1"/>
                <w:position w:val="1"/>
                <w:sz w:val="20"/>
                <w:szCs w:val="20"/>
              </w:rPr>
              <w:t>on</w:t>
            </w:r>
            <w:r>
              <w:rPr>
                <w:rFonts w:ascii="Book Antiqua" w:hAnsi="Book Antiqua" w:cs="Book Antiqua"/>
                <w:spacing w:val="1"/>
                <w:position w:val="1"/>
                <w:sz w:val="20"/>
                <w:szCs w:val="20"/>
              </w:rPr>
              <w:t>a</w:t>
            </w:r>
            <w:r>
              <w:rPr>
                <w:rFonts w:ascii="Book Antiqua" w:hAnsi="Book Antiqua" w:cs="Book Antiqua"/>
                <w:position w:val="1"/>
                <w:sz w:val="20"/>
                <w:szCs w:val="20"/>
              </w:rPr>
              <w:t>le</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A</w:t>
            </w:r>
            <w:r>
              <w:rPr>
                <w:rFonts w:ascii="Book Antiqua" w:hAnsi="Book Antiqua" w:cs="Book Antiqua"/>
                <w:position w:val="1"/>
                <w:sz w:val="20"/>
                <w:szCs w:val="20"/>
              </w:rPr>
              <w:t>TA</w:t>
            </w:r>
            <w:r>
              <w:rPr>
                <w:rFonts w:ascii="Book Antiqua" w:hAnsi="Book Antiqua" w:cs="Book Antiqua"/>
                <w:spacing w:val="5"/>
                <w:position w:val="1"/>
                <w:sz w:val="20"/>
                <w:szCs w:val="20"/>
              </w:rPr>
              <w:t xml:space="preserve"> </w:t>
            </w:r>
            <w:r>
              <w:rPr>
                <w:rFonts w:ascii="Book Antiqua" w:hAnsi="Book Antiqua" w:cs="Book Antiqua"/>
                <w:i/>
                <w:iCs/>
                <w:spacing w:val="2"/>
                <w:position w:val="1"/>
                <w:sz w:val="20"/>
                <w:szCs w:val="20"/>
              </w:rPr>
              <w:t>n</w:t>
            </w:r>
            <w:r>
              <w:rPr>
                <w:rFonts w:ascii="Book Antiqua" w:hAnsi="Book Antiqua" w:cs="Book Antiqua"/>
                <w:i/>
                <w:iCs/>
                <w:position w:val="1"/>
                <w:sz w:val="20"/>
                <w:szCs w:val="20"/>
              </w:rPr>
              <w:t>on</w:t>
            </w:r>
          </w:p>
          <w:p w:rsidR="000221C4" w:rsidRDefault="000221C4" w:rsidP="0063489C">
            <w:pPr>
              <w:widowControl w:val="0"/>
              <w:autoSpaceDE w:val="0"/>
              <w:autoSpaceDN w:val="0"/>
              <w:adjustRightInd w:val="0"/>
              <w:spacing w:line="247" w:lineRule="exact"/>
              <w:ind w:left="105"/>
              <w:rPr>
                <w:rFonts w:ascii="Book Antiqua" w:hAnsi="Book Antiqua" w:cs="Book Antiqua"/>
                <w:sz w:val="20"/>
                <w:szCs w:val="20"/>
              </w:rPr>
            </w:pPr>
            <w:r>
              <w:rPr>
                <w:rFonts w:ascii="Book Antiqua" w:hAnsi="Book Antiqua" w:cs="Book Antiqua"/>
                <w:spacing w:val="-1"/>
                <w:position w:val="1"/>
                <w:sz w:val="20"/>
                <w:szCs w:val="20"/>
              </w:rPr>
              <w:t>h</w:t>
            </w:r>
            <w:r>
              <w:rPr>
                <w:rFonts w:ascii="Book Antiqua" w:hAnsi="Book Antiqua" w:cs="Book Antiqua"/>
                <w:position w:val="1"/>
                <w:sz w:val="20"/>
                <w:szCs w:val="20"/>
              </w:rPr>
              <w:t>a un</w:t>
            </w:r>
            <w:r>
              <w:rPr>
                <w:rFonts w:ascii="Book Antiqua" w:hAnsi="Book Antiqua" w:cs="Book Antiqua"/>
                <w:spacing w:val="-3"/>
                <w:position w:val="1"/>
                <w:sz w:val="20"/>
                <w:szCs w:val="20"/>
              </w:rPr>
              <w:t xml:space="preserve"> </w:t>
            </w:r>
            <w:r>
              <w:rPr>
                <w:rFonts w:ascii="Book Antiqua" w:hAnsi="Book Antiqua" w:cs="Book Antiqua"/>
                <w:position w:val="1"/>
                <w:sz w:val="20"/>
                <w:szCs w:val="20"/>
              </w:rPr>
              <w:t>c</w:t>
            </w:r>
            <w:r>
              <w:rPr>
                <w:rFonts w:ascii="Book Antiqua" w:hAnsi="Book Antiqua" w:cs="Book Antiqua"/>
                <w:spacing w:val="2"/>
                <w:position w:val="1"/>
                <w:sz w:val="20"/>
                <w:szCs w:val="20"/>
              </w:rPr>
              <w:t>o</w:t>
            </w:r>
            <w:r>
              <w:rPr>
                <w:rFonts w:ascii="Book Antiqua" w:hAnsi="Book Antiqua" w:cs="Book Antiqua"/>
                <w:spacing w:val="-1"/>
                <w:position w:val="1"/>
                <w:sz w:val="20"/>
                <w:szCs w:val="20"/>
              </w:rPr>
              <w:t>m</w:t>
            </w:r>
            <w:r>
              <w:rPr>
                <w:rFonts w:ascii="Book Antiqua" w:hAnsi="Book Antiqua" w:cs="Book Antiqua"/>
                <w:position w:val="1"/>
                <w:sz w:val="20"/>
                <w:szCs w:val="20"/>
              </w:rPr>
              <w:t>port</w:t>
            </w:r>
            <w:r>
              <w:rPr>
                <w:rFonts w:ascii="Book Antiqua" w:hAnsi="Book Antiqua" w:cs="Book Antiqua"/>
                <w:spacing w:val="3"/>
                <w:position w:val="1"/>
                <w:sz w:val="20"/>
                <w:szCs w:val="20"/>
              </w:rPr>
              <w:t>a</w:t>
            </w:r>
            <w:r>
              <w:rPr>
                <w:rFonts w:ascii="Book Antiqua" w:hAnsi="Book Antiqua" w:cs="Book Antiqua"/>
                <w:spacing w:val="-1"/>
                <w:position w:val="1"/>
                <w:sz w:val="20"/>
                <w:szCs w:val="20"/>
              </w:rPr>
              <w:t>m</w:t>
            </w:r>
            <w:r>
              <w:rPr>
                <w:rFonts w:ascii="Book Antiqua" w:hAnsi="Book Antiqua" w:cs="Book Antiqua"/>
                <w:position w:val="1"/>
                <w:sz w:val="20"/>
                <w:szCs w:val="20"/>
              </w:rPr>
              <w:t>en</w:t>
            </w:r>
            <w:r>
              <w:rPr>
                <w:rFonts w:ascii="Book Antiqua" w:hAnsi="Book Antiqua" w:cs="Book Antiqua"/>
                <w:spacing w:val="2"/>
                <w:position w:val="1"/>
                <w:sz w:val="20"/>
                <w:szCs w:val="20"/>
              </w:rPr>
              <w:t>t</w:t>
            </w:r>
            <w:r>
              <w:rPr>
                <w:rFonts w:ascii="Book Antiqua" w:hAnsi="Book Antiqua" w:cs="Book Antiqua"/>
                <w:position w:val="1"/>
                <w:sz w:val="20"/>
                <w:szCs w:val="20"/>
              </w:rPr>
              <w:t xml:space="preserve">o </w:t>
            </w:r>
            <w:r>
              <w:rPr>
                <w:rFonts w:ascii="Book Antiqua" w:hAnsi="Book Antiqua" w:cs="Book Antiqua"/>
                <w:i/>
                <w:iCs/>
                <w:spacing w:val="-1"/>
                <w:position w:val="1"/>
                <w:sz w:val="20"/>
                <w:szCs w:val="20"/>
              </w:rPr>
              <w:t>se</w:t>
            </w:r>
            <w:r>
              <w:rPr>
                <w:rFonts w:ascii="Book Antiqua" w:hAnsi="Book Antiqua" w:cs="Book Antiqua"/>
                <w:i/>
                <w:iCs/>
                <w:spacing w:val="1"/>
                <w:position w:val="1"/>
                <w:sz w:val="20"/>
                <w:szCs w:val="20"/>
              </w:rPr>
              <w:t>m</w:t>
            </w:r>
            <w:r>
              <w:rPr>
                <w:rFonts w:ascii="Book Antiqua" w:hAnsi="Book Antiqua" w:cs="Book Antiqua"/>
                <w:i/>
                <w:iCs/>
                <w:spacing w:val="3"/>
                <w:position w:val="1"/>
                <w:sz w:val="20"/>
                <w:szCs w:val="20"/>
              </w:rPr>
              <w:t>p</w:t>
            </w:r>
            <w:r>
              <w:rPr>
                <w:rFonts w:ascii="Book Antiqua" w:hAnsi="Book Antiqua" w:cs="Book Antiqua"/>
                <w:i/>
                <w:iCs/>
                <w:spacing w:val="-1"/>
                <w:position w:val="1"/>
                <w:sz w:val="20"/>
                <w:szCs w:val="20"/>
              </w:rPr>
              <w:t>r</w:t>
            </w:r>
            <w:r>
              <w:rPr>
                <w:rFonts w:ascii="Book Antiqua" w:hAnsi="Book Antiqua" w:cs="Book Antiqua"/>
                <w:i/>
                <w:iCs/>
                <w:position w:val="1"/>
                <w:sz w:val="20"/>
                <w:szCs w:val="20"/>
              </w:rPr>
              <w:t>e</w:t>
            </w:r>
            <w:r>
              <w:rPr>
                <w:rFonts w:ascii="Book Antiqua" w:hAnsi="Book Antiqua" w:cs="Book Antiqua"/>
                <w:i/>
                <w:iCs/>
                <w:spacing w:val="-1"/>
                <w:position w:val="1"/>
                <w:sz w:val="20"/>
                <w:szCs w:val="20"/>
              </w:rPr>
              <w:t xml:space="preserve"> </w:t>
            </w:r>
            <w:r>
              <w:rPr>
                <w:rFonts w:ascii="Book Antiqua" w:hAnsi="Book Antiqua" w:cs="Book Antiqua"/>
                <w:i/>
                <w:iCs/>
                <w:position w:val="1"/>
                <w:sz w:val="20"/>
                <w:szCs w:val="20"/>
              </w:rPr>
              <w:t>c</w:t>
            </w:r>
            <w:r>
              <w:rPr>
                <w:rFonts w:ascii="Book Antiqua" w:hAnsi="Book Antiqua" w:cs="Book Antiqua"/>
                <w:i/>
                <w:iCs/>
                <w:spacing w:val="1"/>
                <w:position w:val="1"/>
                <w:sz w:val="20"/>
                <w:szCs w:val="20"/>
              </w:rPr>
              <w:t>o</w:t>
            </w:r>
            <w:r>
              <w:rPr>
                <w:rFonts w:ascii="Book Antiqua" w:hAnsi="Book Antiqua" w:cs="Book Antiqua"/>
                <w:i/>
                <w:iCs/>
                <w:spacing w:val="-1"/>
                <w:position w:val="1"/>
                <w:sz w:val="20"/>
                <w:szCs w:val="20"/>
              </w:rPr>
              <w:t>r</w:t>
            </w:r>
            <w:r>
              <w:rPr>
                <w:rFonts w:ascii="Book Antiqua" w:hAnsi="Book Antiqua" w:cs="Book Antiqua"/>
                <w:i/>
                <w:iCs/>
                <w:spacing w:val="2"/>
                <w:position w:val="1"/>
                <w:sz w:val="20"/>
                <w:szCs w:val="20"/>
              </w:rPr>
              <w:t>r</w:t>
            </w:r>
            <w:r>
              <w:rPr>
                <w:rFonts w:ascii="Book Antiqua" w:hAnsi="Book Antiqua" w:cs="Book Antiqua"/>
                <w:i/>
                <w:iCs/>
                <w:spacing w:val="-1"/>
                <w:position w:val="1"/>
                <w:sz w:val="20"/>
                <w:szCs w:val="20"/>
              </w:rPr>
              <w:t>e</w:t>
            </w:r>
            <w:r>
              <w:rPr>
                <w:rFonts w:ascii="Book Antiqua" w:hAnsi="Book Antiqua" w:cs="Book Antiqua"/>
                <w:i/>
                <w:iCs/>
                <w:spacing w:val="1"/>
                <w:position w:val="1"/>
                <w:sz w:val="20"/>
                <w:szCs w:val="20"/>
              </w:rPr>
              <w:t>tt</w:t>
            </w:r>
            <w:r>
              <w:rPr>
                <w:rFonts w:ascii="Book Antiqua" w:hAnsi="Book Antiqua" w:cs="Book Antiqua"/>
                <w:i/>
                <w:iCs/>
                <w:position w:val="1"/>
                <w:sz w:val="20"/>
                <w:szCs w:val="20"/>
              </w:rPr>
              <w:t>o;</w:t>
            </w:r>
          </w:p>
          <w:p w:rsidR="000221C4" w:rsidRPr="009F21E1" w:rsidRDefault="000221C4" w:rsidP="0063489C">
            <w:pPr>
              <w:widowControl w:val="0"/>
              <w:autoSpaceDE w:val="0"/>
              <w:autoSpaceDN w:val="0"/>
              <w:adjustRightInd w:val="0"/>
              <w:spacing w:before="2" w:line="237" w:lineRule="auto"/>
              <w:ind w:left="105" w:right="386"/>
              <w:rPr>
                <w:lang w:eastAsia="en-US"/>
              </w:rPr>
            </w:pPr>
            <w:r>
              <w:rPr>
                <w:rFonts w:ascii="Book Antiqua" w:hAnsi="Book Antiqua" w:cs="Book Antiqua"/>
                <w:sz w:val="20"/>
                <w:szCs w:val="20"/>
              </w:rPr>
              <w:t>T</w:t>
            </w:r>
            <w:r>
              <w:rPr>
                <w:rFonts w:ascii="Book Antiqua" w:hAnsi="Book Antiqua" w:cs="Book Antiqua"/>
                <w:spacing w:val="1"/>
                <w:sz w:val="20"/>
                <w:szCs w:val="20"/>
              </w:rPr>
              <w:t>a</w:t>
            </w:r>
            <w:r>
              <w:rPr>
                <w:rFonts w:ascii="Book Antiqua" w:hAnsi="Book Antiqua" w:cs="Book Antiqua"/>
                <w:sz w:val="20"/>
                <w:szCs w:val="20"/>
              </w:rPr>
              <w:t>lv</w:t>
            </w:r>
            <w:r>
              <w:rPr>
                <w:rFonts w:ascii="Book Antiqua" w:hAnsi="Book Antiqua" w:cs="Book Antiqua"/>
                <w:spacing w:val="-1"/>
                <w:sz w:val="20"/>
                <w:szCs w:val="20"/>
              </w:rPr>
              <w:t>o</w:t>
            </w:r>
            <w:r>
              <w:rPr>
                <w:rFonts w:ascii="Book Antiqua" w:hAnsi="Book Antiqua" w:cs="Book Antiqua"/>
                <w:sz w:val="20"/>
                <w:szCs w:val="20"/>
              </w:rPr>
              <w:t xml:space="preserve">lta </w:t>
            </w:r>
            <w:r>
              <w:rPr>
                <w:rFonts w:ascii="Book Antiqua" w:hAnsi="Book Antiqua" w:cs="Book Antiqua"/>
                <w:spacing w:val="-1"/>
                <w:sz w:val="20"/>
                <w:szCs w:val="20"/>
              </w:rPr>
              <w:t>m</w:t>
            </w:r>
            <w:r>
              <w:rPr>
                <w:rFonts w:ascii="Book Antiqua" w:hAnsi="Book Antiqua" w:cs="Book Antiqua"/>
                <w:spacing w:val="1"/>
                <w:sz w:val="20"/>
                <w:szCs w:val="20"/>
              </w:rPr>
              <w:t>a</w:t>
            </w:r>
            <w:r>
              <w:rPr>
                <w:rFonts w:ascii="Book Antiqua" w:hAnsi="Book Antiqua" w:cs="Book Antiqua"/>
                <w:spacing w:val="-1"/>
                <w:sz w:val="20"/>
                <w:szCs w:val="20"/>
              </w:rPr>
              <w:t>n</w:t>
            </w:r>
            <w:r>
              <w:rPr>
                <w:rFonts w:ascii="Book Antiqua" w:hAnsi="Book Antiqua" w:cs="Book Antiqua"/>
                <w:spacing w:val="2"/>
                <w:sz w:val="20"/>
                <w:szCs w:val="20"/>
              </w:rPr>
              <w:t>t</w:t>
            </w:r>
            <w:r>
              <w:rPr>
                <w:rFonts w:ascii="Book Antiqua" w:hAnsi="Book Antiqua" w:cs="Book Antiqua"/>
                <w:sz w:val="20"/>
                <w:szCs w:val="20"/>
              </w:rPr>
              <w:t>iene</w:t>
            </w:r>
            <w:r>
              <w:rPr>
                <w:rFonts w:ascii="Book Antiqua" w:hAnsi="Book Antiqua" w:cs="Book Antiqua"/>
                <w:spacing w:val="-2"/>
                <w:sz w:val="20"/>
                <w:szCs w:val="20"/>
              </w:rPr>
              <w:t xml:space="preserve"> </w:t>
            </w:r>
            <w:r>
              <w:rPr>
                <w:rFonts w:ascii="Book Antiqua" w:hAnsi="Book Antiqua" w:cs="Book Antiqua"/>
                <w:spacing w:val="1"/>
                <w:sz w:val="20"/>
                <w:szCs w:val="20"/>
              </w:rPr>
              <w:t>a</w:t>
            </w:r>
            <w:r>
              <w:rPr>
                <w:rFonts w:ascii="Book Antiqua" w:hAnsi="Book Antiqua" w:cs="Book Antiqua"/>
                <w:sz w:val="20"/>
                <w:szCs w:val="20"/>
              </w:rPr>
              <w:t>tte</w:t>
            </w:r>
            <w:r>
              <w:rPr>
                <w:rFonts w:ascii="Book Antiqua" w:hAnsi="Book Antiqua" w:cs="Book Antiqua"/>
                <w:spacing w:val="2"/>
                <w:sz w:val="20"/>
                <w:szCs w:val="20"/>
              </w:rPr>
              <w:t>g</w:t>
            </w:r>
            <w:r>
              <w:rPr>
                <w:rFonts w:ascii="Book Antiqua" w:hAnsi="Book Antiqua" w:cs="Book Antiqua"/>
                <w:sz w:val="20"/>
                <w:szCs w:val="20"/>
              </w:rPr>
              <w:t>g</w:t>
            </w:r>
            <w:r>
              <w:rPr>
                <w:rFonts w:ascii="Book Antiqua" w:hAnsi="Book Antiqua" w:cs="Book Antiqua"/>
                <w:spacing w:val="-1"/>
                <w:sz w:val="20"/>
                <w:szCs w:val="20"/>
              </w:rPr>
              <w:t>i</w:t>
            </w:r>
            <w:r>
              <w:rPr>
                <w:rFonts w:ascii="Book Antiqua" w:hAnsi="Book Antiqua" w:cs="Book Antiqua"/>
                <w:spacing w:val="1"/>
                <w:sz w:val="20"/>
                <w:szCs w:val="20"/>
              </w:rPr>
              <w:t>a</w:t>
            </w:r>
            <w:r>
              <w:rPr>
                <w:rFonts w:ascii="Book Antiqua" w:hAnsi="Book Antiqua" w:cs="Book Antiqua"/>
                <w:spacing w:val="-1"/>
                <w:sz w:val="20"/>
                <w:szCs w:val="20"/>
              </w:rPr>
              <w:t>m</w:t>
            </w:r>
            <w:r>
              <w:rPr>
                <w:rFonts w:ascii="Book Antiqua" w:hAnsi="Book Antiqua" w:cs="Book Antiqua"/>
                <w:sz w:val="20"/>
                <w:szCs w:val="20"/>
              </w:rPr>
              <w:t>enti</w:t>
            </w:r>
            <w:r>
              <w:rPr>
                <w:rFonts w:ascii="Book Antiqua" w:hAnsi="Book Antiqua" w:cs="Book Antiqua"/>
                <w:spacing w:val="-1"/>
                <w:sz w:val="20"/>
                <w:szCs w:val="20"/>
              </w:rPr>
              <w:t xml:space="preserve"> </w:t>
            </w:r>
            <w:r>
              <w:rPr>
                <w:rFonts w:ascii="Book Antiqua" w:hAnsi="Book Antiqua" w:cs="Book Antiqua"/>
                <w:spacing w:val="2"/>
                <w:sz w:val="20"/>
                <w:szCs w:val="20"/>
              </w:rPr>
              <w:t>p</w:t>
            </w:r>
            <w:r>
              <w:rPr>
                <w:rFonts w:ascii="Book Antiqua" w:hAnsi="Book Antiqua" w:cs="Book Antiqua"/>
                <w:spacing w:val="-1"/>
                <w:sz w:val="20"/>
                <w:szCs w:val="20"/>
              </w:rPr>
              <w:t>o</w:t>
            </w:r>
            <w:r>
              <w:rPr>
                <w:rFonts w:ascii="Book Antiqua" w:hAnsi="Book Antiqua" w:cs="Book Antiqua"/>
                <w:sz w:val="20"/>
                <w:szCs w:val="20"/>
              </w:rPr>
              <w:t>co</w:t>
            </w:r>
            <w:r>
              <w:rPr>
                <w:rFonts w:ascii="Book Antiqua" w:hAnsi="Book Antiqua" w:cs="Book Antiqua"/>
                <w:spacing w:val="-1"/>
                <w:sz w:val="20"/>
                <w:szCs w:val="20"/>
              </w:rPr>
              <w:t xml:space="preserve"> </w:t>
            </w:r>
            <w:r>
              <w:rPr>
                <w:rFonts w:ascii="Book Antiqua" w:hAnsi="Book Antiqua" w:cs="Book Antiqua"/>
                <w:spacing w:val="1"/>
                <w:sz w:val="20"/>
                <w:szCs w:val="20"/>
              </w:rPr>
              <w:t>r</w:t>
            </w:r>
            <w:r>
              <w:rPr>
                <w:rFonts w:ascii="Book Antiqua" w:hAnsi="Book Antiqua" w:cs="Book Antiqua"/>
                <w:spacing w:val="2"/>
                <w:sz w:val="20"/>
                <w:szCs w:val="20"/>
              </w:rPr>
              <w:t>i</w:t>
            </w:r>
            <w:r>
              <w:rPr>
                <w:rFonts w:ascii="Book Antiqua" w:hAnsi="Book Antiqua" w:cs="Book Antiqua"/>
                <w:sz w:val="20"/>
                <w:szCs w:val="20"/>
              </w:rPr>
              <w:t>spet</w:t>
            </w:r>
            <w:r>
              <w:rPr>
                <w:rFonts w:ascii="Book Antiqua" w:hAnsi="Book Antiqua" w:cs="Book Antiqua"/>
                <w:spacing w:val="2"/>
                <w:sz w:val="20"/>
                <w:szCs w:val="20"/>
              </w:rPr>
              <w:t>t</w:t>
            </w:r>
            <w:r>
              <w:rPr>
                <w:rFonts w:ascii="Book Antiqua" w:hAnsi="Book Antiqua" w:cs="Book Antiqua"/>
                <w:spacing w:val="-1"/>
                <w:sz w:val="20"/>
                <w:szCs w:val="20"/>
              </w:rPr>
              <w:t>o</w:t>
            </w:r>
            <w:r>
              <w:rPr>
                <w:rFonts w:ascii="Book Antiqua" w:hAnsi="Book Antiqua" w:cs="Book Antiqua"/>
                <w:sz w:val="20"/>
                <w:szCs w:val="20"/>
              </w:rPr>
              <w:t>si</w:t>
            </w:r>
            <w:r>
              <w:rPr>
                <w:rFonts w:ascii="Book Antiqua" w:hAnsi="Book Antiqua" w:cs="Book Antiqua"/>
                <w:spacing w:val="-2"/>
                <w:sz w:val="20"/>
                <w:szCs w:val="20"/>
              </w:rPr>
              <w:t xml:space="preserve"> </w:t>
            </w:r>
            <w:r>
              <w:rPr>
                <w:rFonts w:ascii="Book Antiqua" w:hAnsi="Book Antiqua" w:cs="Book Antiqua"/>
                <w:sz w:val="20"/>
                <w:szCs w:val="20"/>
              </w:rPr>
              <w:t>deg</w:t>
            </w:r>
            <w:r>
              <w:rPr>
                <w:rFonts w:ascii="Book Antiqua" w:hAnsi="Book Antiqua" w:cs="Book Antiqua"/>
                <w:spacing w:val="2"/>
                <w:sz w:val="20"/>
                <w:szCs w:val="20"/>
              </w:rPr>
              <w:t>l</w:t>
            </w:r>
            <w:r>
              <w:rPr>
                <w:rFonts w:ascii="Book Antiqua" w:hAnsi="Book Antiqua" w:cs="Book Antiqua"/>
                <w:sz w:val="20"/>
                <w:szCs w:val="20"/>
              </w:rPr>
              <w:t xml:space="preserve">i </w:t>
            </w:r>
            <w:r>
              <w:rPr>
                <w:rFonts w:ascii="Book Antiqua" w:hAnsi="Book Antiqua" w:cs="Book Antiqua"/>
                <w:spacing w:val="1"/>
                <w:sz w:val="20"/>
                <w:szCs w:val="20"/>
              </w:rPr>
              <w:t>a</w:t>
            </w:r>
            <w:r>
              <w:rPr>
                <w:rFonts w:ascii="Book Antiqua" w:hAnsi="Book Antiqua" w:cs="Book Antiqua"/>
                <w:sz w:val="20"/>
                <w:szCs w:val="20"/>
              </w:rPr>
              <w:t>ltri e dei</w:t>
            </w:r>
            <w:r>
              <w:rPr>
                <w:rFonts w:ascii="Book Antiqua" w:hAnsi="Book Antiqua" w:cs="Book Antiqua"/>
                <w:spacing w:val="-3"/>
                <w:sz w:val="20"/>
                <w:szCs w:val="20"/>
              </w:rPr>
              <w:t xml:space="preserve"> </w:t>
            </w:r>
            <w:r>
              <w:rPr>
                <w:rFonts w:ascii="Book Antiqua" w:hAnsi="Book Antiqua" w:cs="Book Antiqua"/>
                <w:sz w:val="20"/>
                <w:szCs w:val="20"/>
              </w:rPr>
              <w:t>l</w:t>
            </w:r>
            <w:r>
              <w:rPr>
                <w:rFonts w:ascii="Book Antiqua" w:hAnsi="Book Antiqua" w:cs="Book Antiqua"/>
                <w:spacing w:val="-1"/>
                <w:sz w:val="20"/>
                <w:szCs w:val="20"/>
              </w:rPr>
              <w:t>o</w:t>
            </w:r>
            <w:r>
              <w:rPr>
                <w:rFonts w:ascii="Book Antiqua" w:hAnsi="Book Antiqua" w:cs="Book Antiqua"/>
                <w:sz w:val="20"/>
                <w:szCs w:val="20"/>
              </w:rPr>
              <w:t>ro</w:t>
            </w:r>
            <w:r>
              <w:rPr>
                <w:rFonts w:ascii="Book Antiqua" w:hAnsi="Book Antiqua" w:cs="Book Antiqua"/>
                <w:spacing w:val="-1"/>
                <w:sz w:val="20"/>
                <w:szCs w:val="20"/>
              </w:rPr>
              <w:t xml:space="preserve"> </w:t>
            </w:r>
            <w:r>
              <w:rPr>
                <w:rFonts w:ascii="Book Antiqua" w:hAnsi="Book Antiqua" w:cs="Book Antiqua"/>
                <w:spacing w:val="1"/>
                <w:sz w:val="20"/>
                <w:szCs w:val="20"/>
              </w:rPr>
              <w:t>d</w:t>
            </w:r>
            <w:r>
              <w:rPr>
                <w:rFonts w:ascii="Book Antiqua" w:hAnsi="Book Antiqua" w:cs="Book Antiqua"/>
                <w:sz w:val="20"/>
                <w:szCs w:val="20"/>
              </w:rPr>
              <w:t>irit</w:t>
            </w:r>
            <w:r>
              <w:rPr>
                <w:rFonts w:ascii="Book Antiqua" w:hAnsi="Book Antiqua" w:cs="Book Antiqua"/>
                <w:spacing w:val="2"/>
                <w:sz w:val="20"/>
                <w:szCs w:val="20"/>
              </w:rPr>
              <w:t>t</w:t>
            </w:r>
            <w:r>
              <w:rPr>
                <w:rFonts w:ascii="Book Antiqua" w:hAnsi="Book Antiqua" w:cs="Book Antiqua"/>
                <w:sz w:val="20"/>
                <w:szCs w:val="20"/>
              </w:rPr>
              <w:t>i</w:t>
            </w:r>
          </w:p>
        </w:tc>
      </w:tr>
      <w:tr w:rsidR="000221C4" w:rsidTr="0063489C">
        <w:trPr>
          <w:trHeight w:hRule="exact" w:val="506"/>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9F21E1" w:rsidRDefault="000221C4" w:rsidP="0063489C">
            <w:pPr>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39" w:lineRule="exact"/>
              <w:ind w:left="102"/>
              <w:rPr>
                <w:lang w:eastAsia="en-US"/>
              </w:rPr>
            </w:pPr>
            <w:r>
              <w:rPr>
                <w:rFonts w:ascii="Book Antiqua" w:hAnsi="Book Antiqua" w:cs="Book Antiqua"/>
                <w:b/>
                <w:bCs/>
                <w:spacing w:val="1"/>
                <w:position w:val="1"/>
                <w:sz w:val="20"/>
                <w:szCs w:val="20"/>
              </w:rPr>
              <w:t>U</w:t>
            </w:r>
            <w:r>
              <w:rPr>
                <w:rFonts w:ascii="Book Antiqua" w:hAnsi="Book Antiqua" w:cs="Book Antiqua"/>
                <w:b/>
                <w:bCs/>
                <w:position w:val="1"/>
                <w:sz w:val="20"/>
                <w:szCs w:val="20"/>
              </w:rPr>
              <w:t>so</w:t>
            </w:r>
            <w:r>
              <w:rPr>
                <w:rFonts w:ascii="Book Antiqua" w:hAnsi="Book Antiqua" w:cs="Book Antiqua"/>
                <w:b/>
                <w:bCs/>
                <w:spacing w:val="-2"/>
                <w:position w:val="1"/>
                <w:sz w:val="20"/>
                <w:szCs w:val="20"/>
              </w:rPr>
              <w:t xml:space="preserve"> </w:t>
            </w:r>
            <w:r>
              <w:rPr>
                <w:rFonts w:ascii="Book Antiqua" w:hAnsi="Book Antiqua" w:cs="Book Antiqua"/>
                <w:b/>
                <w:bCs/>
                <w:position w:val="1"/>
                <w:sz w:val="20"/>
                <w:szCs w:val="20"/>
              </w:rPr>
              <w:t>d</w:t>
            </w:r>
            <w:r>
              <w:rPr>
                <w:rFonts w:ascii="Book Antiqua" w:hAnsi="Book Antiqua" w:cs="Book Antiqua"/>
                <w:b/>
                <w:bCs/>
                <w:spacing w:val="1"/>
                <w:position w:val="1"/>
                <w:sz w:val="20"/>
                <w:szCs w:val="20"/>
              </w:rPr>
              <w:t>ell</w:t>
            </w:r>
            <w:r>
              <w:rPr>
                <w:rFonts w:ascii="Book Antiqua" w:hAnsi="Book Antiqua" w:cs="Book Antiqua"/>
                <w:b/>
                <w:bCs/>
                <w:position w:val="1"/>
                <w:sz w:val="20"/>
                <w:szCs w:val="20"/>
              </w:rPr>
              <w:t xml:space="preserve">e </w:t>
            </w:r>
            <w:r>
              <w:rPr>
                <w:rFonts w:ascii="Book Antiqua" w:hAnsi="Book Antiqua" w:cs="Book Antiqua"/>
                <w:b/>
                <w:bCs/>
                <w:spacing w:val="-2"/>
                <w:position w:val="1"/>
                <w:sz w:val="20"/>
                <w:szCs w:val="20"/>
              </w:rPr>
              <w:t>s</w:t>
            </w:r>
            <w:r>
              <w:rPr>
                <w:rFonts w:ascii="Book Antiqua" w:hAnsi="Book Antiqua" w:cs="Book Antiqua"/>
                <w:b/>
                <w:bCs/>
                <w:spacing w:val="1"/>
                <w:position w:val="1"/>
                <w:sz w:val="20"/>
                <w:szCs w:val="20"/>
              </w:rPr>
              <w:t>t</w:t>
            </w:r>
            <w:r>
              <w:rPr>
                <w:rFonts w:ascii="Book Antiqua" w:hAnsi="Book Antiqua" w:cs="Book Antiqua"/>
                <w:b/>
                <w:bCs/>
                <w:spacing w:val="-1"/>
                <w:position w:val="1"/>
                <w:sz w:val="20"/>
                <w:szCs w:val="20"/>
              </w:rPr>
              <w:t>r</w:t>
            </w:r>
            <w:r>
              <w:rPr>
                <w:rFonts w:ascii="Book Antiqua" w:hAnsi="Book Antiqua" w:cs="Book Antiqua"/>
                <w:b/>
                <w:bCs/>
                <w:position w:val="1"/>
                <w:sz w:val="20"/>
                <w:szCs w:val="20"/>
              </w:rPr>
              <w:t>u</w:t>
            </w:r>
            <w:r>
              <w:rPr>
                <w:rFonts w:ascii="Book Antiqua" w:hAnsi="Book Antiqua" w:cs="Book Antiqua"/>
                <w:b/>
                <w:bCs/>
                <w:spacing w:val="1"/>
                <w:position w:val="1"/>
                <w:sz w:val="20"/>
                <w:szCs w:val="20"/>
              </w:rPr>
              <w:t>tt</w:t>
            </w:r>
            <w:r>
              <w:rPr>
                <w:rFonts w:ascii="Book Antiqua" w:hAnsi="Book Antiqua" w:cs="Book Antiqua"/>
                <w:b/>
                <w:bCs/>
                <w:position w:val="1"/>
                <w:sz w:val="20"/>
                <w:szCs w:val="20"/>
              </w:rPr>
              <w:t>u</w:t>
            </w:r>
            <w:r>
              <w:rPr>
                <w:rFonts w:ascii="Book Antiqua" w:hAnsi="Book Antiqua" w:cs="Book Antiqua"/>
                <w:b/>
                <w:bCs/>
                <w:spacing w:val="-1"/>
                <w:position w:val="1"/>
                <w:sz w:val="20"/>
                <w:szCs w:val="20"/>
              </w:rPr>
              <w:t>r</w:t>
            </w:r>
            <w:r>
              <w:rPr>
                <w:rFonts w:ascii="Book Antiqua" w:hAnsi="Book Antiqua" w:cs="Book Antiqua"/>
                <w:b/>
                <w:bCs/>
                <w:position w:val="1"/>
                <w:sz w:val="20"/>
                <w:szCs w:val="20"/>
              </w:rPr>
              <w:t>e di</w:t>
            </w:r>
            <w:r>
              <w:rPr>
                <w:rFonts w:ascii="Book Antiqua" w:hAnsi="Book Antiqua" w:cs="Book Antiqua"/>
                <w:b/>
                <w:bCs/>
                <w:spacing w:val="-1"/>
                <w:position w:val="1"/>
                <w:sz w:val="20"/>
                <w:szCs w:val="20"/>
              </w:rPr>
              <w:t xml:space="preserve"> I</w:t>
            </w:r>
            <w:r>
              <w:rPr>
                <w:rFonts w:ascii="Book Antiqua" w:hAnsi="Book Antiqua" w:cs="Book Antiqua"/>
                <w:b/>
                <w:bCs/>
                <w:position w:val="1"/>
                <w:sz w:val="20"/>
                <w:szCs w:val="20"/>
              </w:rPr>
              <w:t>s</w:t>
            </w:r>
            <w:r>
              <w:rPr>
                <w:rFonts w:ascii="Book Antiqua" w:hAnsi="Book Antiqua" w:cs="Book Antiqua"/>
                <w:b/>
                <w:bCs/>
                <w:spacing w:val="-1"/>
                <w:position w:val="1"/>
                <w:sz w:val="20"/>
                <w:szCs w:val="20"/>
              </w:rPr>
              <w:t>t</w:t>
            </w:r>
            <w:r>
              <w:rPr>
                <w:rFonts w:ascii="Book Antiqua" w:hAnsi="Book Antiqua" w:cs="Book Antiqua"/>
                <w:b/>
                <w:bCs/>
                <w:spacing w:val="1"/>
                <w:position w:val="1"/>
                <w:sz w:val="20"/>
                <w:szCs w:val="20"/>
              </w:rPr>
              <w:t>i</w:t>
            </w:r>
            <w:r>
              <w:rPr>
                <w:rFonts w:ascii="Book Antiqua" w:hAnsi="Book Antiqua" w:cs="Book Antiqua"/>
                <w:b/>
                <w:bCs/>
                <w:spacing w:val="-2"/>
                <w:position w:val="1"/>
                <w:sz w:val="20"/>
                <w:szCs w:val="20"/>
              </w:rPr>
              <w:t>t</w:t>
            </w:r>
            <w:r>
              <w:rPr>
                <w:rFonts w:ascii="Book Antiqua" w:hAnsi="Book Antiqua" w:cs="Book Antiqua"/>
                <w:b/>
                <w:bCs/>
                <w:position w:val="1"/>
                <w:sz w:val="20"/>
                <w:szCs w:val="20"/>
              </w:rPr>
              <w:t>u</w:t>
            </w:r>
            <w:r>
              <w:rPr>
                <w:rFonts w:ascii="Book Antiqua" w:hAnsi="Book Antiqua" w:cs="Book Antiqua"/>
                <w:b/>
                <w:bCs/>
                <w:spacing w:val="1"/>
                <w:position w:val="1"/>
                <w:sz w:val="20"/>
                <w:szCs w:val="20"/>
              </w:rPr>
              <w:t>t</w:t>
            </w:r>
            <w:r>
              <w:rPr>
                <w:rFonts w:ascii="Book Antiqua" w:hAnsi="Book Antiqua" w:cs="Book Antiqua"/>
                <w:b/>
                <w:bCs/>
                <w:position w:val="1"/>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spacing w:val="1"/>
                <w:position w:val="1"/>
                <w:sz w:val="20"/>
                <w:szCs w:val="20"/>
              </w:rPr>
              <w:t>U</w:t>
            </w:r>
            <w:r>
              <w:rPr>
                <w:rFonts w:ascii="Book Antiqua" w:hAnsi="Book Antiqua" w:cs="Book Antiqua"/>
                <w:position w:val="1"/>
                <w:sz w:val="20"/>
                <w:szCs w:val="20"/>
              </w:rPr>
              <w:t>ti</w:t>
            </w:r>
            <w:r>
              <w:rPr>
                <w:rFonts w:ascii="Book Antiqua" w:hAnsi="Book Antiqua" w:cs="Book Antiqua"/>
                <w:spacing w:val="-1"/>
                <w:position w:val="1"/>
                <w:sz w:val="20"/>
                <w:szCs w:val="20"/>
              </w:rPr>
              <w:t>l</w:t>
            </w:r>
            <w:r>
              <w:rPr>
                <w:rFonts w:ascii="Book Antiqua" w:hAnsi="Book Antiqua" w:cs="Book Antiqua"/>
                <w:position w:val="1"/>
                <w:sz w:val="20"/>
                <w:szCs w:val="20"/>
              </w:rPr>
              <w:t>i</w:t>
            </w:r>
            <w:r>
              <w:rPr>
                <w:rFonts w:ascii="Book Antiqua" w:hAnsi="Book Antiqua" w:cs="Book Antiqua"/>
                <w:spacing w:val="1"/>
                <w:position w:val="1"/>
                <w:sz w:val="20"/>
                <w:szCs w:val="20"/>
              </w:rPr>
              <w:t>zz</w:t>
            </w:r>
            <w:r>
              <w:rPr>
                <w:rFonts w:ascii="Book Antiqua" w:hAnsi="Book Antiqua" w:cs="Book Antiqua"/>
                <w:position w:val="1"/>
                <w:sz w:val="20"/>
                <w:szCs w:val="20"/>
              </w:rPr>
              <w:t>a</w:t>
            </w:r>
            <w:r>
              <w:rPr>
                <w:rFonts w:ascii="Book Antiqua" w:hAnsi="Book Antiqua" w:cs="Book Antiqua"/>
                <w:spacing w:val="-1"/>
                <w:position w:val="1"/>
                <w:sz w:val="20"/>
                <w:szCs w:val="20"/>
              </w:rPr>
              <w:t xml:space="preserve"> </w:t>
            </w:r>
            <w:r>
              <w:rPr>
                <w:rFonts w:ascii="Book Antiqua" w:hAnsi="Book Antiqua" w:cs="Book Antiqua"/>
                <w:position w:val="1"/>
                <w:sz w:val="20"/>
                <w:szCs w:val="20"/>
              </w:rPr>
              <w:t>in</w:t>
            </w:r>
            <w:r>
              <w:rPr>
                <w:rFonts w:ascii="Book Antiqua" w:hAnsi="Book Antiqua" w:cs="Book Antiqua"/>
                <w:spacing w:val="-3"/>
                <w:position w:val="1"/>
                <w:sz w:val="20"/>
                <w:szCs w:val="20"/>
              </w:rPr>
              <w:t xml:space="preserve"> </w:t>
            </w:r>
            <w:r>
              <w:rPr>
                <w:rFonts w:ascii="Book Antiqua" w:hAnsi="Book Antiqua" w:cs="Book Antiqua"/>
                <w:spacing w:val="-1"/>
                <w:position w:val="1"/>
                <w:sz w:val="20"/>
                <w:szCs w:val="20"/>
              </w:rPr>
              <w:t>mo</w:t>
            </w:r>
            <w:r>
              <w:rPr>
                <w:rFonts w:ascii="Book Antiqua" w:hAnsi="Book Antiqua" w:cs="Book Antiqua"/>
                <w:spacing w:val="3"/>
                <w:position w:val="1"/>
                <w:sz w:val="20"/>
                <w:szCs w:val="20"/>
              </w:rPr>
              <w:t>d</w:t>
            </w:r>
            <w:r>
              <w:rPr>
                <w:rFonts w:ascii="Book Antiqua" w:hAnsi="Book Antiqua" w:cs="Book Antiqua"/>
                <w:position w:val="1"/>
                <w:sz w:val="20"/>
                <w:szCs w:val="20"/>
              </w:rPr>
              <w:t>o</w:t>
            </w:r>
            <w:r>
              <w:rPr>
                <w:rFonts w:ascii="Book Antiqua" w:hAnsi="Book Antiqua" w:cs="Book Antiqua"/>
                <w:spacing w:val="-1"/>
                <w:position w:val="1"/>
                <w:sz w:val="20"/>
                <w:szCs w:val="20"/>
              </w:rPr>
              <w:t xml:space="preserve"> </w:t>
            </w:r>
            <w:r>
              <w:rPr>
                <w:rFonts w:ascii="Book Antiqua" w:hAnsi="Book Antiqua" w:cs="Book Antiqua"/>
                <w:i/>
                <w:iCs/>
                <w:position w:val="1"/>
                <w:sz w:val="20"/>
                <w:szCs w:val="20"/>
              </w:rPr>
              <w:t>non</w:t>
            </w:r>
            <w:r>
              <w:rPr>
                <w:rFonts w:ascii="Book Antiqua" w:hAnsi="Book Antiqua" w:cs="Book Antiqua"/>
                <w:i/>
                <w:iCs/>
                <w:spacing w:val="-3"/>
                <w:position w:val="1"/>
                <w:sz w:val="20"/>
                <w:szCs w:val="20"/>
              </w:rPr>
              <w:t xml:space="preserve"> </w:t>
            </w:r>
            <w:r>
              <w:rPr>
                <w:rFonts w:ascii="Book Antiqua" w:hAnsi="Book Antiqua" w:cs="Book Antiqua"/>
                <w:i/>
                <w:iCs/>
                <w:position w:val="1"/>
                <w:sz w:val="20"/>
                <w:szCs w:val="20"/>
              </w:rPr>
              <w:t>ac</w:t>
            </w:r>
            <w:r>
              <w:rPr>
                <w:rFonts w:ascii="Book Antiqua" w:hAnsi="Book Antiqua" w:cs="Book Antiqua"/>
                <w:i/>
                <w:iCs/>
                <w:spacing w:val="1"/>
                <w:position w:val="1"/>
                <w:sz w:val="20"/>
                <w:szCs w:val="20"/>
              </w:rPr>
              <w:t>c</w:t>
            </w:r>
            <w:r>
              <w:rPr>
                <w:rFonts w:ascii="Book Antiqua" w:hAnsi="Book Antiqua" w:cs="Book Antiqua"/>
                <w:i/>
                <w:iCs/>
                <w:spacing w:val="2"/>
                <w:position w:val="1"/>
                <w:sz w:val="20"/>
                <w:szCs w:val="20"/>
              </w:rPr>
              <w:t>u</w:t>
            </w:r>
            <w:r>
              <w:rPr>
                <w:rFonts w:ascii="Book Antiqua" w:hAnsi="Book Antiqua" w:cs="Book Antiqua"/>
                <w:i/>
                <w:iCs/>
                <w:spacing w:val="-1"/>
                <w:position w:val="1"/>
                <w:sz w:val="20"/>
                <w:szCs w:val="20"/>
              </w:rPr>
              <w:t>r</w:t>
            </w:r>
            <w:r>
              <w:rPr>
                <w:rFonts w:ascii="Book Antiqua" w:hAnsi="Book Antiqua" w:cs="Book Antiqua"/>
                <w:i/>
                <w:iCs/>
                <w:spacing w:val="3"/>
                <w:position w:val="1"/>
                <w:sz w:val="20"/>
                <w:szCs w:val="20"/>
              </w:rPr>
              <w:t>a</w:t>
            </w:r>
            <w:r>
              <w:rPr>
                <w:rFonts w:ascii="Book Antiqua" w:hAnsi="Book Antiqua" w:cs="Book Antiqua"/>
                <w:i/>
                <w:iCs/>
                <w:spacing w:val="1"/>
                <w:position w:val="1"/>
                <w:sz w:val="20"/>
                <w:szCs w:val="20"/>
              </w:rPr>
              <w:t>t</w:t>
            </w:r>
            <w:r>
              <w:rPr>
                <w:rFonts w:ascii="Book Antiqua" w:hAnsi="Book Antiqua" w:cs="Book Antiqua"/>
                <w:i/>
                <w:iCs/>
                <w:position w:val="1"/>
                <w:sz w:val="20"/>
                <w:szCs w:val="20"/>
              </w:rPr>
              <w:t xml:space="preserve">o </w:t>
            </w:r>
            <w:r>
              <w:rPr>
                <w:rFonts w:ascii="Book Antiqua" w:hAnsi="Book Antiqua" w:cs="Book Antiqua"/>
                <w:position w:val="1"/>
                <w:sz w:val="20"/>
                <w:szCs w:val="20"/>
              </w:rPr>
              <w:t>il</w:t>
            </w:r>
            <w:r>
              <w:rPr>
                <w:rFonts w:ascii="Book Antiqua" w:hAnsi="Book Antiqua" w:cs="Book Antiqua"/>
                <w:spacing w:val="-2"/>
                <w:position w:val="1"/>
                <w:sz w:val="20"/>
                <w:szCs w:val="20"/>
              </w:rPr>
              <w:t xml:space="preserve"> </w:t>
            </w:r>
            <w:r>
              <w:rPr>
                <w:rFonts w:ascii="Book Antiqua" w:hAnsi="Book Antiqua" w:cs="Book Antiqua"/>
                <w:spacing w:val="-1"/>
                <w:position w:val="1"/>
                <w:sz w:val="20"/>
                <w:szCs w:val="20"/>
              </w:rPr>
              <w:t>m</w:t>
            </w:r>
            <w:r>
              <w:rPr>
                <w:rFonts w:ascii="Book Antiqua" w:hAnsi="Book Antiqua" w:cs="Book Antiqua"/>
                <w:spacing w:val="1"/>
                <w:position w:val="1"/>
                <w:sz w:val="20"/>
                <w:szCs w:val="20"/>
              </w:rPr>
              <w:t>a</w:t>
            </w:r>
            <w:r>
              <w:rPr>
                <w:rFonts w:ascii="Book Antiqua" w:hAnsi="Book Antiqua" w:cs="Book Antiqua"/>
                <w:position w:val="1"/>
                <w:sz w:val="20"/>
                <w:szCs w:val="20"/>
              </w:rPr>
              <w:t>te</w:t>
            </w:r>
            <w:r>
              <w:rPr>
                <w:rFonts w:ascii="Book Antiqua" w:hAnsi="Book Antiqua" w:cs="Book Antiqua"/>
                <w:spacing w:val="1"/>
                <w:position w:val="1"/>
                <w:sz w:val="20"/>
                <w:szCs w:val="20"/>
              </w:rPr>
              <w:t>r</w:t>
            </w:r>
            <w:r>
              <w:rPr>
                <w:rFonts w:ascii="Book Antiqua" w:hAnsi="Book Antiqua" w:cs="Book Antiqua"/>
                <w:position w:val="1"/>
                <w:sz w:val="20"/>
                <w:szCs w:val="20"/>
              </w:rPr>
              <w:t>i</w:t>
            </w:r>
            <w:r>
              <w:rPr>
                <w:rFonts w:ascii="Book Antiqua" w:hAnsi="Book Antiqua" w:cs="Book Antiqua"/>
                <w:spacing w:val="1"/>
                <w:position w:val="1"/>
                <w:sz w:val="20"/>
                <w:szCs w:val="20"/>
              </w:rPr>
              <w:t>a</w:t>
            </w:r>
            <w:r>
              <w:rPr>
                <w:rFonts w:ascii="Book Antiqua" w:hAnsi="Book Antiqua" w:cs="Book Antiqua"/>
                <w:position w:val="1"/>
                <w:sz w:val="20"/>
                <w:szCs w:val="20"/>
              </w:rPr>
              <w:t>le</w:t>
            </w:r>
            <w:r>
              <w:rPr>
                <w:rFonts w:ascii="Book Antiqua" w:hAnsi="Book Antiqua" w:cs="Book Antiqua"/>
                <w:spacing w:val="-2"/>
                <w:position w:val="1"/>
                <w:sz w:val="20"/>
                <w:szCs w:val="20"/>
              </w:rPr>
              <w:t xml:space="preserve"> </w:t>
            </w:r>
            <w:r>
              <w:rPr>
                <w:rFonts w:ascii="Book Antiqua" w:hAnsi="Book Antiqua" w:cs="Book Antiqua"/>
                <w:position w:val="1"/>
                <w:sz w:val="20"/>
                <w:szCs w:val="20"/>
              </w:rPr>
              <w:t>e le</w:t>
            </w:r>
            <w:r>
              <w:rPr>
                <w:rFonts w:ascii="Book Antiqua" w:hAnsi="Book Antiqua" w:cs="Book Antiqua"/>
                <w:spacing w:val="-2"/>
                <w:position w:val="1"/>
                <w:sz w:val="20"/>
                <w:szCs w:val="20"/>
              </w:rPr>
              <w:t xml:space="preserve"> </w:t>
            </w:r>
            <w:r>
              <w:rPr>
                <w:rFonts w:ascii="Book Antiqua" w:hAnsi="Book Antiqua" w:cs="Book Antiqua"/>
                <w:position w:val="1"/>
                <w:sz w:val="20"/>
                <w:szCs w:val="20"/>
              </w:rPr>
              <w:t>s</w:t>
            </w:r>
            <w:r>
              <w:rPr>
                <w:rFonts w:ascii="Book Antiqua" w:hAnsi="Book Antiqua" w:cs="Book Antiqua"/>
                <w:spacing w:val="-1"/>
                <w:position w:val="1"/>
                <w:sz w:val="20"/>
                <w:szCs w:val="20"/>
              </w:rPr>
              <w:t>t</w:t>
            </w:r>
            <w:r>
              <w:rPr>
                <w:rFonts w:ascii="Book Antiqua" w:hAnsi="Book Antiqua" w:cs="Book Antiqua"/>
                <w:position w:val="1"/>
                <w:sz w:val="20"/>
                <w:szCs w:val="20"/>
              </w:rPr>
              <w:t>rutture</w:t>
            </w:r>
          </w:p>
          <w:p w:rsidR="000221C4" w:rsidRDefault="000221C4" w:rsidP="0063489C">
            <w:pPr>
              <w:widowControl w:val="0"/>
              <w:autoSpaceDE w:val="0"/>
              <w:autoSpaceDN w:val="0"/>
              <w:adjustRightInd w:val="0"/>
              <w:spacing w:before="1" w:line="246" w:lineRule="exact"/>
              <w:ind w:left="105"/>
              <w:rPr>
                <w:lang w:val="en-US" w:eastAsia="en-US"/>
              </w:rPr>
            </w:pPr>
            <w:r>
              <w:rPr>
                <w:rFonts w:ascii="Book Antiqua" w:hAnsi="Book Antiqua" w:cs="Book Antiqua"/>
                <w:position w:val="1"/>
                <w:sz w:val="20"/>
                <w:szCs w:val="20"/>
              </w:rPr>
              <w:t>dell’I</w:t>
            </w:r>
            <w:r>
              <w:rPr>
                <w:rFonts w:ascii="Book Antiqua" w:hAnsi="Book Antiqua" w:cs="Book Antiqua"/>
                <w:spacing w:val="-1"/>
                <w:position w:val="1"/>
                <w:sz w:val="20"/>
                <w:szCs w:val="20"/>
              </w:rPr>
              <w:t>s</w:t>
            </w:r>
            <w:r>
              <w:rPr>
                <w:rFonts w:ascii="Book Antiqua" w:hAnsi="Book Antiqua" w:cs="Book Antiqua"/>
                <w:position w:val="1"/>
                <w:sz w:val="20"/>
                <w:szCs w:val="20"/>
              </w:rPr>
              <w:t>t</w:t>
            </w:r>
            <w:r>
              <w:rPr>
                <w:rFonts w:ascii="Book Antiqua" w:hAnsi="Book Antiqua" w:cs="Book Antiqua"/>
                <w:spacing w:val="2"/>
                <w:position w:val="1"/>
                <w:sz w:val="20"/>
                <w:szCs w:val="20"/>
              </w:rPr>
              <w:t>i</w:t>
            </w:r>
            <w:r>
              <w:rPr>
                <w:rFonts w:ascii="Book Antiqua" w:hAnsi="Book Antiqua" w:cs="Book Antiqua"/>
                <w:position w:val="1"/>
                <w:sz w:val="20"/>
                <w:szCs w:val="20"/>
              </w:rPr>
              <w:t>tuto</w:t>
            </w:r>
          </w:p>
        </w:tc>
      </w:tr>
    </w:tbl>
    <w:p w:rsidR="000221C4" w:rsidRDefault="000221C4" w:rsidP="000221C4">
      <w:pPr>
        <w:ind w:left="360"/>
        <w:sectPr w:rsidR="000221C4">
          <w:footerReference w:type="default" r:id="rId12"/>
          <w:pgSz w:w="11920" w:h="16840"/>
          <w:pgMar w:top="1320" w:right="740" w:bottom="280" w:left="600" w:header="720" w:footer="720" w:gutter="0"/>
          <w:cols w:space="720"/>
        </w:sectPr>
      </w:pPr>
    </w:p>
    <w:p w:rsidR="000221C4" w:rsidRDefault="000221C4" w:rsidP="000221C4">
      <w:pPr>
        <w:widowControl w:val="0"/>
        <w:autoSpaceDE w:val="0"/>
        <w:autoSpaceDN w:val="0"/>
        <w:adjustRightInd w:val="0"/>
        <w:spacing w:before="7" w:line="90" w:lineRule="exact"/>
        <w:rPr>
          <w:sz w:val="9"/>
          <w:szCs w:val="9"/>
          <w:lang w:val="en-US" w:eastAsia="en-US"/>
        </w:rPr>
      </w:pPr>
    </w:p>
    <w:tbl>
      <w:tblPr>
        <w:tblW w:w="10353" w:type="dxa"/>
        <w:tblInd w:w="-338" w:type="dxa"/>
        <w:tblLayout w:type="fixed"/>
        <w:tblCellMar>
          <w:left w:w="0" w:type="dxa"/>
          <w:right w:w="0" w:type="dxa"/>
        </w:tblCellMar>
        <w:tblLook w:val="04A0" w:firstRow="1" w:lastRow="0" w:firstColumn="1" w:lastColumn="0" w:noHBand="0" w:noVBand="1"/>
      </w:tblPr>
      <w:tblGrid>
        <w:gridCol w:w="1988"/>
        <w:gridCol w:w="3118"/>
        <w:gridCol w:w="5247"/>
      </w:tblGrid>
      <w:tr w:rsidR="000221C4" w:rsidTr="0063489C">
        <w:trPr>
          <w:trHeight w:hRule="exact" w:val="502"/>
        </w:trPr>
        <w:tc>
          <w:tcPr>
            <w:tcW w:w="1988" w:type="dxa"/>
            <w:vMerge w:val="restart"/>
            <w:tcBorders>
              <w:top w:val="single" w:sz="4" w:space="0" w:color="000000"/>
              <w:left w:val="single" w:sz="4" w:space="0" w:color="000000"/>
              <w:bottom w:val="single" w:sz="4" w:space="0" w:color="000000"/>
              <w:right w:val="single" w:sz="4" w:space="0" w:color="000000"/>
            </w:tcBorders>
          </w:tcPr>
          <w:p w:rsidR="000221C4" w:rsidRPr="001A39C8" w:rsidRDefault="000221C4" w:rsidP="0063489C">
            <w:pPr>
              <w:widowControl w:val="0"/>
              <w:autoSpaceDE w:val="0"/>
              <w:autoSpaceDN w:val="0"/>
              <w:adjustRightInd w:val="0"/>
              <w:rPr>
                <w:i/>
                <w:lang w:val="en-US"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841B26" w:rsidRDefault="000221C4" w:rsidP="0063489C">
            <w:pPr>
              <w:widowControl w:val="0"/>
              <w:autoSpaceDE w:val="0"/>
              <w:autoSpaceDN w:val="0"/>
              <w:adjustRightInd w:val="0"/>
              <w:ind w:left="102"/>
              <w:rPr>
                <w:rFonts w:ascii="Book Antiqua" w:hAnsi="Book Antiqua" w:cs="Book Antiqua"/>
                <w:i/>
                <w:sz w:val="20"/>
                <w:szCs w:val="20"/>
                <w:lang w:eastAsia="en-US"/>
              </w:rPr>
            </w:pPr>
            <w:r w:rsidRPr="001A39C8">
              <w:rPr>
                <w:rFonts w:ascii="Book Antiqua" w:hAnsi="Book Antiqua" w:cs="Book Antiqua"/>
                <w:b/>
                <w:bCs/>
                <w:i/>
                <w:sz w:val="20"/>
                <w:szCs w:val="20"/>
              </w:rPr>
              <w:t>R</w:t>
            </w:r>
            <w:r w:rsidRPr="001A39C8">
              <w:rPr>
                <w:rFonts w:ascii="Book Antiqua" w:hAnsi="Book Antiqua" w:cs="Book Antiqua"/>
                <w:b/>
                <w:bCs/>
                <w:i/>
                <w:spacing w:val="1"/>
                <w:sz w:val="20"/>
                <w:szCs w:val="20"/>
              </w:rPr>
              <w:t>i</w:t>
            </w:r>
            <w:r w:rsidRPr="001A39C8">
              <w:rPr>
                <w:rFonts w:ascii="Book Antiqua" w:hAnsi="Book Antiqua" w:cs="Book Antiqua"/>
                <w:b/>
                <w:bCs/>
                <w:i/>
                <w:sz w:val="20"/>
                <w:szCs w:val="20"/>
              </w:rPr>
              <w:t>s</w:t>
            </w:r>
            <w:r w:rsidRPr="001A39C8">
              <w:rPr>
                <w:rFonts w:ascii="Book Antiqua" w:hAnsi="Book Antiqua" w:cs="Book Antiqua"/>
                <w:b/>
                <w:bCs/>
                <w:i/>
                <w:spacing w:val="1"/>
                <w:sz w:val="20"/>
                <w:szCs w:val="20"/>
              </w:rPr>
              <w:t>pett</w:t>
            </w:r>
            <w:r w:rsidRPr="001A39C8">
              <w:rPr>
                <w:rFonts w:ascii="Book Antiqua" w:hAnsi="Book Antiqua" w:cs="Book Antiqua"/>
                <w:b/>
                <w:bCs/>
                <w:i/>
                <w:sz w:val="20"/>
                <w:szCs w:val="20"/>
              </w:rPr>
              <w:t>o</w:t>
            </w:r>
            <w:r w:rsidRPr="001A39C8">
              <w:rPr>
                <w:rFonts w:ascii="Book Antiqua" w:hAnsi="Book Antiqua" w:cs="Book Antiqua"/>
                <w:b/>
                <w:bCs/>
                <w:i/>
                <w:spacing w:val="-1"/>
                <w:sz w:val="20"/>
                <w:szCs w:val="20"/>
              </w:rPr>
              <w:t xml:space="preserve"> </w:t>
            </w:r>
            <w:r w:rsidRPr="001A39C8">
              <w:rPr>
                <w:rFonts w:ascii="Book Antiqua" w:hAnsi="Book Antiqua" w:cs="Book Antiqua"/>
                <w:b/>
                <w:bCs/>
                <w:i/>
                <w:spacing w:val="1"/>
                <w:sz w:val="20"/>
                <w:szCs w:val="20"/>
              </w:rPr>
              <w:t>de</w:t>
            </w:r>
            <w:r w:rsidRPr="001A39C8">
              <w:rPr>
                <w:rFonts w:ascii="Book Antiqua" w:hAnsi="Book Antiqua" w:cs="Book Antiqua"/>
                <w:b/>
                <w:bCs/>
                <w:i/>
                <w:sz w:val="20"/>
                <w:szCs w:val="20"/>
              </w:rPr>
              <w:t>l</w:t>
            </w:r>
            <w:r w:rsidRPr="001A39C8">
              <w:rPr>
                <w:rFonts w:ascii="Book Antiqua" w:hAnsi="Book Antiqua" w:cs="Book Antiqua"/>
                <w:b/>
                <w:bCs/>
                <w:i/>
                <w:spacing w:val="-2"/>
                <w:sz w:val="20"/>
                <w:szCs w:val="20"/>
              </w:rPr>
              <w:t xml:space="preserve"> </w:t>
            </w:r>
            <w:r w:rsidRPr="001A39C8">
              <w:rPr>
                <w:rFonts w:ascii="Book Antiqua" w:hAnsi="Book Antiqua" w:cs="Book Antiqua"/>
                <w:b/>
                <w:bCs/>
                <w:i/>
                <w:sz w:val="20"/>
                <w:szCs w:val="20"/>
              </w:rPr>
              <w:t>R</w:t>
            </w:r>
            <w:r w:rsidRPr="001A39C8">
              <w:rPr>
                <w:rFonts w:ascii="Book Antiqua" w:hAnsi="Book Antiqua" w:cs="Book Antiqua"/>
                <w:b/>
                <w:bCs/>
                <w:i/>
                <w:spacing w:val="1"/>
                <w:sz w:val="20"/>
                <w:szCs w:val="20"/>
              </w:rPr>
              <w:t>e</w:t>
            </w:r>
            <w:r w:rsidRPr="001A39C8">
              <w:rPr>
                <w:rFonts w:ascii="Book Antiqua" w:hAnsi="Book Antiqua" w:cs="Book Antiqua"/>
                <w:b/>
                <w:bCs/>
                <w:i/>
                <w:sz w:val="20"/>
                <w:szCs w:val="20"/>
              </w:rPr>
              <w:t>g</w:t>
            </w:r>
            <w:r w:rsidRPr="001A39C8">
              <w:rPr>
                <w:rFonts w:ascii="Book Antiqua" w:hAnsi="Book Antiqua" w:cs="Book Antiqua"/>
                <w:b/>
                <w:bCs/>
                <w:i/>
                <w:spacing w:val="-1"/>
                <w:sz w:val="20"/>
                <w:szCs w:val="20"/>
              </w:rPr>
              <w:t>o</w:t>
            </w:r>
            <w:r w:rsidRPr="001A39C8">
              <w:rPr>
                <w:rFonts w:ascii="Book Antiqua" w:hAnsi="Book Antiqua" w:cs="Book Antiqua"/>
                <w:b/>
                <w:bCs/>
                <w:i/>
                <w:spacing w:val="1"/>
                <w:sz w:val="20"/>
                <w:szCs w:val="20"/>
              </w:rPr>
              <w:t>la</w:t>
            </w:r>
            <w:r w:rsidRPr="001A39C8">
              <w:rPr>
                <w:rFonts w:ascii="Book Antiqua" w:hAnsi="Book Antiqua" w:cs="Book Antiqua"/>
                <w:b/>
                <w:bCs/>
                <w:i/>
                <w:sz w:val="20"/>
                <w:szCs w:val="20"/>
              </w:rPr>
              <w:t>m</w:t>
            </w:r>
            <w:r w:rsidRPr="001A39C8">
              <w:rPr>
                <w:rFonts w:ascii="Book Antiqua" w:hAnsi="Book Antiqua" w:cs="Book Antiqua"/>
                <w:b/>
                <w:bCs/>
                <w:i/>
                <w:spacing w:val="2"/>
                <w:sz w:val="20"/>
                <w:szCs w:val="20"/>
              </w:rPr>
              <w:t>e</w:t>
            </w:r>
            <w:r w:rsidRPr="001A39C8">
              <w:rPr>
                <w:rFonts w:ascii="Book Antiqua" w:hAnsi="Book Antiqua" w:cs="Book Antiqua"/>
                <w:b/>
                <w:bCs/>
                <w:i/>
                <w:sz w:val="20"/>
                <w:szCs w:val="20"/>
              </w:rPr>
              <w:t>n</w:t>
            </w:r>
            <w:r w:rsidRPr="001A39C8">
              <w:rPr>
                <w:rFonts w:ascii="Book Antiqua" w:hAnsi="Book Antiqua" w:cs="Book Antiqua"/>
                <w:b/>
                <w:bCs/>
                <w:i/>
                <w:spacing w:val="1"/>
                <w:sz w:val="20"/>
                <w:szCs w:val="20"/>
              </w:rPr>
              <w:t>t</w:t>
            </w:r>
            <w:r w:rsidRPr="001A39C8">
              <w:rPr>
                <w:rFonts w:ascii="Book Antiqua" w:hAnsi="Book Antiqua" w:cs="Book Antiqua"/>
                <w:b/>
                <w:bCs/>
                <w:i/>
                <w:sz w:val="20"/>
                <w:szCs w:val="20"/>
              </w:rPr>
              <w:t>o</w:t>
            </w:r>
            <w:r w:rsidRPr="001A39C8">
              <w:rPr>
                <w:rFonts w:ascii="Book Antiqua" w:hAnsi="Book Antiqua" w:cs="Book Antiqua"/>
                <w:b/>
                <w:bCs/>
                <w:i/>
                <w:spacing w:val="-3"/>
                <w:sz w:val="20"/>
                <w:szCs w:val="20"/>
              </w:rPr>
              <w:t xml:space="preserve"> </w:t>
            </w:r>
            <w:r w:rsidRPr="001A39C8">
              <w:rPr>
                <w:rFonts w:ascii="Book Antiqua" w:hAnsi="Book Antiqua" w:cs="Book Antiqua"/>
                <w:b/>
                <w:bCs/>
                <w:i/>
                <w:sz w:val="20"/>
                <w:szCs w:val="20"/>
              </w:rPr>
              <w:t>di</w:t>
            </w:r>
          </w:p>
          <w:p w:rsidR="000221C4" w:rsidRPr="00841B26" w:rsidRDefault="000221C4" w:rsidP="0063489C">
            <w:pPr>
              <w:widowControl w:val="0"/>
              <w:autoSpaceDE w:val="0"/>
              <w:autoSpaceDN w:val="0"/>
              <w:adjustRightInd w:val="0"/>
              <w:spacing w:line="240" w:lineRule="exact"/>
              <w:ind w:left="102"/>
              <w:rPr>
                <w:i/>
                <w:lang w:eastAsia="en-US"/>
              </w:rPr>
            </w:pPr>
            <w:r w:rsidRPr="001A39C8">
              <w:rPr>
                <w:rFonts w:ascii="Book Antiqua" w:hAnsi="Book Antiqua" w:cs="Book Antiqua"/>
                <w:b/>
                <w:bCs/>
                <w:i/>
                <w:spacing w:val="-1"/>
                <w:position w:val="1"/>
                <w:sz w:val="20"/>
                <w:szCs w:val="20"/>
              </w:rPr>
              <w:t>I</w:t>
            </w:r>
            <w:r w:rsidRPr="001A39C8">
              <w:rPr>
                <w:rFonts w:ascii="Book Antiqua" w:hAnsi="Book Antiqua" w:cs="Book Antiqua"/>
                <w:b/>
                <w:bCs/>
                <w:i/>
                <w:position w:val="1"/>
                <w:sz w:val="20"/>
                <w:szCs w:val="20"/>
              </w:rPr>
              <w:t>s</w:t>
            </w:r>
            <w:r w:rsidRPr="001A39C8">
              <w:rPr>
                <w:rFonts w:ascii="Book Antiqua" w:hAnsi="Book Antiqua" w:cs="Book Antiqua"/>
                <w:b/>
                <w:bCs/>
                <w:i/>
                <w:spacing w:val="1"/>
                <w:position w:val="1"/>
                <w:sz w:val="20"/>
                <w:szCs w:val="20"/>
              </w:rPr>
              <w:t>tit</w:t>
            </w:r>
            <w:r w:rsidRPr="001A39C8">
              <w:rPr>
                <w:rFonts w:ascii="Book Antiqua" w:hAnsi="Book Antiqua" w:cs="Book Antiqua"/>
                <w:b/>
                <w:bCs/>
                <w:i/>
                <w:position w:val="1"/>
                <w:sz w:val="20"/>
                <w:szCs w:val="20"/>
              </w:rPr>
              <w:t>u</w:t>
            </w:r>
            <w:r w:rsidRPr="001A39C8">
              <w:rPr>
                <w:rFonts w:ascii="Book Antiqua" w:hAnsi="Book Antiqua" w:cs="Book Antiqua"/>
                <w:b/>
                <w:bCs/>
                <w:i/>
                <w:spacing w:val="1"/>
                <w:position w:val="1"/>
                <w:sz w:val="20"/>
                <w:szCs w:val="20"/>
              </w:rPr>
              <w:t>t</w:t>
            </w:r>
            <w:r w:rsidRPr="001A39C8">
              <w:rPr>
                <w:rFonts w:ascii="Book Antiqua" w:hAnsi="Book Antiqua" w:cs="Book Antiqua"/>
                <w:b/>
                <w:bCs/>
                <w:i/>
                <w:position w:val="1"/>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before="1" w:line="240" w:lineRule="exact"/>
              <w:ind w:left="105" w:right="382"/>
              <w:rPr>
                <w:lang w:eastAsia="en-US"/>
              </w:rPr>
            </w:pPr>
            <w:r>
              <w:rPr>
                <w:rFonts w:ascii="Book Antiqua" w:hAnsi="Book Antiqua" w:cs="Book Antiqua"/>
                <w:sz w:val="20"/>
                <w:szCs w:val="20"/>
              </w:rPr>
              <w:t>T</w:t>
            </w:r>
            <w:r>
              <w:rPr>
                <w:rFonts w:ascii="Book Antiqua" w:hAnsi="Book Antiqua" w:cs="Book Antiqua"/>
                <w:spacing w:val="1"/>
                <w:sz w:val="20"/>
                <w:szCs w:val="20"/>
              </w:rPr>
              <w:t>a</w:t>
            </w:r>
            <w:r>
              <w:rPr>
                <w:rFonts w:ascii="Book Antiqua" w:hAnsi="Book Antiqua" w:cs="Book Antiqua"/>
                <w:sz w:val="20"/>
                <w:szCs w:val="20"/>
              </w:rPr>
              <w:t>lv</w:t>
            </w:r>
            <w:r>
              <w:rPr>
                <w:rFonts w:ascii="Book Antiqua" w:hAnsi="Book Antiqua" w:cs="Book Antiqua"/>
                <w:spacing w:val="-1"/>
                <w:sz w:val="20"/>
                <w:szCs w:val="20"/>
              </w:rPr>
              <w:t>o</w:t>
            </w:r>
            <w:r>
              <w:rPr>
                <w:rFonts w:ascii="Book Antiqua" w:hAnsi="Book Antiqua" w:cs="Book Antiqua"/>
                <w:sz w:val="20"/>
                <w:szCs w:val="20"/>
              </w:rPr>
              <w:t xml:space="preserve">lta </w:t>
            </w:r>
            <w:r>
              <w:rPr>
                <w:rFonts w:ascii="Book Antiqua" w:hAnsi="Book Antiqua" w:cs="Book Antiqua"/>
                <w:spacing w:val="1"/>
                <w:sz w:val="20"/>
                <w:szCs w:val="20"/>
              </w:rPr>
              <w:t>n</w:t>
            </w:r>
            <w:r>
              <w:rPr>
                <w:rFonts w:ascii="Book Antiqua" w:hAnsi="Book Antiqua" w:cs="Book Antiqua"/>
                <w:spacing w:val="-1"/>
                <w:sz w:val="20"/>
                <w:szCs w:val="20"/>
              </w:rPr>
              <w:t>o</w:t>
            </w:r>
            <w:r>
              <w:rPr>
                <w:rFonts w:ascii="Book Antiqua" w:hAnsi="Book Antiqua" w:cs="Book Antiqua"/>
                <w:sz w:val="20"/>
                <w:szCs w:val="20"/>
              </w:rPr>
              <w:t>n</w:t>
            </w:r>
            <w:r>
              <w:rPr>
                <w:rFonts w:ascii="Book Antiqua" w:hAnsi="Book Antiqua" w:cs="Book Antiqua"/>
                <w:spacing w:val="-2"/>
                <w:sz w:val="20"/>
                <w:szCs w:val="20"/>
              </w:rPr>
              <w:t xml:space="preserve"> </w:t>
            </w:r>
            <w:r>
              <w:rPr>
                <w:rFonts w:ascii="Book Antiqua" w:hAnsi="Book Antiqua" w:cs="Book Antiqua"/>
                <w:sz w:val="20"/>
                <w:szCs w:val="20"/>
              </w:rPr>
              <w:t>risp</w:t>
            </w:r>
            <w:r>
              <w:rPr>
                <w:rFonts w:ascii="Book Antiqua" w:hAnsi="Book Antiqua" w:cs="Book Antiqua"/>
                <w:spacing w:val="3"/>
                <w:sz w:val="20"/>
                <w:szCs w:val="20"/>
              </w:rPr>
              <w:t>e</w:t>
            </w:r>
            <w:r>
              <w:rPr>
                <w:rFonts w:ascii="Book Antiqua" w:hAnsi="Book Antiqua" w:cs="Book Antiqua"/>
                <w:sz w:val="20"/>
                <w:szCs w:val="20"/>
              </w:rPr>
              <w:t>tta</w:t>
            </w:r>
            <w:r>
              <w:rPr>
                <w:rFonts w:ascii="Book Antiqua" w:hAnsi="Book Antiqua" w:cs="Book Antiqua"/>
                <w:spacing w:val="-2"/>
                <w:sz w:val="20"/>
                <w:szCs w:val="20"/>
              </w:rPr>
              <w:t xml:space="preserve"> </w:t>
            </w:r>
            <w:r>
              <w:rPr>
                <w:rFonts w:ascii="Book Antiqua" w:hAnsi="Book Antiqua" w:cs="Book Antiqua"/>
                <w:sz w:val="20"/>
                <w:szCs w:val="20"/>
              </w:rPr>
              <w:t>il</w:t>
            </w:r>
            <w:r>
              <w:rPr>
                <w:rFonts w:ascii="Book Antiqua" w:hAnsi="Book Antiqua" w:cs="Book Antiqua"/>
                <w:spacing w:val="-2"/>
                <w:sz w:val="20"/>
                <w:szCs w:val="20"/>
              </w:rPr>
              <w:t xml:space="preserve"> </w:t>
            </w:r>
            <w:r>
              <w:rPr>
                <w:rFonts w:ascii="Book Antiqua" w:hAnsi="Book Antiqua" w:cs="Book Antiqua"/>
                <w:spacing w:val="-1"/>
                <w:sz w:val="20"/>
                <w:szCs w:val="20"/>
              </w:rPr>
              <w:t>R</w:t>
            </w:r>
            <w:r>
              <w:rPr>
                <w:rFonts w:ascii="Book Antiqua" w:hAnsi="Book Antiqua" w:cs="Book Antiqua"/>
                <w:spacing w:val="3"/>
                <w:sz w:val="20"/>
                <w:szCs w:val="20"/>
              </w:rPr>
              <w:t>e</w:t>
            </w:r>
            <w:r>
              <w:rPr>
                <w:rFonts w:ascii="Book Antiqua" w:hAnsi="Book Antiqua" w:cs="Book Antiqua"/>
                <w:spacing w:val="2"/>
                <w:sz w:val="20"/>
                <w:szCs w:val="20"/>
              </w:rPr>
              <w:t>g</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pacing w:val="-1"/>
                <w:sz w:val="20"/>
                <w:szCs w:val="20"/>
              </w:rPr>
              <w:t>m</w:t>
            </w:r>
            <w:r>
              <w:rPr>
                <w:rFonts w:ascii="Book Antiqua" w:hAnsi="Book Antiqua" w:cs="Book Antiqua"/>
                <w:sz w:val="20"/>
                <w:szCs w:val="20"/>
              </w:rPr>
              <w:t>e</w:t>
            </w:r>
            <w:r>
              <w:rPr>
                <w:rFonts w:ascii="Book Antiqua" w:hAnsi="Book Antiqua" w:cs="Book Antiqua"/>
                <w:spacing w:val="2"/>
                <w:sz w:val="20"/>
                <w:szCs w:val="20"/>
              </w:rPr>
              <w:t>n</w:t>
            </w:r>
            <w:r>
              <w:rPr>
                <w:rFonts w:ascii="Book Antiqua" w:hAnsi="Book Antiqua" w:cs="Book Antiqua"/>
                <w:sz w:val="20"/>
                <w:szCs w:val="20"/>
              </w:rPr>
              <w:t>to</w:t>
            </w:r>
            <w:r>
              <w:rPr>
                <w:rFonts w:ascii="Book Antiqua" w:hAnsi="Book Antiqua" w:cs="Book Antiqua"/>
                <w:spacing w:val="-2"/>
                <w:sz w:val="20"/>
                <w:szCs w:val="20"/>
              </w:rPr>
              <w:t xml:space="preserve"> </w:t>
            </w:r>
            <w:r>
              <w:rPr>
                <w:rFonts w:ascii="Book Antiqua" w:hAnsi="Book Antiqua" w:cs="Book Antiqua"/>
                <w:sz w:val="20"/>
                <w:szCs w:val="20"/>
              </w:rPr>
              <w:t>di</w:t>
            </w:r>
            <w:r>
              <w:rPr>
                <w:rFonts w:ascii="Book Antiqua" w:hAnsi="Book Antiqua" w:cs="Book Antiqua"/>
                <w:spacing w:val="-2"/>
                <w:sz w:val="20"/>
                <w:szCs w:val="20"/>
              </w:rPr>
              <w:t xml:space="preserve"> </w:t>
            </w:r>
            <w:r>
              <w:rPr>
                <w:rFonts w:ascii="Book Antiqua" w:hAnsi="Book Antiqua" w:cs="Book Antiqua"/>
                <w:sz w:val="20"/>
                <w:szCs w:val="20"/>
              </w:rPr>
              <w:t>I</w:t>
            </w:r>
            <w:r>
              <w:rPr>
                <w:rFonts w:ascii="Book Antiqua" w:hAnsi="Book Antiqua" w:cs="Book Antiqua"/>
                <w:spacing w:val="2"/>
                <w:sz w:val="20"/>
                <w:szCs w:val="20"/>
              </w:rPr>
              <w:t>s</w:t>
            </w:r>
            <w:r>
              <w:rPr>
                <w:rFonts w:ascii="Book Antiqua" w:hAnsi="Book Antiqua" w:cs="Book Antiqua"/>
                <w:sz w:val="20"/>
                <w:szCs w:val="20"/>
              </w:rPr>
              <w:t>ti</w:t>
            </w:r>
            <w:r>
              <w:rPr>
                <w:rFonts w:ascii="Book Antiqua" w:hAnsi="Book Antiqua" w:cs="Book Antiqua"/>
                <w:spacing w:val="-1"/>
                <w:sz w:val="20"/>
                <w:szCs w:val="20"/>
              </w:rPr>
              <w:t>t</w:t>
            </w:r>
            <w:r>
              <w:rPr>
                <w:rFonts w:ascii="Book Antiqua" w:hAnsi="Book Antiqua" w:cs="Book Antiqua"/>
                <w:sz w:val="20"/>
                <w:szCs w:val="20"/>
              </w:rPr>
              <w:t>u</w:t>
            </w:r>
            <w:r>
              <w:rPr>
                <w:rFonts w:ascii="Book Antiqua" w:hAnsi="Book Antiqua" w:cs="Book Antiqua"/>
                <w:spacing w:val="2"/>
                <w:sz w:val="20"/>
                <w:szCs w:val="20"/>
              </w:rPr>
              <w:t>t</w:t>
            </w:r>
            <w:r>
              <w:rPr>
                <w:rFonts w:ascii="Book Antiqua" w:hAnsi="Book Antiqua" w:cs="Book Antiqua"/>
                <w:spacing w:val="-1"/>
                <w:sz w:val="20"/>
                <w:szCs w:val="20"/>
              </w:rPr>
              <w:t>o</w:t>
            </w:r>
            <w:r>
              <w:rPr>
                <w:rFonts w:ascii="Book Antiqua" w:hAnsi="Book Antiqua" w:cs="Book Antiqua"/>
                <w:sz w:val="20"/>
                <w:szCs w:val="20"/>
              </w:rPr>
              <w:t>,</w:t>
            </w:r>
            <w:r>
              <w:rPr>
                <w:rFonts w:ascii="Book Antiqua" w:hAnsi="Book Antiqua" w:cs="Book Antiqua"/>
                <w:spacing w:val="5"/>
                <w:sz w:val="20"/>
                <w:szCs w:val="20"/>
              </w:rPr>
              <w:t xml:space="preserve"> </w:t>
            </w:r>
            <w:r>
              <w:rPr>
                <w:rFonts w:ascii="Book Antiqua" w:hAnsi="Book Antiqua" w:cs="Book Antiqua"/>
                <w:i/>
                <w:iCs/>
                <w:spacing w:val="-1"/>
                <w:sz w:val="20"/>
                <w:szCs w:val="20"/>
              </w:rPr>
              <w:t>r</w:t>
            </w:r>
            <w:r>
              <w:rPr>
                <w:rFonts w:ascii="Book Antiqua" w:hAnsi="Book Antiqua" w:cs="Book Antiqua"/>
                <w:i/>
                <w:iCs/>
                <w:sz w:val="20"/>
                <w:szCs w:val="20"/>
              </w:rPr>
              <w:t>i</w:t>
            </w:r>
            <w:r>
              <w:rPr>
                <w:rFonts w:ascii="Book Antiqua" w:hAnsi="Book Antiqua" w:cs="Book Antiqua"/>
                <w:i/>
                <w:iCs/>
                <w:spacing w:val="3"/>
                <w:sz w:val="20"/>
                <w:szCs w:val="20"/>
              </w:rPr>
              <w:t>c</w:t>
            </w:r>
            <w:r>
              <w:rPr>
                <w:rFonts w:ascii="Book Antiqua" w:hAnsi="Book Antiqua" w:cs="Book Antiqua"/>
                <w:i/>
                <w:iCs/>
                <w:spacing w:val="-1"/>
                <w:sz w:val="20"/>
                <w:szCs w:val="20"/>
              </w:rPr>
              <w:t>e</w:t>
            </w:r>
            <w:r>
              <w:rPr>
                <w:rFonts w:ascii="Book Antiqua" w:hAnsi="Book Antiqua" w:cs="Book Antiqua"/>
                <w:i/>
                <w:iCs/>
                <w:spacing w:val="1"/>
                <w:sz w:val="20"/>
                <w:szCs w:val="20"/>
              </w:rPr>
              <w:t>v</w:t>
            </w:r>
            <w:r>
              <w:rPr>
                <w:rFonts w:ascii="Book Antiqua" w:hAnsi="Book Antiqua" w:cs="Book Antiqua"/>
                <w:i/>
                <w:iCs/>
                <w:sz w:val="20"/>
                <w:szCs w:val="20"/>
              </w:rPr>
              <w:t xml:space="preserve">e </w:t>
            </w:r>
            <w:r>
              <w:rPr>
                <w:rFonts w:ascii="Book Antiqua" w:hAnsi="Book Antiqua" w:cs="Book Antiqua"/>
                <w:i/>
                <w:iCs/>
                <w:spacing w:val="-1"/>
                <w:sz w:val="20"/>
                <w:szCs w:val="20"/>
              </w:rPr>
              <w:t>r</w:t>
            </w:r>
            <w:r>
              <w:rPr>
                <w:rFonts w:ascii="Book Antiqua" w:hAnsi="Book Antiqua" w:cs="Book Antiqua"/>
                <w:i/>
                <w:iCs/>
                <w:sz w:val="20"/>
                <w:szCs w:val="20"/>
              </w:rPr>
              <w:t>ic</w:t>
            </w:r>
            <w:r>
              <w:rPr>
                <w:rFonts w:ascii="Book Antiqua" w:hAnsi="Book Antiqua" w:cs="Book Antiqua"/>
                <w:i/>
                <w:iCs/>
                <w:spacing w:val="1"/>
                <w:sz w:val="20"/>
                <w:szCs w:val="20"/>
              </w:rPr>
              <w:t>h</w:t>
            </w:r>
            <w:r>
              <w:rPr>
                <w:rFonts w:ascii="Book Antiqua" w:hAnsi="Book Antiqua" w:cs="Book Antiqua"/>
                <w:i/>
                <w:iCs/>
                <w:sz w:val="20"/>
                <w:szCs w:val="20"/>
              </w:rPr>
              <w:t>ia</w:t>
            </w:r>
            <w:r>
              <w:rPr>
                <w:rFonts w:ascii="Book Antiqua" w:hAnsi="Book Antiqua" w:cs="Book Antiqua"/>
                <w:i/>
                <w:iCs/>
                <w:spacing w:val="1"/>
                <w:sz w:val="20"/>
                <w:szCs w:val="20"/>
              </w:rPr>
              <w:t>m</w:t>
            </w:r>
            <w:r>
              <w:rPr>
                <w:rFonts w:ascii="Book Antiqua" w:hAnsi="Book Antiqua" w:cs="Book Antiqua"/>
                <w:i/>
                <w:iCs/>
                <w:sz w:val="20"/>
                <w:szCs w:val="20"/>
              </w:rPr>
              <w:t xml:space="preserve">i </w:t>
            </w:r>
            <w:r>
              <w:rPr>
                <w:rFonts w:ascii="Book Antiqua" w:hAnsi="Book Antiqua" w:cs="Book Antiqua"/>
                <w:i/>
                <w:iCs/>
                <w:spacing w:val="1"/>
                <w:sz w:val="20"/>
                <w:szCs w:val="20"/>
              </w:rPr>
              <w:t>v</w:t>
            </w:r>
            <w:r>
              <w:rPr>
                <w:rFonts w:ascii="Book Antiqua" w:hAnsi="Book Antiqua" w:cs="Book Antiqua"/>
                <w:i/>
                <w:iCs/>
                <w:spacing w:val="-1"/>
                <w:sz w:val="20"/>
                <w:szCs w:val="20"/>
              </w:rPr>
              <w:t>erb</w:t>
            </w:r>
            <w:r>
              <w:rPr>
                <w:rFonts w:ascii="Book Antiqua" w:hAnsi="Book Antiqua" w:cs="Book Antiqua"/>
                <w:i/>
                <w:iCs/>
                <w:sz w:val="20"/>
                <w:szCs w:val="20"/>
              </w:rPr>
              <w:t>a</w:t>
            </w:r>
            <w:r>
              <w:rPr>
                <w:rFonts w:ascii="Book Antiqua" w:hAnsi="Book Antiqua" w:cs="Book Antiqua"/>
                <w:i/>
                <w:iCs/>
                <w:spacing w:val="2"/>
                <w:sz w:val="20"/>
                <w:szCs w:val="20"/>
              </w:rPr>
              <w:t>l</w:t>
            </w:r>
            <w:r>
              <w:rPr>
                <w:rFonts w:ascii="Book Antiqua" w:hAnsi="Book Antiqua" w:cs="Book Antiqua"/>
                <w:i/>
                <w:iCs/>
                <w:sz w:val="20"/>
                <w:szCs w:val="20"/>
              </w:rPr>
              <w:t>i</w:t>
            </w:r>
            <w:r>
              <w:rPr>
                <w:rFonts w:ascii="Book Antiqua" w:hAnsi="Book Antiqua" w:cs="Book Antiqua"/>
                <w:i/>
                <w:iCs/>
                <w:spacing w:val="-1"/>
                <w:sz w:val="20"/>
                <w:szCs w:val="20"/>
              </w:rPr>
              <w:t xml:space="preserve"> </w:t>
            </w:r>
            <w:r>
              <w:rPr>
                <w:rFonts w:ascii="Book Antiqua" w:hAnsi="Book Antiqua" w:cs="Book Antiqua"/>
                <w:i/>
                <w:iCs/>
                <w:sz w:val="20"/>
                <w:szCs w:val="20"/>
              </w:rPr>
              <w:t>ed</w:t>
            </w:r>
            <w:r>
              <w:rPr>
                <w:rFonts w:ascii="Book Antiqua" w:hAnsi="Book Antiqua" w:cs="Book Antiqua"/>
                <w:i/>
                <w:iCs/>
                <w:spacing w:val="-1"/>
                <w:sz w:val="20"/>
                <w:szCs w:val="20"/>
              </w:rPr>
              <w:t xml:space="preserve"> </w:t>
            </w:r>
            <w:r>
              <w:rPr>
                <w:rFonts w:ascii="Book Antiqua" w:hAnsi="Book Antiqua" w:cs="Book Antiqua"/>
                <w:i/>
                <w:iCs/>
                <w:spacing w:val="1"/>
                <w:sz w:val="20"/>
                <w:szCs w:val="20"/>
              </w:rPr>
              <w:t>h</w:t>
            </w:r>
            <w:r>
              <w:rPr>
                <w:rFonts w:ascii="Book Antiqua" w:hAnsi="Book Antiqua" w:cs="Book Antiqua"/>
                <w:i/>
                <w:iCs/>
                <w:sz w:val="20"/>
                <w:szCs w:val="20"/>
              </w:rPr>
              <w:t xml:space="preserve">a a </w:t>
            </w:r>
            <w:r>
              <w:rPr>
                <w:rFonts w:ascii="Book Antiqua" w:hAnsi="Book Antiqua" w:cs="Book Antiqua"/>
                <w:i/>
                <w:iCs/>
                <w:spacing w:val="-1"/>
                <w:sz w:val="20"/>
                <w:szCs w:val="20"/>
              </w:rPr>
              <w:t>s</w:t>
            </w:r>
            <w:r>
              <w:rPr>
                <w:rFonts w:ascii="Book Antiqua" w:hAnsi="Book Antiqua" w:cs="Book Antiqua"/>
                <w:i/>
                <w:iCs/>
                <w:sz w:val="20"/>
                <w:szCs w:val="20"/>
              </w:rPr>
              <w:t>uo</w:t>
            </w:r>
            <w:r>
              <w:rPr>
                <w:rFonts w:ascii="Book Antiqua" w:hAnsi="Book Antiqua" w:cs="Book Antiqua"/>
                <w:i/>
                <w:iCs/>
                <w:spacing w:val="-1"/>
                <w:sz w:val="20"/>
                <w:szCs w:val="20"/>
              </w:rPr>
              <w:t xml:space="preserve"> </w:t>
            </w:r>
            <w:r>
              <w:rPr>
                <w:rFonts w:ascii="Book Antiqua" w:hAnsi="Book Antiqua" w:cs="Book Antiqua"/>
                <w:i/>
                <w:iCs/>
                <w:sz w:val="20"/>
                <w:szCs w:val="20"/>
              </w:rPr>
              <w:t>c</w:t>
            </w:r>
            <w:r>
              <w:rPr>
                <w:rFonts w:ascii="Book Antiqua" w:hAnsi="Book Antiqua" w:cs="Book Antiqua"/>
                <w:i/>
                <w:iCs/>
                <w:spacing w:val="1"/>
                <w:sz w:val="20"/>
                <w:szCs w:val="20"/>
              </w:rPr>
              <w:t>a</w:t>
            </w:r>
            <w:r>
              <w:rPr>
                <w:rFonts w:ascii="Book Antiqua" w:hAnsi="Book Antiqua" w:cs="Book Antiqua"/>
                <w:i/>
                <w:iCs/>
                <w:spacing w:val="-1"/>
                <w:sz w:val="20"/>
                <w:szCs w:val="20"/>
              </w:rPr>
              <w:t>r</w:t>
            </w:r>
            <w:r>
              <w:rPr>
                <w:rFonts w:ascii="Book Antiqua" w:hAnsi="Book Antiqua" w:cs="Book Antiqua"/>
                <w:i/>
                <w:iCs/>
                <w:sz w:val="20"/>
                <w:szCs w:val="20"/>
              </w:rPr>
              <w:t xml:space="preserve">ico </w:t>
            </w:r>
            <w:r>
              <w:rPr>
                <w:rFonts w:ascii="Book Antiqua" w:hAnsi="Book Antiqua" w:cs="Book Antiqua"/>
                <w:i/>
                <w:iCs/>
                <w:spacing w:val="-1"/>
                <w:sz w:val="20"/>
                <w:szCs w:val="20"/>
              </w:rPr>
              <w:t>q</w:t>
            </w:r>
            <w:r>
              <w:rPr>
                <w:rFonts w:ascii="Book Antiqua" w:hAnsi="Book Antiqua" w:cs="Book Antiqua"/>
                <w:i/>
                <w:iCs/>
                <w:sz w:val="20"/>
                <w:szCs w:val="20"/>
              </w:rPr>
              <w:t>ualc</w:t>
            </w:r>
            <w:r>
              <w:rPr>
                <w:rFonts w:ascii="Book Antiqua" w:hAnsi="Book Antiqua" w:cs="Book Antiqua"/>
                <w:i/>
                <w:iCs/>
                <w:spacing w:val="1"/>
                <w:sz w:val="20"/>
                <w:szCs w:val="20"/>
              </w:rPr>
              <w:t>h</w:t>
            </w:r>
            <w:r>
              <w:rPr>
                <w:rFonts w:ascii="Book Antiqua" w:hAnsi="Book Antiqua" w:cs="Book Antiqua"/>
                <w:i/>
                <w:iCs/>
                <w:sz w:val="20"/>
                <w:szCs w:val="20"/>
              </w:rPr>
              <w:t>e</w:t>
            </w:r>
            <w:r>
              <w:rPr>
                <w:rFonts w:ascii="Book Antiqua" w:hAnsi="Book Antiqua" w:cs="Book Antiqua"/>
                <w:i/>
                <w:iCs/>
                <w:spacing w:val="1"/>
                <w:sz w:val="20"/>
                <w:szCs w:val="20"/>
              </w:rPr>
              <w:t xml:space="preserve"> </w:t>
            </w:r>
            <w:r>
              <w:rPr>
                <w:rFonts w:ascii="Book Antiqua" w:hAnsi="Book Antiqua" w:cs="Book Antiqua"/>
                <w:i/>
                <w:iCs/>
                <w:spacing w:val="-1"/>
                <w:sz w:val="20"/>
                <w:szCs w:val="20"/>
              </w:rPr>
              <w:t>r</w:t>
            </w:r>
            <w:r>
              <w:rPr>
                <w:rFonts w:ascii="Book Antiqua" w:hAnsi="Book Antiqua" w:cs="Book Antiqua"/>
                <w:i/>
                <w:iCs/>
                <w:sz w:val="20"/>
                <w:szCs w:val="20"/>
              </w:rPr>
              <w:t>ic</w:t>
            </w:r>
            <w:r>
              <w:rPr>
                <w:rFonts w:ascii="Book Antiqua" w:hAnsi="Book Antiqua" w:cs="Book Antiqua"/>
                <w:i/>
                <w:iCs/>
                <w:spacing w:val="1"/>
                <w:sz w:val="20"/>
                <w:szCs w:val="20"/>
              </w:rPr>
              <w:t>h</w:t>
            </w:r>
            <w:r>
              <w:rPr>
                <w:rFonts w:ascii="Book Antiqua" w:hAnsi="Book Antiqua" w:cs="Book Antiqua"/>
                <w:i/>
                <w:iCs/>
                <w:sz w:val="20"/>
                <w:szCs w:val="20"/>
              </w:rPr>
              <w:t>ia</w:t>
            </w:r>
            <w:r>
              <w:rPr>
                <w:rFonts w:ascii="Book Antiqua" w:hAnsi="Book Antiqua" w:cs="Book Antiqua"/>
                <w:i/>
                <w:iCs/>
                <w:spacing w:val="1"/>
                <w:sz w:val="20"/>
                <w:szCs w:val="20"/>
              </w:rPr>
              <w:t>m</w:t>
            </w:r>
            <w:r>
              <w:rPr>
                <w:rFonts w:ascii="Book Antiqua" w:hAnsi="Book Antiqua" w:cs="Book Antiqua"/>
                <w:i/>
                <w:iCs/>
                <w:sz w:val="20"/>
                <w:szCs w:val="20"/>
              </w:rPr>
              <w:t>o</w:t>
            </w:r>
            <w:r>
              <w:rPr>
                <w:rFonts w:ascii="Book Antiqua" w:hAnsi="Book Antiqua" w:cs="Book Antiqua"/>
                <w:i/>
                <w:iCs/>
                <w:spacing w:val="3"/>
                <w:sz w:val="20"/>
                <w:szCs w:val="20"/>
              </w:rPr>
              <w:t xml:space="preserve"> </w:t>
            </w:r>
            <w:r>
              <w:rPr>
                <w:rFonts w:ascii="Book Antiqua" w:hAnsi="Book Antiqua" w:cs="Book Antiqua"/>
                <w:i/>
                <w:iCs/>
                <w:spacing w:val="-1"/>
                <w:sz w:val="20"/>
                <w:szCs w:val="20"/>
              </w:rPr>
              <w:t>s</w:t>
            </w:r>
            <w:r>
              <w:rPr>
                <w:rFonts w:ascii="Book Antiqua" w:hAnsi="Book Antiqua" w:cs="Book Antiqua"/>
                <w:i/>
                <w:iCs/>
                <w:sz w:val="20"/>
                <w:szCs w:val="20"/>
              </w:rPr>
              <w:t>crit</w:t>
            </w:r>
            <w:r>
              <w:rPr>
                <w:rFonts w:ascii="Book Antiqua" w:hAnsi="Book Antiqua" w:cs="Book Antiqua"/>
                <w:i/>
                <w:iCs/>
                <w:spacing w:val="1"/>
                <w:sz w:val="20"/>
                <w:szCs w:val="20"/>
              </w:rPr>
              <w:t>t</w:t>
            </w:r>
            <w:r>
              <w:rPr>
                <w:rFonts w:ascii="Book Antiqua" w:hAnsi="Book Antiqua" w:cs="Book Antiqua"/>
                <w:i/>
                <w:iCs/>
                <w:sz w:val="20"/>
                <w:szCs w:val="20"/>
              </w:rPr>
              <w:t>o</w:t>
            </w:r>
          </w:p>
        </w:tc>
      </w:tr>
      <w:tr w:rsidR="000221C4" w:rsidTr="0063489C">
        <w:trPr>
          <w:trHeight w:hRule="exact" w:val="506"/>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1A39C8" w:rsidRDefault="000221C4" w:rsidP="0063489C">
            <w:pPr>
              <w:rPr>
                <w:i/>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spacing w:line="239" w:lineRule="exact"/>
              <w:ind w:left="102"/>
              <w:rPr>
                <w:i/>
                <w:lang w:val="en-US" w:eastAsia="en-US"/>
              </w:rPr>
            </w:pPr>
            <w:r w:rsidRPr="001A39C8">
              <w:rPr>
                <w:rFonts w:ascii="Book Antiqua" w:hAnsi="Book Antiqua" w:cs="Book Antiqua"/>
                <w:b/>
                <w:bCs/>
                <w:i/>
                <w:position w:val="1"/>
                <w:sz w:val="20"/>
                <w:szCs w:val="20"/>
              </w:rPr>
              <w:t>F</w:t>
            </w:r>
            <w:r w:rsidRPr="001A39C8">
              <w:rPr>
                <w:rFonts w:ascii="Book Antiqua" w:hAnsi="Book Antiqua" w:cs="Book Antiqua"/>
                <w:b/>
                <w:bCs/>
                <w:i/>
                <w:spacing w:val="-1"/>
                <w:position w:val="1"/>
                <w:sz w:val="20"/>
                <w:szCs w:val="20"/>
              </w:rPr>
              <w:t>r</w:t>
            </w:r>
            <w:r w:rsidRPr="001A39C8">
              <w:rPr>
                <w:rFonts w:ascii="Book Antiqua" w:hAnsi="Book Antiqua" w:cs="Book Antiqua"/>
                <w:b/>
                <w:bCs/>
                <w:i/>
                <w:spacing w:val="1"/>
                <w:position w:val="1"/>
                <w:sz w:val="20"/>
                <w:szCs w:val="20"/>
              </w:rPr>
              <w:t>e</w:t>
            </w:r>
            <w:r w:rsidRPr="001A39C8">
              <w:rPr>
                <w:rFonts w:ascii="Book Antiqua" w:hAnsi="Book Antiqua" w:cs="Book Antiqua"/>
                <w:b/>
                <w:bCs/>
                <w:i/>
                <w:position w:val="1"/>
                <w:sz w:val="20"/>
                <w:szCs w:val="20"/>
              </w:rPr>
              <w:t>qu</w:t>
            </w:r>
            <w:r w:rsidRPr="001A39C8">
              <w:rPr>
                <w:rFonts w:ascii="Book Antiqua" w:hAnsi="Book Antiqua" w:cs="Book Antiqua"/>
                <w:b/>
                <w:bCs/>
                <w:i/>
                <w:spacing w:val="1"/>
                <w:position w:val="1"/>
                <w:sz w:val="20"/>
                <w:szCs w:val="20"/>
              </w:rPr>
              <w:t>e</w:t>
            </w:r>
            <w:r w:rsidRPr="001A39C8">
              <w:rPr>
                <w:rFonts w:ascii="Book Antiqua" w:hAnsi="Book Antiqua" w:cs="Book Antiqua"/>
                <w:b/>
                <w:bCs/>
                <w:i/>
                <w:position w:val="1"/>
                <w:sz w:val="20"/>
                <w:szCs w:val="20"/>
              </w:rPr>
              <w:t>n</w:t>
            </w:r>
            <w:r w:rsidRPr="001A39C8">
              <w:rPr>
                <w:rFonts w:ascii="Book Antiqua" w:hAnsi="Book Antiqua" w:cs="Book Antiqua"/>
                <w:b/>
                <w:bCs/>
                <w:i/>
                <w:spacing w:val="1"/>
                <w:position w:val="1"/>
                <w:sz w:val="20"/>
                <w:szCs w:val="20"/>
              </w:rPr>
              <w:t>z</w:t>
            </w:r>
            <w:r w:rsidRPr="001A39C8">
              <w:rPr>
                <w:rFonts w:ascii="Book Antiqua" w:hAnsi="Book Antiqua" w:cs="Book Antiqua"/>
                <w:b/>
                <w:bCs/>
                <w:i/>
                <w:position w:val="1"/>
                <w:sz w:val="20"/>
                <w:szCs w:val="20"/>
              </w:rPr>
              <w:t>a</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37" w:lineRule="auto"/>
              <w:ind w:left="105" w:right="266"/>
              <w:rPr>
                <w:lang w:eastAsia="en-US"/>
              </w:rPr>
            </w:pPr>
            <w:r>
              <w:rPr>
                <w:rFonts w:ascii="Book Antiqua" w:hAnsi="Book Antiqua" w:cs="Book Antiqua"/>
                <w:spacing w:val="1"/>
                <w:sz w:val="20"/>
                <w:szCs w:val="20"/>
              </w:rPr>
              <w:t>S</w:t>
            </w:r>
            <w:r>
              <w:rPr>
                <w:rFonts w:ascii="Book Antiqua" w:hAnsi="Book Antiqua" w:cs="Book Antiqua"/>
                <w:sz w:val="20"/>
                <w:szCs w:val="20"/>
              </w:rPr>
              <w:t>i</w:t>
            </w:r>
            <w:r>
              <w:rPr>
                <w:rFonts w:ascii="Book Antiqua" w:hAnsi="Book Antiqua" w:cs="Book Antiqua"/>
                <w:spacing w:val="-1"/>
                <w:sz w:val="20"/>
                <w:szCs w:val="20"/>
              </w:rPr>
              <w:t xml:space="preserve"> </w:t>
            </w:r>
            <w:r>
              <w:rPr>
                <w:rFonts w:ascii="Book Antiqua" w:hAnsi="Book Antiqua" w:cs="Book Antiqua"/>
                <w:spacing w:val="1"/>
                <w:sz w:val="20"/>
                <w:szCs w:val="20"/>
              </w:rPr>
              <w:t>r</w:t>
            </w:r>
            <w:r>
              <w:rPr>
                <w:rFonts w:ascii="Book Antiqua" w:hAnsi="Book Antiqua" w:cs="Book Antiqua"/>
                <w:sz w:val="20"/>
                <w:szCs w:val="20"/>
              </w:rPr>
              <w:t>ende r</w:t>
            </w:r>
            <w:r>
              <w:rPr>
                <w:rFonts w:ascii="Book Antiqua" w:hAnsi="Book Antiqua" w:cs="Book Antiqua"/>
                <w:spacing w:val="1"/>
                <w:sz w:val="20"/>
                <w:szCs w:val="20"/>
              </w:rPr>
              <w:t>e</w:t>
            </w:r>
            <w:r>
              <w:rPr>
                <w:rFonts w:ascii="Book Antiqua" w:hAnsi="Book Antiqua" w:cs="Book Antiqua"/>
                <w:sz w:val="20"/>
                <w:szCs w:val="20"/>
              </w:rPr>
              <w:t>sp</w:t>
            </w:r>
            <w:r>
              <w:rPr>
                <w:rFonts w:ascii="Book Antiqua" w:hAnsi="Book Antiqua" w:cs="Book Antiqua"/>
                <w:spacing w:val="-1"/>
                <w:sz w:val="20"/>
                <w:szCs w:val="20"/>
              </w:rPr>
              <w:t>on</w:t>
            </w:r>
            <w:r>
              <w:rPr>
                <w:rFonts w:ascii="Book Antiqua" w:hAnsi="Book Antiqua" w:cs="Book Antiqua"/>
                <w:sz w:val="20"/>
                <w:szCs w:val="20"/>
              </w:rPr>
              <w:t>s</w:t>
            </w:r>
            <w:r>
              <w:rPr>
                <w:rFonts w:ascii="Book Antiqua" w:hAnsi="Book Antiqua" w:cs="Book Antiqua"/>
                <w:spacing w:val="1"/>
                <w:sz w:val="20"/>
                <w:szCs w:val="20"/>
              </w:rPr>
              <w:t>a</w:t>
            </w:r>
            <w:r>
              <w:rPr>
                <w:rFonts w:ascii="Book Antiqua" w:hAnsi="Book Antiqua" w:cs="Book Antiqua"/>
                <w:sz w:val="20"/>
                <w:szCs w:val="20"/>
              </w:rPr>
              <w:t>b</w:t>
            </w:r>
            <w:r>
              <w:rPr>
                <w:rFonts w:ascii="Book Antiqua" w:hAnsi="Book Antiqua" w:cs="Book Antiqua"/>
                <w:spacing w:val="2"/>
                <w:sz w:val="20"/>
                <w:szCs w:val="20"/>
              </w:rPr>
              <w:t>i</w:t>
            </w:r>
            <w:r>
              <w:rPr>
                <w:rFonts w:ascii="Book Antiqua" w:hAnsi="Book Antiqua" w:cs="Book Antiqua"/>
                <w:sz w:val="20"/>
                <w:szCs w:val="20"/>
              </w:rPr>
              <w:t>le</w:t>
            </w:r>
            <w:r>
              <w:rPr>
                <w:rFonts w:ascii="Book Antiqua" w:hAnsi="Book Antiqua" w:cs="Book Antiqua"/>
                <w:spacing w:val="-1"/>
                <w:sz w:val="20"/>
                <w:szCs w:val="20"/>
              </w:rPr>
              <w:t xml:space="preserve"> </w:t>
            </w:r>
            <w:r>
              <w:rPr>
                <w:rFonts w:ascii="Book Antiqua" w:hAnsi="Book Antiqua" w:cs="Book Antiqua"/>
                <w:sz w:val="20"/>
                <w:szCs w:val="20"/>
              </w:rPr>
              <w:t>di</w:t>
            </w:r>
            <w:r>
              <w:rPr>
                <w:rFonts w:ascii="Book Antiqua" w:hAnsi="Book Antiqua" w:cs="Book Antiqua"/>
                <w:spacing w:val="-2"/>
                <w:sz w:val="20"/>
                <w:szCs w:val="20"/>
              </w:rPr>
              <w:t xml:space="preserve"> </w:t>
            </w:r>
            <w:r>
              <w:rPr>
                <w:rFonts w:ascii="Book Antiqua" w:hAnsi="Book Antiqua" w:cs="Book Antiqua"/>
                <w:spacing w:val="1"/>
                <w:sz w:val="20"/>
                <w:szCs w:val="20"/>
              </w:rPr>
              <w:t>a</w:t>
            </w:r>
            <w:r>
              <w:rPr>
                <w:rFonts w:ascii="Book Antiqua" w:hAnsi="Book Antiqua" w:cs="Book Antiqua"/>
                <w:sz w:val="20"/>
                <w:szCs w:val="20"/>
              </w:rPr>
              <w:t>s</w:t>
            </w:r>
            <w:r>
              <w:rPr>
                <w:rFonts w:ascii="Book Antiqua" w:hAnsi="Book Antiqua" w:cs="Book Antiqua"/>
                <w:spacing w:val="1"/>
                <w:sz w:val="20"/>
                <w:szCs w:val="20"/>
              </w:rPr>
              <w:t>s</w:t>
            </w:r>
            <w:r>
              <w:rPr>
                <w:rFonts w:ascii="Book Antiqua" w:hAnsi="Book Antiqua" w:cs="Book Antiqua"/>
                <w:sz w:val="20"/>
                <w:szCs w:val="20"/>
              </w:rPr>
              <w:t>en</w:t>
            </w:r>
            <w:r>
              <w:rPr>
                <w:rFonts w:ascii="Book Antiqua" w:hAnsi="Book Antiqua" w:cs="Book Antiqua"/>
                <w:spacing w:val="1"/>
                <w:sz w:val="20"/>
                <w:szCs w:val="20"/>
              </w:rPr>
              <w:t>z</w:t>
            </w:r>
            <w:r>
              <w:rPr>
                <w:rFonts w:ascii="Book Antiqua" w:hAnsi="Book Antiqua" w:cs="Book Antiqua"/>
                <w:sz w:val="20"/>
                <w:szCs w:val="20"/>
              </w:rPr>
              <w:t>e e rit</w:t>
            </w:r>
            <w:r>
              <w:rPr>
                <w:rFonts w:ascii="Book Antiqua" w:hAnsi="Book Antiqua" w:cs="Book Antiqua"/>
                <w:spacing w:val="1"/>
                <w:sz w:val="20"/>
                <w:szCs w:val="20"/>
              </w:rPr>
              <w:t>a</w:t>
            </w:r>
            <w:r>
              <w:rPr>
                <w:rFonts w:ascii="Book Antiqua" w:hAnsi="Book Antiqua" w:cs="Book Antiqua"/>
                <w:sz w:val="20"/>
                <w:szCs w:val="20"/>
              </w:rPr>
              <w:t>r</w:t>
            </w:r>
            <w:r>
              <w:rPr>
                <w:rFonts w:ascii="Book Antiqua" w:hAnsi="Book Antiqua" w:cs="Book Antiqua"/>
                <w:spacing w:val="1"/>
                <w:sz w:val="20"/>
                <w:szCs w:val="20"/>
              </w:rPr>
              <w:t>d</w:t>
            </w:r>
            <w:r>
              <w:rPr>
                <w:rFonts w:ascii="Book Antiqua" w:hAnsi="Book Antiqua" w:cs="Book Antiqua"/>
                <w:sz w:val="20"/>
                <w:szCs w:val="20"/>
              </w:rPr>
              <w:t>i</w:t>
            </w:r>
            <w:r>
              <w:rPr>
                <w:rFonts w:ascii="Book Antiqua" w:hAnsi="Book Antiqua" w:cs="Book Antiqua"/>
                <w:spacing w:val="-2"/>
                <w:sz w:val="20"/>
                <w:szCs w:val="20"/>
              </w:rPr>
              <w:t xml:space="preserve"> </w:t>
            </w:r>
            <w:r>
              <w:rPr>
                <w:rFonts w:ascii="Book Antiqua" w:hAnsi="Book Antiqua" w:cs="Book Antiqua"/>
                <w:sz w:val="20"/>
                <w:szCs w:val="20"/>
              </w:rPr>
              <w:t>str</w:t>
            </w:r>
            <w:r>
              <w:rPr>
                <w:rFonts w:ascii="Book Antiqua" w:hAnsi="Book Antiqua" w:cs="Book Antiqua"/>
                <w:spacing w:val="1"/>
                <w:sz w:val="20"/>
                <w:szCs w:val="20"/>
              </w:rPr>
              <w:t>a</w:t>
            </w:r>
            <w:r>
              <w:rPr>
                <w:rFonts w:ascii="Book Antiqua" w:hAnsi="Book Antiqua" w:cs="Book Antiqua"/>
                <w:sz w:val="20"/>
                <w:szCs w:val="20"/>
              </w:rPr>
              <w:t>tegici</w:t>
            </w:r>
            <w:r>
              <w:rPr>
                <w:rFonts w:ascii="Book Antiqua" w:hAnsi="Book Antiqua" w:cs="Book Antiqua"/>
                <w:spacing w:val="-2"/>
                <w:sz w:val="20"/>
                <w:szCs w:val="20"/>
              </w:rPr>
              <w:t xml:space="preserve"> </w:t>
            </w:r>
            <w:r>
              <w:rPr>
                <w:rFonts w:ascii="Book Antiqua" w:hAnsi="Book Antiqua" w:cs="Book Antiqua"/>
                <w:spacing w:val="1"/>
                <w:sz w:val="20"/>
                <w:szCs w:val="20"/>
              </w:rPr>
              <w:t>e</w:t>
            </w:r>
            <w:r>
              <w:rPr>
                <w:rFonts w:ascii="Book Antiqua" w:hAnsi="Book Antiqua" w:cs="Book Antiqua"/>
                <w:spacing w:val="-1"/>
                <w:sz w:val="20"/>
                <w:szCs w:val="20"/>
              </w:rPr>
              <w:t>/</w:t>
            </w:r>
            <w:r>
              <w:rPr>
                <w:rFonts w:ascii="Book Antiqua" w:hAnsi="Book Antiqua" w:cs="Book Antiqua"/>
                <w:sz w:val="20"/>
                <w:szCs w:val="20"/>
              </w:rPr>
              <w:t xml:space="preserve">o </w:t>
            </w:r>
            <w:r>
              <w:rPr>
                <w:rFonts w:ascii="Book Antiqua" w:hAnsi="Book Antiqua" w:cs="Book Antiqua"/>
                <w:spacing w:val="-1"/>
                <w:sz w:val="20"/>
                <w:szCs w:val="20"/>
              </w:rPr>
              <w:t>n</w:t>
            </w:r>
            <w:r>
              <w:rPr>
                <w:rFonts w:ascii="Book Antiqua" w:hAnsi="Book Antiqua" w:cs="Book Antiqua"/>
                <w:spacing w:val="1"/>
                <w:sz w:val="20"/>
                <w:szCs w:val="20"/>
              </w:rPr>
              <w:t>o</w:t>
            </w:r>
            <w:r>
              <w:rPr>
                <w:rFonts w:ascii="Book Antiqua" w:hAnsi="Book Antiqua" w:cs="Book Antiqua"/>
                <w:sz w:val="20"/>
                <w:szCs w:val="20"/>
              </w:rPr>
              <w:t>n</w:t>
            </w:r>
            <w:r>
              <w:rPr>
                <w:rFonts w:ascii="Book Antiqua" w:hAnsi="Book Antiqua" w:cs="Book Antiqua"/>
                <w:spacing w:val="-1"/>
                <w:sz w:val="20"/>
                <w:szCs w:val="20"/>
              </w:rPr>
              <w:t xml:space="preserve"> </w:t>
            </w:r>
            <w:r>
              <w:rPr>
                <w:rFonts w:ascii="Book Antiqua" w:hAnsi="Book Antiqua" w:cs="Book Antiqua"/>
                <w:sz w:val="20"/>
                <w:szCs w:val="20"/>
              </w:rPr>
              <w:t>g</w:t>
            </w:r>
            <w:r>
              <w:rPr>
                <w:rFonts w:ascii="Book Antiqua" w:hAnsi="Book Antiqua" w:cs="Book Antiqua"/>
                <w:spacing w:val="-1"/>
                <w:sz w:val="20"/>
                <w:szCs w:val="20"/>
              </w:rPr>
              <w:t>i</w:t>
            </w:r>
            <w:r>
              <w:rPr>
                <w:rFonts w:ascii="Book Antiqua" w:hAnsi="Book Antiqua" w:cs="Book Antiqua"/>
                <w:spacing w:val="2"/>
                <w:sz w:val="20"/>
                <w:szCs w:val="20"/>
              </w:rPr>
              <w:t>u</w:t>
            </w:r>
            <w:r>
              <w:rPr>
                <w:rFonts w:ascii="Book Antiqua" w:hAnsi="Book Antiqua" w:cs="Book Antiqua"/>
                <w:sz w:val="20"/>
                <w:szCs w:val="20"/>
              </w:rPr>
              <w:t>s</w:t>
            </w:r>
            <w:r>
              <w:rPr>
                <w:rFonts w:ascii="Book Antiqua" w:hAnsi="Book Antiqua" w:cs="Book Antiqua"/>
                <w:spacing w:val="-1"/>
                <w:sz w:val="20"/>
                <w:szCs w:val="20"/>
              </w:rPr>
              <w:t>t</w:t>
            </w:r>
            <w:r>
              <w:rPr>
                <w:rFonts w:ascii="Book Antiqua" w:hAnsi="Book Antiqua" w:cs="Book Antiqua"/>
                <w:sz w:val="20"/>
                <w:szCs w:val="20"/>
              </w:rPr>
              <w:t>ifica</w:t>
            </w:r>
            <w:r>
              <w:rPr>
                <w:rFonts w:ascii="Book Antiqua" w:hAnsi="Book Antiqua" w:cs="Book Antiqua"/>
                <w:spacing w:val="1"/>
                <w:sz w:val="20"/>
                <w:szCs w:val="20"/>
              </w:rPr>
              <w:t xml:space="preserve"> </w:t>
            </w:r>
            <w:r>
              <w:rPr>
                <w:rFonts w:ascii="Book Antiqua" w:hAnsi="Book Antiqua" w:cs="Book Antiqua"/>
                <w:sz w:val="20"/>
                <w:szCs w:val="20"/>
              </w:rPr>
              <w:t>r</w:t>
            </w:r>
            <w:r>
              <w:rPr>
                <w:rFonts w:ascii="Book Antiqua" w:hAnsi="Book Antiqua" w:cs="Book Antiqua"/>
                <w:spacing w:val="1"/>
                <w:sz w:val="20"/>
                <w:szCs w:val="20"/>
              </w:rPr>
              <w:t>e</w:t>
            </w:r>
            <w:r>
              <w:rPr>
                <w:rFonts w:ascii="Book Antiqua" w:hAnsi="Book Antiqua" w:cs="Book Antiqua"/>
                <w:sz w:val="20"/>
                <w:szCs w:val="20"/>
              </w:rPr>
              <w:t>g</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pacing w:val="3"/>
                <w:sz w:val="20"/>
                <w:szCs w:val="20"/>
              </w:rPr>
              <w:t>r</w:t>
            </w:r>
            <w:r>
              <w:rPr>
                <w:rFonts w:ascii="Book Antiqua" w:hAnsi="Book Antiqua" w:cs="Book Antiqua"/>
                <w:spacing w:val="-1"/>
                <w:sz w:val="20"/>
                <w:szCs w:val="20"/>
              </w:rPr>
              <w:t>m</w:t>
            </w:r>
            <w:r>
              <w:rPr>
                <w:rFonts w:ascii="Book Antiqua" w:hAnsi="Book Antiqua" w:cs="Book Antiqua"/>
                <w:sz w:val="20"/>
                <w:szCs w:val="20"/>
              </w:rPr>
              <w:t>ente</w:t>
            </w:r>
          </w:p>
        </w:tc>
      </w:tr>
      <w:tr w:rsidR="000221C4" w:rsidTr="0063489C">
        <w:trPr>
          <w:trHeight w:hRule="exact" w:val="506"/>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1A39C8" w:rsidRDefault="000221C4" w:rsidP="0063489C">
            <w:pPr>
              <w:rPr>
                <w:i/>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spacing w:line="239" w:lineRule="exact"/>
              <w:ind w:left="102"/>
              <w:rPr>
                <w:rFonts w:ascii="Book Antiqua" w:hAnsi="Book Antiqua" w:cs="Book Antiqua"/>
                <w:i/>
                <w:sz w:val="20"/>
                <w:szCs w:val="20"/>
                <w:lang w:eastAsia="en-US"/>
              </w:rPr>
            </w:pPr>
            <w:r w:rsidRPr="001A39C8">
              <w:rPr>
                <w:rFonts w:ascii="Book Antiqua" w:hAnsi="Book Antiqua" w:cs="Book Antiqua"/>
                <w:b/>
                <w:bCs/>
                <w:i/>
                <w:position w:val="1"/>
                <w:sz w:val="20"/>
                <w:szCs w:val="20"/>
              </w:rPr>
              <w:t>P</w:t>
            </w:r>
            <w:r w:rsidRPr="001A39C8">
              <w:rPr>
                <w:rFonts w:ascii="Book Antiqua" w:hAnsi="Book Antiqua" w:cs="Book Antiqua"/>
                <w:b/>
                <w:bCs/>
                <w:i/>
                <w:spacing w:val="1"/>
                <w:position w:val="1"/>
                <w:sz w:val="20"/>
                <w:szCs w:val="20"/>
              </w:rPr>
              <w:t>a</w:t>
            </w:r>
            <w:r w:rsidRPr="001A39C8">
              <w:rPr>
                <w:rFonts w:ascii="Book Antiqua" w:hAnsi="Book Antiqua" w:cs="Book Antiqua"/>
                <w:b/>
                <w:bCs/>
                <w:i/>
                <w:spacing w:val="-1"/>
                <w:position w:val="1"/>
                <w:sz w:val="20"/>
                <w:szCs w:val="20"/>
              </w:rPr>
              <w:t>r</w:t>
            </w:r>
            <w:r w:rsidRPr="001A39C8">
              <w:rPr>
                <w:rFonts w:ascii="Book Antiqua" w:hAnsi="Book Antiqua" w:cs="Book Antiqua"/>
                <w:b/>
                <w:bCs/>
                <w:i/>
                <w:spacing w:val="1"/>
                <w:position w:val="1"/>
                <w:sz w:val="20"/>
                <w:szCs w:val="20"/>
              </w:rPr>
              <w:t>te</w:t>
            </w:r>
            <w:r w:rsidRPr="001A39C8">
              <w:rPr>
                <w:rFonts w:ascii="Book Antiqua" w:hAnsi="Book Antiqua" w:cs="Book Antiqua"/>
                <w:b/>
                <w:bCs/>
                <w:i/>
                <w:position w:val="1"/>
                <w:sz w:val="20"/>
                <w:szCs w:val="20"/>
              </w:rPr>
              <w:t>c</w:t>
            </w:r>
            <w:r w:rsidRPr="001A39C8">
              <w:rPr>
                <w:rFonts w:ascii="Book Antiqua" w:hAnsi="Book Antiqua" w:cs="Book Antiqua"/>
                <w:b/>
                <w:bCs/>
                <w:i/>
                <w:spacing w:val="1"/>
                <w:position w:val="1"/>
                <w:sz w:val="20"/>
                <w:szCs w:val="20"/>
              </w:rPr>
              <w:t>i</w:t>
            </w:r>
            <w:r w:rsidRPr="001A39C8">
              <w:rPr>
                <w:rFonts w:ascii="Book Antiqua" w:hAnsi="Book Antiqua" w:cs="Book Antiqua"/>
                <w:b/>
                <w:bCs/>
                <w:i/>
                <w:position w:val="1"/>
                <w:sz w:val="20"/>
                <w:szCs w:val="20"/>
              </w:rPr>
              <w:t>p</w:t>
            </w:r>
            <w:r w:rsidRPr="001A39C8">
              <w:rPr>
                <w:rFonts w:ascii="Book Antiqua" w:hAnsi="Book Antiqua" w:cs="Book Antiqua"/>
                <w:b/>
                <w:bCs/>
                <w:i/>
                <w:spacing w:val="-1"/>
                <w:position w:val="1"/>
                <w:sz w:val="20"/>
                <w:szCs w:val="20"/>
              </w:rPr>
              <w:t>a</w:t>
            </w:r>
            <w:r w:rsidRPr="001A39C8">
              <w:rPr>
                <w:rFonts w:ascii="Book Antiqua" w:hAnsi="Book Antiqua" w:cs="Book Antiqua"/>
                <w:b/>
                <w:bCs/>
                <w:i/>
                <w:spacing w:val="1"/>
                <w:position w:val="1"/>
                <w:sz w:val="20"/>
                <w:szCs w:val="20"/>
              </w:rPr>
              <w:t>zi</w:t>
            </w:r>
            <w:r w:rsidRPr="001A39C8">
              <w:rPr>
                <w:rFonts w:ascii="Book Antiqua" w:hAnsi="Book Antiqua" w:cs="Book Antiqua"/>
                <w:b/>
                <w:bCs/>
                <w:i/>
                <w:position w:val="1"/>
                <w:sz w:val="20"/>
                <w:szCs w:val="20"/>
              </w:rPr>
              <w:t>one</w:t>
            </w:r>
            <w:r w:rsidRPr="001A39C8">
              <w:rPr>
                <w:rFonts w:ascii="Book Antiqua" w:hAnsi="Book Antiqua" w:cs="Book Antiqua"/>
                <w:b/>
                <w:bCs/>
                <w:i/>
                <w:spacing w:val="1"/>
                <w:position w:val="1"/>
                <w:sz w:val="20"/>
                <w:szCs w:val="20"/>
              </w:rPr>
              <w:t xml:space="preserve"> </w:t>
            </w:r>
            <w:r w:rsidRPr="001A39C8">
              <w:rPr>
                <w:rFonts w:ascii="Book Antiqua" w:hAnsi="Book Antiqua" w:cs="Book Antiqua"/>
                <w:b/>
                <w:bCs/>
                <w:i/>
                <w:spacing w:val="-1"/>
                <w:position w:val="1"/>
                <w:sz w:val="20"/>
                <w:szCs w:val="20"/>
              </w:rPr>
              <w:t>a</w:t>
            </w:r>
            <w:r w:rsidRPr="001A39C8">
              <w:rPr>
                <w:rFonts w:ascii="Book Antiqua" w:hAnsi="Book Antiqua" w:cs="Book Antiqua"/>
                <w:b/>
                <w:bCs/>
                <w:i/>
                <w:position w:val="1"/>
                <w:sz w:val="20"/>
                <w:szCs w:val="20"/>
              </w:rPr>
              <w:t>l d</w:t>
            </w:r>
            <w:r w:rsidRPr="001A39C8">
              <w:rPr>
                <w:rFonts w:ascii="Book Antiqua" w:hAnsi="Book Antiqua" w:cs="Book Antiqua"/>
                <w:b/>
                <w:bCs/>
                <w:i/>
                <w:spacing w:val="1"/>
                <w:position w:val="1"/>
                <w:sz w:val="20"/>
                <w:szCs w:val="20"/>
              </w:rPr>
              <w:t>i</w:t>
            </w:r>
            <w:r w:rsidRPr="001A39C8">
              <w:rPr>
                <w:rFonts w:ascii="Book Antiqua" w:hAnsi="Book Antiqua" w:cs="Book Antiqua"/>
                <w:b/>
                <w:bCs/>
                <w:i/>
                <w:spacing w:val="-1"/>
                <w:position w:val="1"/>
                <w:sz w:val="20"/>
                <w:szCs w:val="20"/>
              </w:rPr>
              <w:t>a</w:t>
            </w:r>
            <w:r w:rsidRPr="001A39C8">
              <w:rPr>
                <w:rFonts w:ascii="Book Antiqua" w:hAnsi="Book Antiqua" w:cs="Book Antiqua"/>
                <w:b/>
                <w:bCs/>
                <w:i/>
                <w:spacing w:val="1"/>
                <w:position w:val="1"/>
                <w:sz w:val="20"/>
                <w:szCs w:val="20"/>
              </w:rPr>
              <w:t>l</w:t>
            </w:r>
            <w:r w:rsidRPr="001A39C8">
              <w:rPr>
                <w:rFonts w:ascii="Book Antiqua" w:hAnsi="Book Antiqua" w:cs="Book Antiqua"/>
                <w:b/>
                <w:bCs/>
                <w:i/>
                <w:position w:val="1"/>
                <w:sz w:val="20"/>
                <w:szCs w:val="20"/>
              </w:rPr>
              <w:t>o</w:t>
            </w:r>
            <w:r w:rsidRPr="001A39C8">
              <w:rPr>
                <w:rFonts w:ascii="Book Antiqua" w:hAnsi="Book Antiqua" w:cs="Book Antiqua"/>
                <w:b/>
                <w:bCs/>
                <w:i/>
                <w:spacing w:val="-1"/>
                <w:position w:val="1"/>
                <w:sz w:val="20"/>
                <w:szCs w:val="20"/>
              </w:rPr>
              <w:t>g</w:t>
            </w:r>
            <w:r w:rsidRPr="001A39C8">
              <w:rPr>
                <w:rFonts w:ascii="Book Antiqua" w:hAnsi="Book Antiqua" w:cs="Book Antiqua"/>
                <w:b/>
                <w:bCs/>
                <w:i/>
                <w:position w:val="1"/>
                <w:sz w:val="20"/>
                <w:szCs w:val="20"/>
              </w:rPr>
              <w:t>o</w:t>
            </w:r>
          </w:p>
          <w:p w:rsidR="000221C4" w:rsidRPr="001A39C8" w:rsidRDefault="000221C4" w:rsidP="0063489C">
            <w:pPr>
              <w:widowControl w:val="0"/>
              <w:autoSpaceDE w:val="0"/>
              <w:autoSpaceDN w:val="0"/>
              <w:adjustRightInd w:val="0"/>
              <w:spacing w:before="1"/>
              <w:ind w:left="102"/>
              <w:rPr>
                <w:i/>
                <w:lang w:eastAsia="en-US"/>
              </w:rPr>
            </w:pPr>
            <w:r w:rsidRPr="001A39C8">
              <w:rPr>
                <w:rFonts w:ascii="Book Antiqua" w:hAnsi="Book Antiqua" w:cs="Book Antiqua"/>
                <w:b/>
                <w:bCs/>
                <w:i/>
                <w:sz w:val="20"/>
                <w:szCs w:val="20"/>
              </w:rPr>
              <w:t>d</w:t>
            </w:r>
            <w:r w:rsidRPr="001A39C8">
              <w:rPr>
                <w:rFonts w:ascii="Book Antiqua" w:hAnsi="Book Antiqua" w:cs="Book Antiqua"/>
                <w:b/>
                <w:bCs/>
                <w:i/>
                <w:spacing w:val="1"/>
                <w:sz w:val="20"/>
                <w:szCs w:val="20"/>
              </w:rPr>
              <w:t>i</w:t>
            </w:r>
            <w:r w:rsidRPr="001A39C8">
              <w:rPr>
                <w:rFonts w:ascii="Book Antiqua" w:hAnsi="Book Antiqua" w:cs="Book Antiqua"/>
                <w:b/>
                <w:bCs/>
                <w:i/>
                <w:sz w:val="20"/>
                <w:szCs w:val="20"/>
              </w:rPr>
              <w:t>d</w:t>
            </w:r>
            <w:r w:rsidRPr="001A39C8">
              <w:rPr>
                <w:rFonts w:ascii="Book Antiqua" w:hAnsi="Book Antiqua" w:cs="Book Antiqua"/>
                <w:b/>
                <w:bCs/>
                <w:i/>
                <w:spacing w:val="1"/>
                <w:sz w:val="20"/>
                <w:szCs w:val="20"/>
              </w:rPr>
              <w:t>at</w:t>
            </w:r>
            <w:r w:rsidRPr="001A39C8">
              <w:rPr>
                <w:rFonts w:ascii="Book Antiqua" w:hAnsi="Book Antiqua" w:cs="Book Antiqua"/>
                <w:b/>
                <w:bCs/>
                <w:i/>
                <w:spacing w:val="-2"/>
                <w:sz w:val="20"/>
                <w:szCs w:val="20"/>
              </w:rPr>
              <w:t>t</w:t>
            </w:r>
            <w:r w:rsidRPr="001A39C8">
              <w:rPr>
                <w:rFonts w:ascii="Book Antiqua" w:hAnsi="Book Antiqua" w:cs="Book Antiqua"/>
                <w:b/>
                <w:bCs/>
                <w:i/>
                <w:spacing w:val="1"/>
                <w:sz w:val="20"/>
                <w:szCs w:val="20"/>
              </w:rPr>
              <w:t>i</w:t>
            </w:r>
            <w:r w:rsidRPr="001A39C8">
              <w:rPr>
                <w:rFonts w:ascii="Book Antiqua" w:hAnsi="Book Antiqua" w:cs="Book Antiqua"/>
                <w:b/>
                <w:bCs/>
                <w:i/>
                <w:sz w:val="20"/>
                <w:szCs w:val="20"/>
              </w:rPr>
              <w:t>co</w:t>
            </w:r>
            <w:r w:rsidRPr="001A39C8">
              <w:rPr>
                <w:rFonts w:ascii="Book Antiqua" w:hAnsi="Book Antiqua" w:cs="Book Antiqua"/>
                <w:b/>
                <w:bCs/>
                <w:i/>
                <w:spacing w:val="-1"/>
                <w:sz w:val="20"/>
                <w:szCs w:val="20"/>
              </w:rPr>
              <w:t xml:space="preserve"> </w:t>
            </w:r>
            <w:r w:rsidRPr="001A39C8">
              <w:rPr>
                <w:rFonts w:ascii="Book Antiqua" w:hAnsi="Book Antiqua" w:cs="Book Antiqua"/>
                <w:b/>
                <w:bCs/>
                <w:i/>
                <w:spacing w:val="1"/>
                <w:sz w:val="20"/>
                <w:szCs w:val="20"/>
              </w:rPr>
              <w:t>e</w:t>
            </w:r>
            <w:r w:rsidRPr="001A39C8">
              <w:rPr>
                <w:rFonts w:ascii="Book Antiqua" w:hAnsi="Book Antiqua" w:cs="Book Antiqua"/>
                <w:b/>
                <w:bCs/>
                <w:i/>
                <w:sz w:val="20"/>
                <w:szCs w:val="20"/>
              </w:rPr>
              <w:t>duc</w:t>
            </w:r>
            <w:r w:rsidRPr="001A39C8">
              <w:rPr>
                <w:rFonts w:ascii="Book Antiqua" w:hAnsi="Book Antiqua" w:cs="Book Antiqua"/>
                <w:b/>
                <w:bCs/>
                <w:i/>
                <w:spacing w:val="1"/>
                <w:sz w:val="20"/>
                <w:szCs w:val="20"/>
              </w:rPr>
              <w:t>a</w:t>
            </w:r>
            <w:r w:rsidRPr="001A39C8">
              <w:rPr>
                <w:rFonts w:ascii="Book Antiqua" w:hAnsi="Book Antiqua" w:cs="Book Antiqua"/>
                <w:b/>
                <w:bCs/>
                <w:i/>
                <w:spacing w:val="-2"/>
                <w:sz w:val="20"/>
                <w:szCs w:val="20"/>
              </w:rPr>
              <w:t>t</w:t>
            </w:r>
            <w:r w:rsidRPr="001A39C8">
              <w:rPr>
                <w:rFonts w:ascii="Book Antiqua" w:hAnsi="Book Antiqua" w:cs="Book Antiqua"/>
                <w:b/>
                <w:bCs/>
                <w:i/>
                <w:spacing w:val="1"/>
                <w:sz w:val="20"/>
                <w:szCs w:val="20"/>
              </w:rPr>
              <w:t>i</w:t>
            </w:r>
            <w:r w:rsidRPr="001A39C8">
              <w:rPr>
                <w:rFonts w:ascii="Book Antiqua" w:hAnsi="Book Antiqua" w:cs="Book Antiqua"/>
                <w:b/>
                <w:bCs/>
                <w:i/>
                <w:sz w:val="20"/>
                <w:szCs w:val="20"/>
              </w:rPr>
              <w:t>vo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spacing w:val="1"/>
                <w:position w:val="1"/>
                <w:sz w:val="20"/>
                <w:szCs w:val="20"/>
              </w:rPr>
              <w:t>S</w:t>
            </w:r>
            <w:r>
              <w:rPr>
                <w:rFonts w:ascii="Book Antiqua" w:hAnsi="Book Antiqua" w:cs="Book Antiqua"/>
                <w:position w:val="1"/>
                <w:sz w:val="20"/>
                <w:szCs w:val="20"/>
              </w:rPr>
              <w:t>egue in</w:t>
            </w:r>
            <w:r>
              <w:rPr>
                <w:rFonts w:ascii="Book Antiqua" w:hAnsi="Book Antiqua" w:cs="Book Antiqua"/>
                <w:spacing w:val="-3"/>
                <w:position w:val="1"/>
                <w:sz w:val="20"/>
                <w:szCs w:val="20"/>
              </w:rPr>
              <w:t xml:space="preserve"> </w:t>
            </w:r>
            <w:r>
              <w:rPr>
                <w:rFonts w:ascii="Book Antiqua" w:hAnsi="Book Antiqua" w:cs="Book Antiqua"/>
                <w:spacing w:val="2"/>
                <w:position w:val="1"/>
                <w:sz w:val="20"/>
                <w:szCs w:val="20"/>
              </w:rPr>
              <w:t>m</w:t>
            </w:r>
            <w:r>
              <w:rPr>
                <w:rFonts w:ascii="Book Antiqua" w:hAnsi="Book Antiqua" w:cs="Book Antiqua"/>
                <w:spacing w:val="-1"/>
                <w:position w:val="1"/>
                <w:sz w:val="20"/>
                <w:szCs w:val="20"/>
              </w:rPr>
              <w:t>o</w:t>
            </w:r>
            <w:r>
              <w:rPr>
                <w:rFonts w:ascii="Book Antiqua" w:hAnsi="Book Antiqua" w:cs="Book Antiqua"/>
                <w:position w:val="1"/>
                <w:sz w:val="20"/>
                <w:szCs w:val="20"/>
              </w:rPr>
              <w:t xml:space="preserve">do </w:t>
            </w:r>
            <w:r>
              <w:rPr>
                <w:rFonts w:ascii="Book Antiqua" w:hAnsi="Book Antiqua" w:cs="Book Antiqua"/>
                <w:i/>
                <w:iCs/>
                <w:spacing w:val="1"/>
                <w:position w:val="1"/>
                <w:sz w:val="20"/>
                <w:szCs w:val="20"/>
              </w:rPr>
              <w:t>p</w:t>
            </w:r>
            <w:r>
              <w:rPr>
                <w:rFonts w:ascii="Book Antiqua" w:hAnsi="Book Antiqua" w:cs="Book Antiqua"/>
                <w:i/>
                <w:iCs/>
                <w:position w:val="1"/>
                <w:sz w:val="20"/>
                <w:szCs w:val="20"/>
              </w:rPr>
              <w:t>o</w:t>
            </w:r>
            <w:r>
              <w:rPr>
                <w:rFonts w:ascii="Book Antiqua" w:hAnsi="Book Antiqua" w:cs="Book Antiqua"/>
                <w:i/>
                <w:iCs/>
                <w:spacing w:val="1"/>
                <w:position w:val="1"/>
                <w:sz w:val="20"/>
                <w:szCs w:val="20"/>
              </w:rPr>
              <w:t>c</w:t>
            </w:r>
            <w:r>
              <w:rPr>
                <w:rFonts w:ascii="Book Antiqua" w:hAnsi="Book Antiqua" w:cs="Book Antiqua"/>
                <w:i/>
                <w:iCs/>
                <w:position w:val="1"/>
                <w:sz w:val="20"/>
                <w:szCs w:val="20"/>
              </w:rPr>
              <w:t xml:space="preserve">o </w:t>
            </w:r>
            <w:r>
              <w:rPr>
                <w:rFonts w:ascii="Book Antiqua" w:hAnsi="Book Antiqua" w:cs="Book Antiqua"/>
                <w:i/>
                <w:iCs/>
                <w:spacing w:val="1"/>
                <w:position w:val="1"/>
                <w:sz w:val="20"/>
                <w:szCs w:val="20"/>
              </w:rPr>
              <w:t>p</w:t>
            </w:r>
            <w:r>
              <w:rPr>
                <w:rFonts w:ascii="Book Antiqua" w:hAnsi="Book Antiqua" w:cs="Book Antiqua"/>
                <w:i/>
                <w:iCs/>
                <w:spacing w:val="-1"/>
                <w:position w:val="1"/>
                <w:sz w:val="20"/>
                <w:szCs w:val="20"/>
              </w:rPr>
              <w:t>r</w:t>
            </w:r>
            <w:r>
              <w:rPr>
                <w:rFonts w:ascii="Book Antiqua" w:hAnsi="Book Antiqua" w:cs="Book Antiqua"/>
                <w:i/>
                <w:iCs/>
                <w:position w:val="1"/>
                <w:sz w:val="20"/>
                <w:szCs w:val="20"/>
              </w:rPr>
              <w:t>o</w:t>
            </w:r>
            <w:r>
              <w:rPr>
                <w:rFonts w:ascii="Book Antiqua" w:hAnsi="Book Antiqua" w:cs="Book Antiqua"/>
                <w:i/>
                <w:iCs/>
                <w:spacing w:val="1"/>
                <w:position w:val="1"/>
                <w:sz w:val="20"/>
                <w:szCs w:val="20"/>
              </w:rPr>
              <w:t>p</w:t>
            </w:r>
            <w:r>
              <w:rPr>
                <w:rFonts w:ascii="Book Antiqua" w:hAnsi="Book Antiqua" w:cs="Book Antiqua"/>
                <w:i/>
                <w:iCs/>
                <w:position w:val="1"/>
                <w:sz w:val="20"/>
                <w:szCs w:val="20"/>
              </w:rPr>
              <w:t>ositi</w:t>
            </w:r>
            <w:r>
              <w:rPr>
                <w:rFonts w:ascii="Book Antiqua" w:hAnsi="Book Antiqua" w:cs="Book Antiqua"/>
                <w:i/>
                <w:iCs/>
                <w:spacing w:val="1"/>
                <w:position w:val="1"/>
                <w:sz w:val="20"/>
                <w:szCs w:val="20"/>
              </w:rPr>
              <w:t>v</w:t>
            </w:r>
            <w:r>
              <w:rPr>
                <w:rFonts w:ascii="Book Antiqua" w:hAnsi="Book Antiqua" w:cs="Book Antiqua"/>
                <w:i/>
                <w:iCs/>
                <w:position w:val="1"/>
                <w:sz w:val="20"/>
                <w:szCs w:val="20"/>
              </w:rPr>
              <w:t>o</w:t>
            </w:r>
            <w:r>
              <w:rPr>
                <w:rFonts w:ascii="Book Antiqua" w:hAnsi="Book Antiqua" w:cs="Book Antiqua"/>
                <w:i/>
                <w:iCs/>
                <w:spacing w:val="1"/>
                <w:position w:val="1"/>
                <w:sz w:val="20"/>
                <w:szCs w:val="20"/>
              </w:rPr>
              <w:t xml:space="preserve"> </w:t>
            </w:r>
            <w:r>
              <w:rPr>
                <w:rFonts w:ascii="Book Antiqua" w:hAnsi="Book Antiqua" w:cs="Book Antiqua"/>
                <w:position w:val="1"/>
                <w:sz w:val="20"/>
                <w:szCs w:val="20"/>
              </w:rPr>
              <w:t>l’att</w:t>
            </w:r>
            <w:r>
              <w:rPr>
                <w:rFonts w:ascii="Book Antiqua" w:hAnsi="Book Antiqua" w:cs="Book Antiqua"/>
                <w:spacing w:val="-1"/>
                <w:position w:val="1"/>
                <w:sz w:val="20"/>
                <w:szCs w:val="20"/>
              </w:rPr>
              <w:t>i</w:t>
            </w:r>
            <w:r>
              <w:rPr>
                <w:rFonts w:ascii="Book Antiqua" w:hAnsi="Book Antiqua" w:cs="Book Antiqua"/>
                <w:position w:val="1"/>
                <w:sz w:val="20"/>
                <w:szCs w:val="20"/>
              </w:rPr>
              <w:t>vità</w:t>
            </w:r>
            <w:r>
              <w:rPr>
                <w:rFonts w:ascii="Book Antiqua" w:hAnsi="Book Antiqua" w:cs="Book Antiqua"/>
                <w:spacing w:val="-2"/>
                <w:position w:val="1"/>
                <w:sz w:val="20"/>
                <w:szCs w:val="20"/>
              </w:rPr>
              <w:t xml:space="preserve"> </w:t>
            </w:r>
            <w:r>
              <w:rPr>
                <w:rFonts w:ascii="Book Antiqua" w:hAnsi="Book Antiqua" w:cs="Book Antiqua"/>
                <w:position w:val="1"/>
                <w:sz w:val="20"/>
                <w:szCs w:val="20"/>
              </w:rPr>
              <w:t>sc</w:t>
            </w:r>
            <w:r>
              <w:rPr>
                <w:rFonts w:ascii="Book Antiqua" w:hAnsi="Book Antiqua" w:cs="Book Antiqua"/>
                <w:spacing w:val="-1"/>
                <w:position w:val="1"/>
                <w:sz w:val="20"/>
                <w:szCs w:val="20"/>
              </w:rPr>
              <w:t>o</w:t>
            </w:r>
            <w:r>
              <w:rPr>
                <w:rFonts w:ascii="Book Antiqua" w:hAnsi="Book Antiqua" w:cs="Book Antiqua"/>
                <w:position w:val="1"/>
                <w:sz w:val="20"/>
                <w:szCs w:val="20"/>
              </w:rPr>
              <w:t>l</w:t>
            </w:r>
            <w:r>
              <w:rPr>
                <w:rFonts w:ascii="Book Antiqua" w:hAnsi="Book Antiqua" w:cs="Book Antiqua"/>
                <w:spacing w:val="1"/>
                <w:position w:val="1"/>
                <w:sz w:val="20"/>
                <w:szCs w:val="20"/>
              </w:rPr>
              <w:t>a</w:t>
            </w:r>
            <w:r>
              <w:rPr>
                <w:rFonts w:ascii="Book Antiqua" w:hAnsi="Book Antiqua" w:cs="Book Antiqua"/>
                <w:spacing w:val="2"/>
                <w:position w:val="1"/>
                <w:sz w:val="20"/>
                <w:szCs w:val="20"/>
              </w:rPr>
              <w:t>s</w:t>
            </w:r>
            <w:r>
              <w:rPr>
                <w:rFonts w:ascii="Book Antiqua" w:hAnsi="Book Antiqua" w:cs="Book Antiqua"/>
                <w:position w:val="1"/>
                <w:sz w:val="20"/>
                <w:szCs w:val="20"/>
              </w:rPr>
              <w:t>tic</w:t>
            </w:r>
            <w:r>
              <w:rPr>
                <w:rFonts w:ascii="Book Antiqua" w:hAnsi="Book Antiqua" w:cs="Book Antiqua"/>
                <w:spacing w:val="1"/>
                <w:position w:val="1"/>
                <w:sz w:val="20"/>
                <w:szCs w:val="20"/>
              </w:rPr>
              <w:t>a</w:t>
            </w:r>
            <w:r>
              <w:rPr>
                <w:rFonts w:ascii="Book Antiqua" w:hAnsi="Book Antiqua" w:cs="Book Antiqua"/>
                <w:position w:val="1"/>
                <w:sz w:val="20"/>
                <w:szCs w:val="20"/>
              </w:rPr>
              <w:t>;</w:t>
            </w:r>
          </w:p>
          <w:p w:rsidR="000221C4" w:rsidRPr="009F21E1" w:rsidRDefault="000221C4" w:rsidP="0063489C">
            <w:pPr>
              <w:widowControl w:val="0"/>
              <w:autoSpaceDE w:val="0"/>
              <w:autoSpaceDN w:val="0"/>
              <w:adjustRightInd w:val="0"/>
              <w:spacing w:before="1" w:line="246" w:lineRule="exact"/>
              <w:ind w:left="105"/>
              <w:rPr>
                <w:lang w:eastAsia="en-US"/>
              </w:rPr>
            </w:pPr>
            <w:r>
              <w:rPr>
                <w:rFonts w:ascii="Book Antiqua" w:hAnsi="Book Antiqua" w:cs="Book Antiqua"/>
                <w:sz w:val="20"/>
                <w:szCs w:val="20"/>
              </w:rPr>
              <w:t>Co</w:t>
            </w:r>
            <w:r>
              <w:rPr>
                <w:rFonts w:ascii="Book Antiqua" w:hAnsi="Book Antiqua" w:cs="Book Antiqua"/>
                <w:spacing w:val="-1"/>
                <w:sz w:val="20"/>
                <w:szCs w:val="20"/>
              </w:rPr>
              <w:t>l</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z w:val="20"/>
                <w:szCs w:val="20"/>
              </w:rPr>
              <w:t>bora</w:t>
            </w:r>
            <w:r>
              <w:rPr>
                <w:rFonts w:ascii="Book Antiqua" w:hAnsi="Book Antiqua" w:cs="Book Antiqua"/>
                <w:spacing w:val="-2"/>
                <w:sz w:val="20"/>
                <w:szCs w:val="20"/>
              </w:rPr>
              <w:t xml:space="preserve"> </w:t>
            </w:r>
            <w:r>
              <w:rPr>
                <w:rFonts w:ascii="Book Antiqua" w:hAnsi="Book Antiqua" w:cs="Book Antiqua"/>
                <w:sz w:val="20"/>
                <w:szCs w:val="20"/>
              </w:rPr>
              <w:t>r</w:t>
            </w:r>
            <w:r>
              <w:rPr>
                <w:rFonts w:ascii="Book Antiqua" w:hAnsi="Book Antiqua" w:cs="Book Antiqua"/>
                <w:spacing w:val="2"/>
                <w:sz w:val="20"/>
                <w:szCs w:val="20"/>
              </w:rPr>
              <w:t>a</w:t>
            </w:r>
            <w:r>
              <w:rPr>
                <w:rFonts w:ascii="Book Antiqua" w:hAnsi="Book Antiqua" w:cs="Book Antiqua"/>
                <w:sz w:val="20"/>
                <w:szCs w:val="20"/>
              </w:rPr>
              <w:t>r</w:t>
            </w:r>
            <w:r>
              <w:rPr>
                <w:rFonts w:ascii="Book Antiqua" w:hAnsi="Book Antiqua" w:cs="Book Antiqua"/>
                <w:spacing w:val="2"/>
                <w:sz w:val="20"/>
                <w:szCs w:val="20"/>
              </w:rPr>
              <w:t>a</w:t>
            </w:r>
            <w:r>
              <w:rPr>
                <w:rFonts w:ascii="Book Antiqua" w:hAnsi="Book Antiqua" w:cs="Book Antiqua"/>
                <w:spacing w:val="-1"/>
                <w:sz w:val="20"/>
                <w:szCs w:val="20"/>
              </w:rPr>
              <w:t>m</w:t>
            </w:r>
            <w:r>
              <w:rPr>
                <w:rFonts w:ascii="Book Antiqua" w:hAnsi="Book Antiqua" w:cs="Book Antiqua"/>
                <w:sz w:val="20"/>
                <w:szCs w:val="20"/>
              </w:rPr>
              <w:t>ente</w:t>
            </w:r>
            <w:r>
              <w:rPr>
                <w:rFonts w:ascii="Book Antiqua" w:hAnsi="Book Antiqua" w:cs="Book Antiqua"/>
                <w:spacing w:val="-1"/>
                <w:sz w:val="20"/>
                <w:szCs w:val="20"/>
              </w:rPr>
              <w:t xml:space="preserve"> </w:t>
            </w:r>
            <w:r>
              <w:rPr>
                <w:rFonts w:ascii="Book Antiqua" w:hAnsi="Book Antiqua" w:cs="Book Antiqua"/>
                <w:spacing w:val="1"/>
                <w:sz w:val="20"/>
                <w:szCs w:val="20"/>
              </w:rPr>
              <w:t>a</w:t>
            </w:r>
            <w:r>
              <w:rPr>
                <w:rFonts w:ascii="Book Antiqua" w:hAnsi="Book Antiqua" w:cs="Book Antiqua"/>
                <w:sz w:val="20"/>
                <w:szCs w:val="20"/>
              </w:rPr>
              <w:t>l</w:t>
            </w:r>
            <w:r>
              <w:rPr>
                <w:rFonts w:ascii="Book Antiqua" w:hAnsi="Book Antiqua" w:cs="Book Antiqua"/>
                <w:spacing w:val="-1"/>
                <w:sz w:val="20"/>
                <w:szCs w:val="20"/>
              </w:rPr>
              <w:t>l</w:t>
            </w:r>
            <w:r>
              <w:rPr>
                <w:rFonts w:ascii="Book Antiqua" w:hAnsi="Book Antiqua" w:cs="Book Antiqua"/>
                <w:sz w:val="20"/>
                <w:szCs w:val="20"/>
              </w:rPr>
              <w:t>a v</w:t>
            </w:r>
            <w:r>
              <w:rPr>
                <w:rFonts w:ascii="Book Antiqua" w:hAnsi="Book Antiqua" w:cs="Book Antiqua"/>
                <w:spacing w:val="2"/>
                <w:sz w:val="20"/>
                <w:szCs w:val="20"/>
              </w:rPr>
              <w:t>i</w:t>
            </w:r>
            <w:r>
              <w:rPr>
                <w:rFonts w:ascii="Book Antiqua" w:hAnsi="Book Antiqua" w:cs="Book Antiqua"/>
                <w:sz w:val="20"/>
                <w:szCs w:val="20"/>
              </w:rPr>
              <w:t>ta della</w:t>
            </w:r>
            <w:r>
              <w:rPr>
                <w:rFonts w:ascii="Book Antiqua" w:hAnsi="Book Antiqua" w:cs="Book Antiqua"/>
                <w:spacing w:val="-3"/>
                <w:sz w:val="20"/>
                <w:szCs w:val="20"/>
              </w:rPr>
              <w:t xml:space="preserve"> </w:t>
            </w:r>
            <w:r>
              <w:rPr>
                <w:rFonts w:ascii="Book Antiqua" w:hAnsi="Book Antiqua" w:cs="Book Antiqua"/>
                <w:sz w:val="20"/>
                <w:szCs w:val="20"/>
              </w:rPr>
              <w:t>cl</w:t>
            </w:r>
            <w:r>
              <w:rPr>
                <w:rFonts w:ascii="Book Antiqua" w:hAnsi="Book Antiqua" w:cs="Book Antiqua"/>
                <w:spacing w:val="1"/>
                <w:sz w:val="20"/>
                <w:szCs w:val="20"/>
              </w:rPr>
              <w:t>a</w:t>
            </w:r>
            <w:r>
              <w:rPr>
                <w:rFonts w:ascii="Book Antiqua" w:hAnsi="Book Antiqua" w:cs="Book Antiqua"/>
                <w:sz w:val="20"/>
                <w:szCs w:val="20"/>
              </w:rPr>
              <w:t>s</w:t>
            </w:r>
            <w:r>
              <w:rPr>
                <w:rFonts w:ascii="Book Antiqua" w:hAnsi="Book Antiqua" w:cs="Book Antiqua"/>
                <w:spacing w:val="-1"/>
                <w:sz w:val="20"/>
                <w:szCs w:val="20"/>
              </w:rPr>
              <w:t>s</w:t>
            </w:r>
            <w:r>
              <w:rPr>
                <w:rFonts w:ascii="Book Antiqua" w:hAnsi="Book Antiqua" w:cs="Book Antiqua"/>
                <w:sz w:val="20"/>
                <w:szCs w:val="20"/>
              </w:rPr>
              <w:t xml:space="preserve">e e </w:t>
            </w:r>
            <w:r>
              <w:rPr>
                <w:rFonts w:ascii="Book Antiqua" w:hAnsi="Book Antiqua" w:cs="Book Antiqua"/>
                <w:spacing w:val="6"/>
                <w:sz w:val="20"/>
                <w:szCs w:val="20"/>
              </w:rPr>
              <w:t>d</w:t>
            </w:r>
            <w:r>
              <w:rPr>
                <w:rFonts w:ascii="Book Antiqua" w:hAnsi="Book Antiqua" w:cs="Book Antiqua"/>
                <w:sz w:val="20"/>
                <w:szCs w:val="20"/>
              </w:rPr>
              <w:t>ell’I</w:t>
            </w:r>
            <w:r>
              <w:rPr>
                <w:rFonts w:ascii="Book Antiqua" w:hAnsi="Book Antiqua" w:cs="Book Antiqua"/>
                <w:spacing w:val="-1"/>
                <w:sz w:val="20"/>
                <w:szCs w:val="20"/>
              </w:rPr>
              <w:t>s</w:t>
            </w:r>
            <w:r>
              <w:rPr>
                <w:rFonts w:ascii="Book Antiqua" w:hAnsi="Book Antiqua" w:cs="Book Antiqua"/>
                <w:sz w:val="20"/>
                <w:szCs w:val="20"/>
              </w:rPr>
              <w:t>ti</w:t>
            </w:r>
            <w:r>
              <w:rPr>
                <w:rFonts w:ascii="Book Antiqua" w:hAnsi="Book Antiqua" w:cs="Book Antiqua"/>
                <w:spacing w:val="-1"/>
                <w:sz w:val="20"/>
                <w:szCs w:val="20"/>
              </w:rPr>
              <w:t>t</w:t>
            </w:r>
            <w:r>
              <w:rPr>
                <w:rFonts w:ascii="Book Antiqua" w:hAnsi="Book Antiqua" w:cs="Book Antiqua"/>
                <w:spacing w:val="2"/>
                <w:sz w:val="20"/>
                <w:szCs w:val="20"/>
              </w:rPr>
              <w:t>u</w:t>
            </w:r>
            <w:r>
              <w:rPr>
                <w:rFonts w:ascii="Book Antiqua" w:hAnsi="Book Antiqua" w:cs="Book Antiqua"/>
                <w:sz w:val="20"/>
                <w:szCs w:val="20"/>
              </w:rPr>
              <w:t>to</w:t>
            </w:r>
          </w:p>
        </w:tc>
      </w:tr>
      <w:tr w:rsidR="000221C4" w:rsidTr="0063489C">
        <w:trPr>
          <w:trHeight w:hRule="exact" w:val="506"/>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1A39C8" w:rsidRDefault="000221C4" w:rsidP="0063489C">
            <w:pPr>
              <w:rPr>
                <w:i/>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spacing w:line="239" w:lineRule="exact"/>
              <w:ind w:left="102"/>
              <w:rPr>
                <w:i/>
                <w:lang w:val="en-US" w:eastAsia="en-US"/>
              </w:rPr>
            </w:pPr>
            <w:r w:rsidRPr="001A39C8">
              <w:rPr>
                <w:rFonts w:ascii="Book Antiqua" w:hAnsi="Book Antiqua" w:cs="Book Antiqua"/>
                <w:b/>
                <w:bCs/>
                <w:i/>
                <w:position w:val="1"/>
                <w:sz w:val="20"/>
                <w:szCs w:val="20"/>
              </w:rPr>
              <w:t>R</w:t>
            </w:r>
            <w:r w:rsidRPr="001A39C8">
              <w:rPr>
                <w:rFonts w:ascii="Book Antiqua" w:hAnsi="Book Antiqua" w:cs="Book Antiqua"/>
                <w:b/>
                <w:bCs/>
                <w:i/>
                <w:spacing w:val="1"/>
                <w:position w:val="1"/>
                <w:sz w:val="20"/>
                <w:szCs w:val="20"/>
              </w:rPr>
              <w:t>i</w:t>
            </w:r>
            <w:r w:rsidRPr="001A39C8">
              <w:rPr>
                <w:rFonts w:ascii="Book Antiqua" w:hAnsi="Book Antiqua" w:cs="Book Antiqua"/>
                <w:b/>
                <w:bCs/>
                <w:i/>
                <w:position w:val="1"/>
                <w:sz w:val="20"/>
                <w:szCs w:val="20"/>
              </w:rPr>
              <w:t>s</w:t>
            </w:r>
            <w:r w:rsidRPr="001A39C8">
              <w:rPr>
                <w:rFonts w:ascii="Book Antiqua" w:hAnsi="Book Antiqua" w:cs="Book Antiqua"/>
                <w:b/>
                <w:bCs/>
                <w:i/>
                <w:spacing w:val="1"/>
                <w:position w:val="1"/>
                <w:sz w:val="20"/>
                <w:szCs w:val="20"/>
              </w:rPr>
              <w:t>pett</w:t>
            </w:r>
            <w:r w:rsidRPr="001A39C8">
              <w:rPr>
                <w:rFonts w:ascii="Book Antiqua" w:hAnsi="Book Antiqua" w:cs="Book Antiqua"/>
                <w:b/>
                <w:bCs/>
                <w:i/>
                <w:position w:val="1"/>
                <w:sz w:val="20"/>
                <w:szCs w:val="20"/>
              </w:rPr>
              <w:t>o</w:t>
            </w:r>
            <w:r w:rsidRPr="001A39C8">
              <w:rPr>
                <w:rFonts w:ascii="Book Antiqua" w:hAnsi="Book Antiqua" w:cs="Book Antiqua"/>
                <w:b/>
                <w:bCs/>
                <w:i/>
                <w:spacing w:val="-1"/>
                <w:position w:val="1"/>
                <w:sz w:val="20"/>
                <w:szCs w:val="20"/>
              </w:rPr>
              <w:t xml:space="preserve"> </w:t>
            </w:r>
            <w:r w:rsidRPr="001A39C8">
              <w:rPr>
                <w:rFonts w:ascii="Book Antiqua" w:hAnsi="Book Antiqua" w:cs="Book Antiqua"/>
                <w:b/>
                <w:bCs/>
                <w:i/>
                <w:spacing w:val="1"/>
                <w:position w:val="1"/>
                <w:sz w:val="20"/>
                <w:szCs w:val="20"/>
              </w:rPr>
              <w:t>de</w:t>
            </w:r>
            <w:r w:rsidRPr="001A39C8">
              <w:rPr>
                <w:rFonts w:ascii="Book Antiqua" w:hAnsi="Book Antiqua" w:cs="Book Antiqua"/>
                <w:b/>
                <w:bCs/>
                <w:i/>
                <w:spacing w:val="-2"/>
                <w:position w:val="1"/>
                <w:sz w:val="20"/>
                <w:szCs w:val="20"/>
              </w:rPr>
              <w:t>l</w:t>
            </w:r>
            <w:r w:rsidRPr="001A39C8">
              <w:rPr>
                <w:rFonts w:ascii="Book Antiqua" w:hAnsi="Book Antiqua" w:cs="Book Antiqua"/>
                <w:b/>
                <w:bCs/>
                <w:i/>
                <w:spacing w:val="1"/>
                <w:position w:val="1"/>
                <w:sz w:val="20"/>
                <w:szCs w:val="20"/>
              </w:rPr>
              <w:t>l</w:t>
            </w:r>
            <w:r w:rsidRPr="001A39C8">
              <w:rPr>
                <w:rFonts w:ascii="Book Antiqua" w:hAnsi="Book Antiqua" w:cs="Book Antiqua"/>
                <w:b/>
                <w:bCs/>
                <w:i/>
                <w:position w:val="1"/>
                <w:sz w:val="20"/>
                <w:szCs w:val="20"/>
              </w:rPr>
              <w:t>e cons</w:t>
            </w:r>
            <w:r w:rsidRPr="001A39C8">
              <w:rPr>
                <w:rFonts w:ascii="Book Antiqua" w:hAnsi="Book Antiqua" w:cs="Book Antiqua"/>
                <w:b/>
                <w:bCs/>
                <w:i/>
                <w:spacing w:val="1"/>
                <w:position w:val="1"/>
                <w:sz w:val="20"/>
                <w:szCs w:val="20"/>
              </w:rPr>
              <w:t>e</w:t>
            </w:r>
            <w:r w:rsidRPr="001A39C8">
              <w:rPr>
                <w:rFonts w:ascii="Book Antiqua" w:hAnsi="Book Antiqua" w:cs="Book Antiqua"/>
                <w:b/>
                <w:bCs/>
                <w:i/>
                <w:position w:val="1"/>
                <w:sz w:val="20"/>
                <w:szCs w:val="20"/>
              </w:rPr>
              <w:t>gne</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position w:val="1"/>
                <w:sz w:val="20"/>
                <w:szCs w:val="20"/>
              </w:rPr>
              <w:t>T</w:t>
            </w:r>
            <w:r>
              <w:rPr>
                <w:rFonts w:ascii="Book Antiqua" w:hAnsi="Book Antiqua" w:cs="Book Antiqua"/>
                <w:spacing w:val="1"/>
                <w:position w:val="1"/>
                <w:sz w:val="20"/>
                <w:szCs w:val="20"/>
              </w:rPr>
              <w:t>a</w:t>
            </w:r>
            <w:r>
              <w:rPr>
                <w:rFonts w:ascii="Book Antiqua" w:hAnsi="Book Antiqua" w:cs="Book Antiqua"/>
                <w:position w:val="1"/>
                <w:sz w:val="20"/>
                <w:szCs w:val="20"/>
              </w:rPr>
              <w:t>lv</w:t>
            </w:r>
            <w:r>
              <w:rPr>
                <w:rFonts w:ascii="Book Antiqua" w:hAnsi="Book Antiqua" w:cs="Book Antiqua"/>
                <w:spacing w:val="-1"/>
                <w:position w:val="1"/>
                <w:sz w:val="20"/>
                <w:szCs w:val="20"/>
              </w:rPr>
              <w:t>o</w:t>
            </w:r>
            <w:r>
              <w:rPr>
                <w:rFonts w:ascii="Book Antiqua" w:hAnsi="Book Antiqua" w:cs="Book Antiqua"/>
                <w:position w:val="1"/>
                <w:sz w:val="20"/>
                <w:szCs w:val="20"/>
              </w:rPr>
              <w:t xml:space="preserve">lta </w:t>
            </w:r>
            <w:r>
              <w:rPr>
                <w:rFonts w:ascii="Book Antiqua" w:hAnsi="Book Antiqua" w:cs="Book Antiqua"/>
                <w:spacing w:val="1"/>
                <w:position w:val="1"/>
                <w:sz w:val="20"/>
                <w:szCs w:val="20"/>
              </w:rPr>
              <w:t>n</w:t>
            </w:r>
            <w:r>
              <w:rPr>
                <w:rFonts w:ascii="Book Antiqua" w:hAnsi="Book Antiqua" w:cs="Book Antiqua"/>
                <w:spacing w:val="-1"/>
                <w:position w:val="1"/>
                <w:sz w:val="20"/>
                <w:szCs w:val="20"/>
              </w:rPr>
              <w:t>o</w:t>
            </w:r>
            <w:r>
              <w:rPr>
                <w:rFonts w:ascii="Book Antiqua" w:hAnsi="Book Antiqua" w:cs="Book Antiqua"/>
                <w:position w:val="1"/>
                <w:sz w:val="20"/>
                <w:szCs w:val="20"/>
              </w:rPr>
              <w:t>n</w:t>
            </w:r>
            <w:r>
              <w:rPr>
                <w:rFonts w:ascii="Book Antiqua" w:hAnsi="Book Antiqua" w:cs="Book Antiqua"/>
                <w:spacing w:val="-2"/>
                <w:position w:val="1"/>
                <w:sz w:val="20"/>
                <w:szCs w:val="20"/>
              </w:rPr>
              <w:t xml:space="preserve"> </w:t>
            </w:r>
            <w:r>
              <w:rPr>
                <w:rFonts w:ascii="Book Antiqua" w:hAnsi="Book Antiqua" w:cs="Book Antiqua"/>
                <w:position w:val="1"/>
                <w:sz w:val="20"/>
                <w:szCs w:val="20"/>
              </w:rPr>
              <w:t>risp</w:t>
            </w:r>
            <w:r>
              <w:rPr>
                <w:rFonts w:ascii="Book Antiqua" w:hAnsi="Book Antiqua" w:cs="Book Antiqua"/>
                <w:spacing w:val="3"/>
                <w:position w:val="1"/>
                <w:sz w:val="20"/>
                <w:szCs w:val="20"/>
              </w:rPr>
              <w:t>e</w:t>
            </w:r>
            <w:r>
              <w:rPr>
                <w:rFonts w:ascii="Book Antiqua" w:hAnsi="Book Antiqua" w:cs="Book Antiqua"/>
                <w:position w:val="1"/>
                <w:sz w:val="20"/>
                <w:szCs w:val="20"/>
              </w:rPr>
              <w:t>tta</w:t>
            </w:r>
            <w:r>
              <w:rPr>
                <w:rFonts w:ascii="Book Antiqua" w:hAnsi="Book Antiqua" w:cs="Book Antiqua"/>
                <w:spacing w:val="-2"/>
                <w:position w:val="1"/>
                <w:sz w:val="20"/>
                <w:szCs w:val="20"/>
              </w:rPr>
              <w:t xml:space="preserve"> </w:t>
            </w:r>
            <w:r>
              <w:rPr>
                <w:rFonts w:ascii="Book Antiqua" w:hAnsi="Book Antiqua" w:cs="Book Antiqua"/>
                <w:position w:val="1"/>
                <w:sz w:val="20"/>
                <w:szCs w:val="20"/>
              </w:rPr>
              <w:t>le</w:t>
            </w:r>
            <w:r>
              <w:rPr>
                <w:rFonts w:ascii="Book Antiqua" w:hAnsi="Book Antiqua" w:cs="Book Antiqua"/>
                <w:spacing w:val="-2"/>
                <w:position w:val="1"/>
                <w:sz w:val="20"/>
                <w:szCs w:val="20"/>
              </w:rPr>
              <w:t xml:space="preserve"> </w:t>
            </w:r>
            <w:r>
              <w:rPr>
                <w:rFonts w:ascii="Book Antiqua" w:hAnsi="Book Antiqua" w:cs="Book Antiqua"/>
                <w:position w:val="1"/>
                <w:sz w:val="20"/>
                <w:szCs w:val="20"/>
              </w:rPr>
              <w:t>co</w:t>
            </w:r>
            <w:r>
              <w:rPr>
                <w:rFonts w:ascii="Book Antiqua" w:hAnsi="Book Antiqua" w:cs="Book Antiqua"/>
                <w:spacing w:val="1"/>
                <w:position w:val="1"/>
                <w:sz w:val="20"/>
                <w:szCs w:val="20"/>
              </w:rPr>
              <w:t>n</w:t>
            </w:r>
            <w:r>
              <w:rPr>
                <w:rFonts w:ascii="Book Antiqua" w:hAnsi="Book Antiqua" w:cs="Book Antiqua"/>
                <w:position w:val="1"/>
                <w:sz w:val="20"/>
                <w:szCs w:val="20"/>
              </w:rPr>
              <w:t>seg</w:t>
            </w:r>
            <w:r>
              <w:rPr>
                <w:rFonts w:ascii="Book Antiqua" w:hAnsi="Book Antiqua" w:cs="Book Antiqua"/>
                <w:spacing w:val="-1"/>
                <w:position w:val="1"/>
                <w:sz w:val="20"/>
                <w:szCs w:val="20"/>
              </w:rPr>
              <w:t>n</w:t>
            </w:r>
            <w:r>
              <w:rPr>
                <w:rFonts w:ascii="Book Antiqua" w:hAnsi="Book Antiqua" w:cs="Book Antiqua"/>
                <w:position w:val="1"/>
                <w:sz w:val="20"/>
                <w:szCs w:val="20"/>
              </w:rPr>
              <w:t>e</w:t>
            </w:r>
            <w:r>
              <w:rPr>
                <w:rFonts w:ascii="Book Antiqua" w:hAnsi="Book Antiqua" w:cs="Book Antiqua"/>
                <w:spacing w:val="-1"/>
                <w:position w:val="1"/>
                <w:sz w:val="20"/>
                <w:szCs w:val="20"/>
              </w:rPr>
              <w:t xml:space="preserve"> </w:t>
            </w:r>
            <w:r>
              <w:rPr>
                <w:rFonts w:ascii="Book Antiqua" w:hAnsi="Book Antiqua" w:cs="Book Antiqua"/>
                <w:position w:val="1"/>
                <w:sz w:val="20"/>
                <w:szCs w:val="20"/>
              </w:rPr>
              <w:t xml:space="preserve">e </w:t>
            </w:r>
            <w:r>
              <w:rPr>
                <w:rFonts w:ascii="Book Antiqua" w:hAnsi="Book Antiqua" w:cs="Book Antiqua"/>
                <w:spacing w:val="1"/>
                <w:position w:val="1"/>
                <w:sz w:val="20"/>
                <w:szCs w:val="20"/>
              </w:rPr>
              <w:t>n</w:t>
            </w:r>
            <w:r>
              <w:rPr>
                <w:rFonts w:ascii="Book Antiqua" w:hAnsi="Book Antiqua" w:cs="Book Antiqua"/>
                <w:spacing w:val="-1"/>
                <w:position w:val="1"/>
                <w:sz w:val="20"/>
                <w:szCs w:val="20"/>
              </w:rPr>
              <w:t>o</w:t>
            </w:r>
            <w:r>
              <w:rPr>
                <w:rFonts w:ascii="Book Antiqua" w:hAnsi="Book Antiqua" w:cs="Book Antiqua"/>
                <w:position w:val="1"/>
                <w:sz w:val="20"/>
                <w:szCs w:val="20"/>
              </w:rPr>
              <w:t>n</w:t>
            </w:r>
            <w:r>
              <w:rPr>
                <w:rFonts w:ascii="Book Antiqua" w:hAnsi="Book Antiqua" w:cs="Book Antiqua"/>
                <w:spacing w:val="-2"/>
                <w:position w:val="1"/>
                <w:sz w:val="20"/>
                <w:szCs w:val="20"/>
              </w:rPr>
              <w:t xml:space="preserve"> </w:t>
            </w:r>
            <w:r>
              <w:rPr>
                <w:rFonts w:ascii="Book Antiqua" w:hAnsi="Book Antiqua" w:cs="Book Antiqua"/>
                <w:position w:val="1"/>
                <w:sz w:val="20"/>
                <w:szCs w:val="20"/>
              </w:rPr>
              <w:t xml:space="preserve">è </w:t>
            </w:r>
            <w:r>
              <w:rPr>
                <w:rFonts w:ascii="Book Antiqua" w:hAnsi="Book Antiqua" w:cs="Book Antiqua"/>
                <w:spacing w:val="2"/>
                <w:position w:val="1"/>
                <w:sz w:val="20"/>
                <w:szCs w:val="20"/>
              </w:rPr>
              <w:t>m</w:t>
            </w:r>
            <w:r>
              <w:rPr>
                <w:rFonts w:ascii="Book Antiqua" w:hAnsi="Book Antiqua" w:cs="Book Antiqua"/>
                <w:position w:val="1"/>
                <w:sz w:val="20"/>
                <w:szCs w:val="20"/>
              </w:rPr>
              <w:t>u</w:t>
            </w:r>
            <w:r>
              <w:rPr>
                <w:rFonts w:ascii="Book Antiqua" w:hAnsi="Book Antiqua" w:cs="Book Antiqua"/>
                <w:spacing w:val="-1"/>
                <w:position w:val="1"/>
                <w:sz w:val="20"/>
                <w:szCs w:val="20"/>
              </w:rPr>
              <w:t>n</w:t>
            </w:r>
            <w:r>
              <w:rPr>
                <w:rFonts w:ascii="Book Antiqua" w:hAnsi="Book Antiqua" w:cs="Book Antiqua"/>
                <w:position w:val="1"/>
                <w:sz w:val="20"/>
                <w:szCs w:val="20"/>
              </w:rPr>
              <w:t>i</w:t>
            </w:r>
            <w:r>
              <w:rPr>
                <w:rFonts w:ascii="Book Antiqua" w:hAnsi="Book Antiqua" w:cs="Book Antiqua"/>
                <w:spacing w:val="2"/>
                <w:position w:val="1"/>
                <w:sz w:val="20"/>
                <w:szCs w:val="20"/>
              </w:rPr>
              <w:t>t</w:t>
            </w:r>
            <w:r>
              <w:rPr>
                <w:rFonts w:ascii="Book Antiqua" w:hAnsi="Book Antiqua" w:cs="Book Antiqua"/>
                <w:position w:val="1"/>
                <w:sz w:val="20"/>
                <w:szCs w:val="20"/>
              </w:rPr>
              <w:t>o</w:t>
            </w:r>
            <w:r>
              <w:rPr>
                <w:rFonts w:ascii="Book Antiqua" w:hAnsi="Book Antiqua" w:cs="Book Antiqua"/>
                <w:spacing w:val="-3"/>
                <w:position w:val="1"/>
                <w:sz w:val="20"/>
                <w:szCs w:val="20"/>
              </w:rPr>
              <w:t xml:space="preserve"> </w:t>
            </w:r>
            <w:r>
              <w:rPr>
                <w:rFonts w:ascii="Book Antiqua" w:hAnsi="Book Antiqua" w:cs="Book Antiqua"/>
                <w:position w:val="1"/>
                <w:sz w:val="20"/>
                <w:szCs w:val="20"/>
              </w:rPr>
              <w:t>del</w:t>
            </w:r>
          </w:p>
          <w:p w:rsidR="000221C4" w:rsidRDefault="000221C4" w:rsidP="0063489C">
            <w:pPr>
              <w:widowControl w:val="0"/>
              <w:autoSpaceDE w:val="0"/>
              <w:autoSpaceDN w:val="0"/>
              <w:adjustRightInd w:val="0"/>
              <w:spacing w:before="1" w:line="246" w:lineRule="exact"/>
              <w:ind w:left="105"/>
              <w:rPr>
                <w:lang w:val="en-US" w:eastAsia="en-US"/>
              </w:rPr>
            </w:pPr>
            <w:r>
              <w:rPr>
                <w:rFonts w:ascii="Book Antiqua" w:hAnsi="Book Antiqua" w:cs="Book Antiqua"/>
                <w:spacing w:val="-1"/>
                <w:sz w:val="20"/>
                <w:szCs w:val="20"/>
              </w:rPr>
              <w:t>m</w:t>
            </w:r>
            <w:r>
              <w:rPr>
                <w:rFonts w:ascii="Book Antiqua" w:hAnsi="Book Antiqua" w:cs="Book Antiqua"/>
                <w:spacing w:val="1"/>
                <w:sz w:val="20"/>
                <w:szCs w:val="20"/>
              </w:rPr>
              <w:t>a</w:t>
            </w:r>
            <w:r>
              <w:rPr>
                <w:rFonts w:ascii="Book Antiqua" w:hAnsi="Book Antiqua" w:cs="Book Antiqua"/>
                <w:sz w:val="20"/>
                <w:szCs w:val="20"/>
              </w:rPr>
              <w:t>te</w:t>
            </w:r>
            <w:r>
              <w:rPr>
                <w:rFonts w:ascii="Book Antiqua" w:hAnsi="Book Antiqua" w:cs="Book Antiqua"/>
                <w:spacing w:val="1"/>
                <w:sz w:val="20"/>
                <w:szCs w:val="20"/>
              </w:rPr>
              <w:t>r</w:t>
            </w:r>
            <w:r>
              <w:rPr>
                <w:rFonts w:ascii="Book Antiqua" w:hAnsi="Book Antiqua" w:cs="Book Antiqua"/>
                <w:sz w:val="20"/>
                <w:szCs w:val="20"/>
              </w:rPr>
              <w:t>i</w:t>
            </w:r>
            <w:r>
              <w:rPr>
                <w:rFonts w:ascii="Book Antiqua" w:hAnsi="Book Antiqua" w:cs="Book Antiqua"/>
                <w:spacing w:val="1"/>
                <w:sz w:val="20"/>
                <w:szCs w:val="20"/>
              </w:rPr>
              <w:t>a</w:t>
            </w:r>
            <w:r>
              <w:rPr>
                <w:rFonts w:ascii="Book Antiqua" w:hAnsi="Book Antiqua" w:cs="Book Antiqua"/>
                <w:sz w:val="20"/>
                <w:szCs w:val="20"/>
              </w:rPr>
              <w:t>le</w:t>
            </w:r>
            <w:r>
              <w:rPr>
                <w:rFonts w:ascii="Book Antiqua" w:hAnsi="Book Antiqua" w:cs="Book Antiqua"/>
                <w:spacing w:val="-2"/>
                <w:sz w:val="20"/>
                <w:szCs w:val="20"/>
              </w:rPr>
              <w:t xml:space="preserve"> </w:t>
            </w:r>
            <w:r>
              <w:rPr>
                <w:rFonts w:ascii="Book Antiqua" w:hAnsi="Book Antiqua" w:cs="Book Antiqua"/>
                <w:sz w:val="20"/>
                <w:szCs w:val="20"/>
              </w:rPr>
              <w:t>sc</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z w:val="20"/>
                <w:szCs w:val="20"/>
              </w:rPr>
              <w:t>s</w:t>
            </w:r>
            <w:r>
              <w:rPr>
                <w:rFonts w:ascii="Book Antiqua" w:hAnsi="Book Antiqua" w:cs="Book Antiqua"/>
                <w:spacing w:val="2"/>
                <w:sz w:val="20"/>
                <w:szCs w:val="20"/>
              </w:rPr>
              <w:t>t</w:t>
            </w:r>
            <w:r>
              <w:rPr>
                <w:rFonts w:ascii="Book Antiqua" w:hAnsi="Book Antiqua" w:cs="Book Antiqua"/>
                <w:sz w:val="20"/>
                <w:szCs w:val="20"/>
              </w:rPr>
              <w:t>ico</w:t>
            </w:r>
          </w:p>
        </w:tc>
      </w:tr>
      <w:tr w:rsidR="000221C4" w:rsidTr="0063489C">
        <w:trPr>
          <w:trHeight w:hRule="exact" w:val="998"/>
        </w:trPr>
        <w:tc>
          <w:tcPr>
            <w:tcW w:w="1988" w:type="dxa"/>
            <w:vMerge w:val="restart"/>
            <w:tcBorders>
              <w:top w:val="single" w:sz="4" w:space="0" w:color="000000"/>
              <w:left w:val="single" w:sz="4" w:space="0" w:color="000000"/>
              <w:bottom w:val="single" w:sz="4" w:space="0" w:color="000000"/>
              <w:right w:val="single" w:sz="4" w:space="0" w:color="000000"/>
            </w:tcBorders>
          </w:tcPr>
          <w:p w:rsidR="000221C4" w:rsidRPr="001A39C8" w:rsidRDefault="000221C4" w:rsidP="0063489C">
            <w:pPr>
              <w:widowControl w:val="0"/>
              <w:autoSpaceDE w:val="0"/>
              <w:autoSpaceDN w:val="0"/>
              <w:adjustRightInd w:val="0"/>
              <w:spacing w:before="8" w:line="240" w:lineRule="exact"/>
              <w:rPr>
                <w:i/>
                <w:lang w:val="en-US" w:eastAsia="en-US"/>
              </w:rPr>
            </w:pPr>
          </w:p>
          <w:p w:rsidR="000221C4" w:rsidRPr="001A39C8" w:rsidRDefault="000221C4" w:rsidP="0063489C">
            <w:pPr>
              <w:widowControl w:val="0"/>
              <w:autoSpaceDE w:val="0"/>
              <w:autoSpaceDN w:val="0"/>
              <w:adjustRightInd w:val="0"/>
              <w:ind w:left="905" w:right="901"/>
              <w:jc w:val="center"/>
              <w:rPr>
                <w:rFonts w:ascii="Book Antiqua" w:hAnsi="Book Antiqua" w:cs="Book Antiqua"/>
                <w:i/>
                <w:sz w:val="20"/>
                <w:szCs w:val="20"/>
              </w:rPr>
            </w:pPr>
            <w:r w:rsidRPr="001A39C8">
              <w:rPr>
                <w:rFonts w:ascii="Book Antiqua" w:hAnsi="Book Antiqua" w:cs="Book Antiqua"/>
                <w:b/>
                <w:bCs/>
                <w:i/>
                <w:w w:val="99"/>
                <w:sz w:val="20"/>
                <w:szCs w:val="20"/>
              </w:rPr>
              <w:t>6</w:t>
            </w:r>
          </w:p>
          <w:p w:rsidR="000221C4" w:rsidRPr="001A39C8" w:rsidRDefault="000221C4" w:rsidP="0063489C">
            <w:pPr>
              <w:widowControl w:val="0"/>
              <w:autoSpaceDE w:val="0"/>
              <w:autoSpaceDN w:val="0"/>
              <w:adjustRightInd w:val="0"/>
              <w:spacing w:before="1" w:line="240" w:lineRule="exact"/>
              <w:rPr>
                <w:i/>
              </w:rPr>
            </w:pPr>
          </w:p>
          <w:p w:rsidR="000221C4" w:rsidRPr="001A39C8" w:rsidRDefault="000221C4" w:rsidP="0063489C">
            <w:pPr>
              <w:widowControl w:val="0"/>
              <w:autoSpaceDE w:val="0"/>
              <w:autoSpaceDN w:val="0"/>
              <w:adjustRightInd w:val="0"/>
              <w:ind w:left="362" w:right="361"/>
              <w:jc w:val="center"/>
              <w:rPr>
                <w:i/>
                <w:lang w:val="en-US" w:eastAsia="en-US"/>
              </w:rPr>
            </w:pPr>
            <w:r w:rsidRPr="001A39C8">
              <w:rPr>
                <w:rFonts w:ascii="Book Antiqua" w:hAnsi="Book Antiqua" w:cs="Book Antiqua"/>
                <w:b/>
                <w:bCs/>
                <w:i/>
                <w:sz w:val="20"/>
                <w:szCs w:val="20"/>
              </w:rPr>
              <w:t>Poco</w:t>
            </w:r>
            <w:r w:rsidRPr="001A39C8">
              <w:rPr>
                <w:rFonts w:ascii="Book Antiqua" w:hAnsi="Book Antiqua" w:cs="Book Antiqua"/>
                <w:b/>
                <w:bCs/>
                <w:i/>
                <w:spacing w:val="-4"/>
                <w:sz w:val="20"/>
                <w:szCs w:val="20"/>
              </w:rPr>
              <w:t xml:space="preserve"> </w:t>
            </w:r>
            <w:r w:rsidRPr="001A39C8">
              <w:rPr>
                <w:rFonts w:ascii="Book Antiqua" w:hAnsi="Book Antiqua" w:cs="Book Antiqua"/>
                <w:b/>
                <w:bCs/>
                <w:i/>
                <w:w w:val="99"/>
                <w:sz w:val="20"/>
                <w:szCs w:val="20"/>
              </w:rPr>
              <w:t>co</w:t>
            </w:r>
            <w:r w:rsidRPr="001A39C8">
              <w:rPr>
                <w:rFonts w:ascii="Book Antiqua" w:hAnsi="Book Antiqua" w:cs="Book Antiqua"/>
                <w:b/>
                <w:bCs/>
                <w:i/>
                <w:spacing w:val="1"/>
                <w:w w:val="99"/>
                <w:sz w:val="20"/>
                <w:szCs w:val="20"/>
              </w:rPr>
              <w:t>r</w:t>
            </w:r>
            <w:r w:rsidRPr="001A39C8">
              <w:rPr>
                <w:rFonts w:ascii="Book Antiqua" w:hAnsi="Book Antiqua" w:cs="Book Antiqua"/>
                <w:b/>
                <w:bCs/>
                <w:i/>
                <w:spacing w:val="-1"/>
                <w:w w:val="99"/>
                <w:sz w:val="20"/>
                <w:szCs w:val="20"/>
              </w:rPr>
              <w:t>r</w:t>
            </w:r>
            <w:r w:rsidRPr="001A39C8">
              <w:rPr>
                <w:rFonts w:ascii="Book Antiqua" w:hAnsi="Book Antiqua" w:cs="Book Antiqua"/>
                <w:b/>
                <w:bCs/>
                <w:i/>
                <w:spacing w:val="1"/>
                <w:w w:val="99"/>
                <w:sz w:val="20"/>
                <w:szCs w:val="20"/>
              </w:rPr>
              <w:t>ett</w:t>
            </w:r>
            <w:r w:rsidRPr="001A39C8">
              <w:rPr>
                <w:rFonts w:ascii="Book Antiqua" w:hAnsi="Book Antiqua" w:cs="Book Antiqua"/>
                <w:b/>
                <w:bCs/>
                <w:i/>
                <w:w w:val="99"/>
                <w:sz w:val="20"/>
                <w:szCs w:val="20"/>
              </w:rPr>
              <w:t>o</w:t>
            </w: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ind w:left="102"/>
              <w:rPr>
                <w:i/>
                <w:lang w:val="en-US" w:eastAsia="en-US"/>
              </w:rPr>
            </w:pPr>
            <w:r w:rsidRPr="001A39C8">
              <w:rPr>
                <w:rFonts w:ascii="Book Antiqua" w:hAnsi="Book Antiqua" w:cs="Book Antiqua"/>
                <w:b/>
                <w:bCs/>
                <w:i/>
                <w:sz w:val="20"/>
                <w:szCs w:val="20"/>
              </w:rPr>
              <w:t>Com</w:t>
            </w:r>
            <w:r w:rsidRPr="001A39C8">
              <w:rPr>
                <w:rFonts w:ascii="Book Antiqua" w:hAnsi="Book Antiqua" w:cs="Book Antiqua"/>
                <w:b/>
                <w:bCs/>
                <w:i/>
                <w:spacing w:val="1"/>
                <w:sz w:val="20"/>
                <w:szCs w:val="20"/>
              </w:rPr>
              <w:t>p</w:t>
            </w:r>
            <w:r w:rsidRPr="001A39C8">
              <w:rPr>
                <w:rFonts w:ascii="Book Antiqua" w:hAnsi="Book Antiqua" w:cs="Book Antiqua"/>
                <w:b/>
                <w:bCs/>
                <w:i/>
                <w:sz w:val="20"/>
                <w:szCs w:val="20"/>
              </w:rPr>
              <w:t>o</w:t>
            </w:r>
            <w:r w:rsidRPr="001A39C8">
              <w:rPr>
                <w:rFonts w:ascii="Book Antiqua" w:hAnsi="Book Antiqua" w:cs="Book Antiqua"/>
                <w:b/>
                <w:bCs/>
                <w:i/>
                <w:spacing w:val="-1"/>
                <w:sz w:val="20"/>
                <w:szCs w:val="20"/>
              </w:rPr>
              <w:t>r</w:t>
            </w:r>
            <w:r w:rsidRPr="001A39C8">
              <w:rPr>
                <w:rFonts w:ascii="Book Antiqua" w:hAnsi="Book Antiqua" w:cs="Book Antiqua"/>
                <w:b/>
                <w:bCs/>
                <w:i/>
                <w:spacing w:val="1"/>
                <w:sz w:val="20"/>
                <w:szCs w:val="20"/>
              </w:rPr>
              <w:t>ta</w:t>
            </w:r>
            <w:r w:rsidRPr="001A39C8">
              <w:rPr>
                <w:rFonts w:ascii="Book Antiqua" w:hAnsi="Book Antiqua" w:cs="Book Antiqua"/>
                <w:b/>
                <w:bCs/>
                <w:i/>
                <w:sz w:val="20"/>
                <w:szCs w:val="20"/>
              </w:rPr>
              <w:t>m</w:t>
            </w:r>
            <w:r w:rsidRPr="001A39C8">
              <w:rPr>
                <w:rFonts w:ascii="Book Antiqua" w:hAnsi="Book Antiqua" w:cs="Book Antiqua"/>
                <w:b/>
                <w:bCs/>
                <w:i/>
                <w:spacing w:val="2"/>
                <w:sz w:val="20"/>
                <w:szCs w:val="20"/>
              </w:rPr>
              <w:t>e</w:t>
            </w:r>
            <w:r w:rsidRPr="001A39C8">
              <w:rPr>
                <w:rFonts w:ascii="Book Antiqua" w:hAnsi="Book Antiqua" w:cs="Book Antiqua"/>
                <w:b/>
                <w:bCs/>
                <w:i/>
                <w:sz w:val="20"/>
                <w:szCs w:val="20"/>
              </w:rPr>
              <w:t>n</w:t>
            </w:r>
            <w:r w:rsidRPr="001A39C8">
              <w:rPr>
                <w:rFonts w:ascii="Book Antiqua" w:hAnsi="Book Antiqua" w:cs="Book Antiqua"/>
                <w:b/>
                <w:bCs/>
                <w:i/>
                <w:spacing w:val="1"/>
                <w:sz w:val="20"/>
                <w:szCs w:val="20"/>
              </w:rPr>
              <w:t>t</w:t>
            </w:r>
            <w:r w:rsidRPr="001A39C8">
              <w:rPr>
                <w:rFonts w:ascii="Book Antiqua" w:hAnsi="Book Antiqua" w:cs="Book Antiqua"/>
                <w:b/>
                <w:bCs/>
                <w:i/>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before="1" w:line="240" w:lineRule="exact"/>
              <w:ind w:left="105" w:right="220"/>
              <w:rPr>
                <w:rFonts w:ascii="Book Antiqua" w:hAnsi="Book Antiqua" w:cs="Book Antiqua"/>
                <w:sz w:val="20"/>
                <w:szCs w:val="20"/>
                <w:lang w:eastAsia="en-US"/>
              </w:rPr>
            </w:pPr>
            <w:r>
              <w:rPr>
                <w:rFonts w:ascii="Book Antiqua" w:hAnsi="Book Antiqua" w:cs="Book Antiqua"/>
                <w:sz w:val="20"/>
                <w:szCs w:val="20"/>
              </w:rPr>
              <w:t>Nei</w:t>
            </w:r>
            <w:r>
              <w:rPr>
                <w:rFonts w:ascii="Book Antiqua" w:hAnsi="Book Antiqua" w:cs="Book Antiqua"/>
                <w:spacing w:val="-3"/>
                <w:sz w:val="20"/>
                <w:szCs w:val="20"/>
              </w:rPr>
              <w:t xml:space="preserve"> </w:t>
            </w:r>
            <w:r>
              <w:rPr>
                <w:rFonts w:ascii="Book Antiqua" w:hAnsi="Book Antiqua" w:cs="Book Antiqua"/>
                <w:sz w:val="20"/>
                <w:szCs w:val="20"/>
              </w:rPr>
              <w:t>co</w:t>
            </w:r>
            <w:r>
              <w:rPr>
                <w:rFonts w:ascii="Book Antiqua" w:hAnsi="Book Antiqua" w:cs="Book Antiqua"/>
                <w:spacing w:val="-1"/>
                <w:sz w:val="20"/>
                <w:szCs w:val="20"/>
              </w:rPr>
              <w:t>n</w:t>
            </w:r>
            <w:r>
              <w:rPr>
                <w:rFonts w:ascii="Book Antiqua" w:hAnsi="Book Antiqua" w:cs="Book Antiqua"/>
                <w:spacing w:val="1"/>
                <w:sz w:val="20"/>
                <w:szCs w:val="20"/>
              </w:rPr>
              <w:t>f</w:t>
            </w:r>
            <w:r>
              <w:rPr>
                <w:rFonts w:ascii="Book Antiqua" w:hAnsi="Book Antiqua" w:cs="Book Antiqua"/>
                <w:sz w:val="20"/>
                <w:szCs w:val="20"/>
              </w:rPr>
              <w:t>r</w:t>
            </w:r>
            <w:r>
              <w:rPr>
                <w:rFonts w:ascii="Book Antiqua" w:hAnsi="Book Antiqua" w:cs="Book Antiqua"/>
                <w:spacing w:val="2"/>
                <w:sz w:val="20"/>
                <w:szCs w:val="20"/>
              </w:rPr>
              <w:t>o</w:t>
            </w:r>
            <w:r>
              <w:rPr>
                <w:rFonts w:ascii="Book Antiqua" w:hAnsi="Book Antiqua" w:cs="Book Antiqua"/>
                <w:spacing w:val="-1"/>
                <w:sz w:val="20"/>
                <w:szCs w:val="20"/>
              </w:rPr>
              <w:t>n</w:t>
            </w:r>
            <w:r>
              <w:rPr>
                <w:rFonts w:ascii="Book Antiqua" w:hAnsi="Book Antiqua" w:cs="Book Antiqua"/>
                <w:sz w:val="20"/>
                <w:szCs w:val="20"/>
              </w:rPr>
              <w:t>ti</w:t>
            </w:r>
            <w:r>
              <w:rPr>
                <w:rFonts w:ascii="Book Antiqua" w:hAnsi="Book Antiqua" w:cs="Book Antiqua"/>
                <w:spacing w:val="-2"/>
                <w:sz w:val="20"/>
                <w:szCs w:val="20"/>
              </w:rPr>
              <w:t xml:space="preserve"> </w:t>
            </w:r>
            <w:r>
              <w:rPr>
                <w:rFonts w:ascii="Book Antiqua" w:hAnsi="Book Antiqua" w:cs="Book Antiqua"/>
                <w:spacing w:val="1"/>
                <w:sz w:val="20"/>
                <w:szCs w:val="20"/>
              </w:rPr>
              <w:t>d</w:t>
            </w:r>
            <w:r>
              <w:rPr>
                <w:rFonts w:ascii="Book Antiqua" w:hAnsi="Book Antiqua" w:cs="Book Antiqua"/>
                <w:sz w:val="20"/>
                <w:szCs w:val="20"/>
              </w:rPr>
              <w:t>i</w:t>
            </w:r>
            <w:r>
              <w:rPr>
                <w:rFonts w:ascii="Book Antiqua" w:hAnsi="Book Antiqua" w:cs="Book Antiqua"/>
                <w:spacing w:val="-1"/>
                <w:sz w:val="20"/>
                <w:szCs w:val="20"/>
              </w:rPr>
              <w:t xml:space="preserve"> </w:t>
            </w:r>
            <w:r>
              <w:rPr>
                <w:rFonts w:ascii="Book Antiqua" w:hAnsi="Book Antiqua" w:cs="Book Antiqua"/>
                <w:spacing w:val="3"/>
                <w:sz w:val="20"/>
                <w:szCs w:val="20"/>
              </w:rPr>
              <w:t>d</w:t>
            </w:r>
            <w:r>
              <w:rPr>
                <w:rFonts w:ascii="Book Antiqua" w:hAnsi="Book Antiqua" w:cs="Book Antiqua"/>
                <w:spacing w:val="-1"/>
                <w:sz w:val="20"/>
                <w:szCs w:val="20"/>
              </w:rPr>
              <w:t>o</w:t>
            </w:r>
            <w:r>
              <w:rPr>
                <w:rFonts w:ascii="Book Antiqua" w:hAnsi="Book Antiqua" w:cs="Book Antiqua"/>
                <w:sz w:val="20"/>
                <w:szCs w:val="20"/>
              </w:rPr>
              <w:t>c</w:t>
            </w:r>
            <w:r>
              <w:rPr>
                <w:rFonts w:ascii="Book Antiqua" w:hAnsi="Book Antiqua" w:cs="Book Antiqua"/>
                <w:spacing w:val="1"/>
                <w:sz w:val="20"/>
                <w:szCs w:val="20"/>
              </w:rPr>
              <w:t>e</w:t>
            </w:r>
            <w:r>
              <w:rPr>
                <w:rFonts w:ascii="Book Antiqua" w:hAnsi="Book Antiqua" w:cs="Book Antiqua"/>
                <w:spacing w:val="-1"/>
                <w:sz w:val="20"/>
                <w:szCs w:val="20"/>
              </w:rPr>
              <w:t>n</w:t>
            </w:r>
            <w:r>
              <w:rPr>
                <w:rFonts w:ascii="Book Antiqua" w:hAnsi="Book Antiqua" w:cs="Book Antiqua"/>
                <w:sz w:val="20"/>
                <w:szCs w:val="20"/>
              </w:rPr>
              <w:t>ti,</w:t>
            </w:r>
            <w:r>
              <w:rPr>
                <w:rFonts w:ascii="Book Antiqua" w:hAnsi="Book Antiqua" w:cs="Book Antiqua"/>
                <w:spacing w:val="-1"/>
                <w:sz w:val="20"/>
                <w:szCs w:val="20"/>
              </w:rPr>
              <w:t xml:space="preserve"> </w:t>
            </w:r>
            <w:r>
              <w:rPr>
                <w:rFonts w:ascii="Book Antiqua" w:hAnsi="Book Antiqua" w:cs="Book Antiqua"/>
                <w:spacing w:val="3"/>
                <w:sz w:val="20"/>
                <w:szCs w:val="20"/>
              </w:rPr>
              <w:t>c</w:t>
            </w:r>
            <w:r>
              <w:rPr>
                <w:rFonts w:ascii="Book Antiqua" w:hAnsi="Book Antiqua" w:cs="Book Antiqua"/>
                <w:spacing w:val="1"/>
                <w:sz w:val="20"/>
                <w:szCs w:val="20"/>
              </w:rPr>
              <w:t>o</w:t>
            </w:r>
            <w:r>
              <w:rPr>
                <w:rFonts w:ascii="Book Antiqua" w:hAnsi="Book Antiqua" w:cs="Book Antiqua"/>
                <w:spacing w:val="-1"/>
                <w:sz w:val="20"/>
                <w:szCs w:val="20"/>
              </w:rPr>
              <w:t>m</w:t>
            </w:r>
            <w:r>
              <w:rPr>
                <w:rFonts w:ascii="Book Antiqua" w:hAnsi="Book Antiqua" w:cs="Book Antiqua"/>
                <w:sz w:val="20"/>
                <w:szCs w:val="20"/>
              </w:rPr>
              <w:t>p</w:t>
            </w:r>
            <w:r>
              <w:rPr>
                <w:rFonts w:ascii="Book Antiqua" w:hAnsi="Book Antiqua" w:cs="Book Antiqua"/>
                <w:spacing w:val="1"/>
                <w:sz w:val="20"/>
                <w:szCs w:val="20"/>
              </w:rPr>
              <w:t>a</w:t>
            </w:r>
            <w:r>
              <w:rPr>
                <w:rFonts w:ascii="Book Antiqua" w:hAnsi="Book Antiqua" w:cs="Book Antiqua"/>
                <w:sz w:val="20"/>
                <w:szCs w:val="20"/>
              </w:rPr>
              <w:t>g</w:t>
            </w:r>
            <w:r>
              <w:rPr>
                <w:rFonts w:ascii="Book Antiqua" w:hAnsi="Book Antiqua" w:cs="Book Antiqua"/>
                <w:spacing w:val="-1"/>
                <w:sz w:val="20"/>
                <w:szCs w:val="20"/>
              </w:rPr>
              <w:t>n</w:t>
            </w:r>
            <w:r>
              <w:rPr>
                <w:rFonts w:ascii="Book Antiqua" w:hAnsi="Book Antiqua" w:cs="Book Antiqua"/>
                <w:sz w:val="20"/>
                <w:szCs w:val="20"/>
              </w:rPr>
              <w:t>i</w:t>
            </w:r>
            <w:r>
              <w:rPr>
                <w:rFonts w:ascii="Book Antiqua" w:hAnsi="Book Antiqua" w:cs="Book Antiqua"/>
                <w:spacing w:val="-1"/>
                <w:sz w:val="20"/>
                <w:szCs w:val="20"/>
              </w:rPr>
              <w:t xml:space="preserve"> </w:t>
            </w:r>
            <w:r>
              <w:rPr>
                <w:rFonts w:ascii="Book Antiqua" w:hAnsi="Book Antiqua" w:cs="Book Antiqua"/>
                <w:sz w:val="20"/>
                <w:szCs w:val="20"/>
              </w:rPr>
              <w:t>e p</w:t>
            </w:r>
            <w:r>
              <w:rPr>
                <w:rFonts w:ascii="Book Antiqua" w:hAnsi="Book Antiqua" w:cs="Book Antiqua"/>
                <w:spacing w:val="1"/>
                <w:sz w:val="20"/>
                <w:szCs w:val="20"/>
              </w:rPr>
              <w:t>e</w:t>
            </w:r>
            <w:r>
              <w:rPr>
                <w:rFonts w:ascii="Book Antiqua" w:hAnsi="Book Antiqua" w:cs="Book Antiqua"/>
                <w:sz w:val="20"/>
                <w:szCs w:val="20"/>
              </w:rPr>
              <w:t>r</w:t>
            </w:r>
            <w:r>
              <w:rPr>
                <w:rFonts w:ascii="Book Antiqua" w:hAnsi="Book Antiqua" w:cs="Book Antiqua"/>
                <w:spacing w:val="2"/>
                <w:sz w:val="20"/>
                <w:szCs w:val="20"/>
              </w:rPr>
              <w:t>s</w:t>
            </w:r>
            <w:r>
              <w:rPr>
                <w:rFonts w:ascii="Book Antiqua" w:hAnsi="Book Antiqua" w:cs="Book Antiqua"/>
                <w:spacing w:val="-1"/>
                <w:sz w:val="20"/>
                <w:szCs w:val="20"/>
              </w:rPr>
              <w:t>on</w:t>
            </w:r>
            <w:r>
              <w:rPr>
                <w:rFonts w:ascii="Book Antiqua" w:hAnsi="Book Antiqua" w:cs="Book Antiqua"/>
                <w:spacing w:val="1"/>
                <w:sz w:val="20"/>
                <w:szCs w:val="20"/>
              </w:rPr>
              <w:t>a</w:t>
            </w:r>
            <w:r>
              <w:rPr>
                <w:rFonts w:ascii="Book Antiqua" w:hAnsi="Book Antiqua" w:cs="Book Antiqua"/>
                <w:sz w:val="20"/>
                <w:szCs w:val="20"/>
              </w:rPr>
              <w:t>le</w:t>
            </w:r>
            <w:r>
              <w:rPr>
                <w:rFonts w:ascii="Book Antiqua" w:hAnsi="Book Antiqua" w:cs="Book Antiqua"/>
                <w:spacing w:val="-1"/>
                <w:sz w:val="20"/>
                <w:szCs w:val="20"/>
              </w:rPr>
              <w:t xml:space="preserve"> </w:t>
            </w:r>
            <w:r>
              <w:rPr>
                <w:rFonts w:ascii="Book Antiqua" w:hAnsi="Book Antiqua" w:cs="Book Antiqua"/>
                <w:spacing w:val="1"/>
                <w:sz w:val="20"/>
                <w:szCs w:val="20"/>
              </w:rPr>
              <w:t>A</w:t>
            </w:r>
            <w:r>
              <w:rPr>
                <w:rFonts w:ascii="Book Antiqua" w:hAnsi="Book Antiqua" w:cs="Book Antiqua"/>
                <w:sz w:val="20"/>
                <w:szCs w:val="20"/>
              </w:rPr>
              <w:t>TA</w:t>
            </w:r>
            <w:r>
              <w:rPr>
                <w:rFonts w:ascii="Book Antiqua" w:hAnsi="Book Antiqua" w:cs="Book Antiqua"/>
                <w:spacing w:val="5"/>
                <w:sz w:val="20"/>
                <w:szCs w:val="20"/>
              </w:rPr>
              <w:t xml:space="preserve"> </w:t>
            </w:r>
            <w:r>
              <w:rPr>
                <w:rFonts w:ascii="Book Antiqua" w:hAnsi="Book Antiqua" w:cs="Book Antiqua"/>
                <w:i/>
                <w:iCs/>
                <w:spacing w:val="1"/>
                <w:sz w:val="20"/>
                <w:szCs w:val="20"/>
              </w:rPr>
              <w:t>h</w:t>
            </w:r>
            <w:r>
              <w:rPr>
                <w:rFonts w:ascii="Book Antiqua" w:hAnsi="Book Antiqua" w:cs="Book Antiqua"/>
                <w:i/>
                <w:iCs/>
                <w:sz w:val="20"/>
                <w:szCs w:val="20"/>
              </w:rPr>
              <w:t>a un</w:t>
            </w:r>
            <w:r>
              <w:rPr>
                <w:rFonts w:ascii="Book Antiqua" w:hAnsi="Book Antiqua" w:cs="Book Antiqua"/>
                <w:i/>
                <w:iCs/>
                <w:spacing w:val="-1"/>
                <w:sz w:val="20"/>
                <w:szCs w:val="20"/>
              </w:rPr>
              <w:t xml:space="preserve"> </w:t>
            </w:r>
            <w:r>
              <w:rPr>
                <w:rFonts w:ascii="Book Antiqua" w:hAnsi="Book Antiqua" w:cs="Book Antiqua"/>
                <w:i/>
                <w:iCs/>
                <w:sz w:val="20"/>
                <w:szCs w:val="20"/>
              </w:rPr>
              <w:t>c</w:t>
            </w:r>
            <w:r>
              <w:rPr>
                <w:rFonts w:ascii="Book Antiqua" w:hAnsi="Book Antiqua" w:cs="Book Antiqua"/>
                <w:i/>
                <w:iCs/>
                <w:spacing w:val="1"/>
                <w:sz w:val="20"/>
                <w:szCs w:val="20"/>
              </w:rPr>
              <w:t>omp</w:t>
            </w:r>
            <w:r>
              <w:rPr>
                <w:rFonts w:ascii="Book Antiqua" w:hAnsi="Book Antiqua" w:cs="Book Antiqua"/>
                <w:i/>
                <w:iCs/>
                <w:sz w:val="20"/>
                <w:szCs w:val="20"/>
              </w:rPr>
              <w:t>ort</w:t>
            </w:r>
            <w:r>
              <w:rPr>
                <w:rFonts w:ascii="Book Antiqua" w:hAnsi="Book Antiqua" w:cs="Book Antiqua"/>
                <w:i/>
                <w:iCs/>
                <w:spacing w:val="1"/>
                <w:sz w:val="20"/>
                <w:szCs w:val="20"/>
              </w:rPr>
              <w:t>am</w:t>
            </w:r>
            <w:r>
              <w:rPr>
                <w:rFonts w:ascii="Book Antiqua" w:hAnsi="Book Antiqua" w:cs="Book Antiqua"/>
                <w:i/>
                <w:iCs/>
                <w:spacing w:val="-1"/>
                <w:sz w:val="20"/>
                <w:szCs w:val="20"/>
              </w:rPr>
              <w:t>e</w:t>
            </w:r>
            <w:r>
              <w:rPr>
                <w:rFonts w:ascii="Book Antiqua" w:hAnsi="Book Antiqua" w:cs="Book Antiqua"/>
                <w:i/>
                <w:iCs/>
                <w:sz w:val="20"/>
                <w:szCs w:val="20"/>
              </w:rPr>
              <w:t xml:space="preserve">nto </w:t>
            </w:r>
            <w:r>
              <w:rPr>
                <w:rFonts w:ascii="Book Antiqua" w:hAnsi="Book Antiqua" w:cs="Book Antiqua"/>
                <w:i/>
                <w:iCs/>
                <w:spacing w:val="1"/>
                <w:sz w:val="20"/>
                <w:szCs w:val="20"/>
              </w:rPr>
              <w:t>p</w:t>
            </w:r>
            <w:r>
              <w:rPr>
                <w:rFonts w:ascii="Book Antiqua" w:hAnsi="Book Antiqua" w:cs="Book Antiqua"/>
                <w:i/>
                <w:iCs/>
                <w:sz w:val="20"/>
                <w:szCs w:val="20"/>
              </w:rPr>
              <w:t>o</w:t>
            </w:r>
            <w:r>
              <w:rPr>
                <w:rFonts w:ascii="Book Antiqua" w:hAnsi="Book Antiqua" w:cs="Book Antiqua"/>
                <w:i/>
                <w:iCs/>
                <w:spacing w:val="1"/>
                <w:sz w:val="20"/>
                <w:szCs w:val="20"/>
              </w:rPr>
              <w:t>c</w:t>
            </w:r>
            <w:r>
              <w:rPr>
                <w:rFonts w:ascii="Book Antiqua" w:hAnsi="Book Antiqua" w:cs="Book Antiqua"/>
                <w:i/>
                <w:iCs/>
                <w:sz w:val="20"/>
                <w:szCs w:val="20"/>
              </w:rPr>
              <w:t>o c</w:t>
            </w:r>
            <w:r>
              <w:rPr>
                <w:rFonts w:ascii="Book Antiqua" w:hAnsi="Book Antiqua" w:cs="Book Antiqua"/>
                <w:i/>
                <w:iCs/>
                <w:spacing w:val="1"/>
                <w:sz w:val="20"/>
                <w:szCs w:val="20"/>
              </w:rPr>
              <w:t>o</w:t>
            </w:r>
            <w:r>
              <w:rPr>
                <w:rFonts w:ascii="Book Antiqua" w:hAnsi="Book Antiqua" w:cs="Book Antiqua"/>
                <w:i/>
                <w:iCs/>
                <w:spacing w:val="-1"/>
                <w:sz w:val="20"/>
                <w:szCs w:val="20"/>
              </w:rPr>
              <w:t>rre</w:t>
            </w:r>
            <w:r>
              <w:rPr>
                <w:rFonts w:ascii="Book Antiqua" w:hAnsi="Book Antiqua" w:cs="Book Antiqua"/>
                <w:i/>
                <w:iCs/>
                <w:spacing w:val="3"/>
                <w:sz w:val="20"/>
                <w:szCs w:val="20"/>
              </w:rPr>
              <w:t>t</w:t>
            </w:r>
            <w:r>
              <w:rPr>
                <w:rFonts w:ascii="Book Antiqua" w:hAnsi="Book Antiqua" w:cs="Book Antiqua"/>
                <w:i/>
                <w:iCs/>
                <w:spacing w:val="1"/>
                <w:sz w:val="20"/>
                <w:szCs w:val="20"/>
              </w:rPr>
              <w:t>t</w:t>
            </w:r>
            <w:r>
              <w:rPr>
                <w:rFonts w:ascii="Book Antiqua" w:hAnsi="Book Antiqua" w:cs="Book Antiqua"/>
                <w:i/>
                <w:iCs/>
                <w:sz w:val="20"/>
                <w:szCs w:val="20"/>
              </w:rPr>
              <w:t>o;</w:t>
            </w:r>
          </w:p>
          <w:p w:rsidR="000221C4" w:rsidRPr="009F21E1" w:rsidRDefault="000221C4" w:rsidP="0063489C">
            <w:pPr>
              <w:widowControl w:val="0"/>
              <w:autoSpaceDE w:val="0"/>
              <w:autoSpaceDN w:val="0"/>
              <w:adjustRightInd w:val="0"/>
              <w:spacing w:before="3" w:line="248" w:lineRule="exact"/>
              <w:ind w:left="105" w:right="265"/>
              <w:rPr>
                <w:lang w:eastAsia="en-US"/>
              </w:rPr>
            </w:pPr>
            <w:r>
              <w:rPr>
                <w:rFonts w:ascii="Book Antiqua" w:hAnsi="Book Antiqua" w:cs="Book Antiqua"/>
                <w:spacing w:val="1"/>
                <w:sz w:val="20"/>
                <w:szCs w:val="20"/>
              </w:rPr>
              <w:t>Ma</w:t>
            </w:r>
            <w:r>
              <w:rPr>
                <w:rFonts w:ascii="Book Antiqua" w:hAnsi="Book Antiqua" w:cs="Book Antiqua"/>
                <w:spacing w:val="-1"/>
                <w:sz w:val="20"/>
                <w:szCs w:val="20"/>
              </w:rPr>
              <w:t>n</w:t>
            </w:r>
            <w:r>
              <w:rPr>
                <w:rFonts w:ascii="Book Antiqua" w:hAnsi="Book Antiqua" w:cs="Book Antiqua"/>
                <w:sz w:val="20"/>
                <w:szCs w:val="20"/>
              </w:rPr>
              <w:t>tie</w:t>
            </w:r>
            <w:r>
              <w:rPr>
                <w:rFonts w:ascii="Book Antiqua" w:hAnsi="Book Antiqua" w:cs="Book Antiqua"/>
                <w:spacing w:val="-1"/>
                <w:sz w:val="20"/>
                <w:szCs w:val="20"/>
              </w:rPr>
              <w:t>n</w:t>
            </w:r>
            <w:r>
              <w:rPr>
                <w:rFonts w:ascii="Book Antiqua" w:hAnsi="Book Antiqua" w:cs="Book Antiqua"/>
                <w:sz w:val="20"/>
                <w:szCs w:val="20"/>
              </w:rPr>
              <w:t>e</w:t>
            </w:r>
            <w:r>
              <w:rPr>
                <w:rFonts w:ascii="Book Antiqua" w:hAnsi="Book Antiqua" w:cs="Book Antiqua"/>
                <w:spacing w:val="-1"/>
                <w:sz w:val="20"/>
                <w:szCs w:val="20"/>
              </w:rPr>
              <w:t xml:space="preserve"> </w:t>
            </w:r>
            <w:r>
              <w:rPr>
                <w:rFonts w:ascii="Book Antiqua" w:hAnsi="Book Antiqua" w:cs="Book Antiqua"/>
                <w:spacing w:val="1"/>
                <w:sz w:val="20"/>
                <w:szCs w:val="20"/>
              </w:rPr>
              <w:t>a</w:t>
            </w:r>
            <w:r>
              <w:rPr>
                <w:rFonts w:ascii="Book Antiqua" w:hAnsi="Book Antiqua" w:cs="Book Antiqua"/>
                <w:sz w:val="20"/>
                <w:szCs w:val="20"/>
              </w:rPr>
              <w:t>tteg</w:t>
            </w:r>
            <w:r>
              <w:rPr>
                <w:rFonts w:ascii="Book Antiqua" w:hAnsi="Book Antiqua" w:cs="Book Antiqua"/>
                <w:spacing w:val="2"/>
                <w:sz w:val="20"/>
                <w:szCs w:val="20"/>
              </w:rPr>
              <w:t>g</w:t>
            </w:r>
            <w:r>
              <w:rPr>
                <w:rFonts w:ascii="Book Antiqua" w:hAnsi="Book Antiqua" w:cs="Book Antiqua"/>
                <w:sz w:val="20"/>
                <w:szCs w:val="20"/>
              </w:rPr>
              <w:t>i</w:t>
            </w:r>
            <w:r>
              <w:rPr>
                <w:rFonts w:ascii="Book Antiqua" w:hAnsi="Book Antiqua" w:cs="Book Antiqua"/>
                <w:spacing w:val="1"/>
                <w:sz w:val="20"/>
                <w:szCs w:val="20"/>
              </w:rPr>
              <w:t>a</w:t>
            </w:r>
            <w:r>
              <w:rPr>
                <w:rFonts w:ascii="Book Antiqua" w:hAnsi="Book Antiqua" w:cs="Book Antiqua"/>
                <w:spacing w:val="-1"/>
                <w:sz w:val="20"/>
                <w:szCs w:val="20"/>
              </w:rPr>
              <w:t>m</w:t>
            </w:r>
            <w:r>
              <w:rPr>
                <w:rFonts w:ascii="Book Antiqua" w:hAnsi="Book Antiqua" w:cs="Book Antiqua"/>
                <w:sz w:val="20"/>
                <w:szCs w:val="20"/>
              </w:rPr>
              <w:t>en</w:t>
            </w:r>
            <w:r>
              <w:rPr>
                <w:rFonts w:ascii="Book Antiqua" w:hAnsi="Book Antiqua" w:cs="Book Antiqua"/>
                <w:spacing w:val="2"/>
                <w:sz w:val="20"/>
                <w:szCs w:val="20"/>
              </w:rPr>
              <w:t>t</w:t>
            </w:r>
            <w:r>
              <w:rPr>
                <w:rFonts w:ascii="Book Antiqua" w:hAnsi="Book Antiqua" w:cs="Book Antiqua"/>
                <w:sz w:val="20"/>
                <w:szCs w:val="20"/>
              </w:rPr>
              <w:t>i</w:t>
            </w:r>
            <w:r>
              <w:rPr>
                <w:rFonts w:ascii="Book Antiqua" w:hAnsi="Book Antiqua" w:cs="Book Antiqua"/>
                <w:spacing w:val="-1"/>
                <w:sz w:val="20"/>
                <w:szCs w:val="20"/>
              </w:rPr>
              <w:t xml:space="preserve"> </w:t>
            </w:r>
            <w:r>
              <w:rPr>
                <w:rFonts w:ascii="Book Antiqua" w:hAnsi="Book Antiqua" w:cs="Book Antiqua"/>
                <w:spacing w:val="2"/>
                <w:sz w:val="20"/>
                <w:szCs w:val="20"/>
              </w:rPr>
              <w:t>p</w:t>
            </w:r>
            <w:r>
              <w:rPr>
                <w:rFonts w:ascii="Book Antiqua" w:hAnsi="Book Antiqua" w:cs="Book Antiqua"/>
                <w:spacing w:val="1"/>
                <w:sz w:val="20"/>
                <w:szCs w:val="20"/>
              </w:rPr>
              <w:t>o</w:t>
            </w:r>
            <w:r>
              <w:rPr>
                <w:rFonts w:ascii="Book Antiqua" w:hAnsi="Book Antiqua" w:cs="Book Antiqua"/>
                <w:sz w:val="20"/>
                <w:szCs w:val="20"/>
              </w:rPr>
              <w:t>co</w:t>
            </w:r>
            <w:r>
              <w:rPr>
                <w:rFonts w:ascii="Book Antiqua" w:hAnsi="Book Antiqua" w:cs="Book Antiqua"/>
                <w:spacing w:val="-1"/>
                <w:sz w:val="20"/>
                <w:szCs w:val="20"/>
              </w:rPr>
              <w:t xml:space="preserve"> </w:t>
            </w:r>
            <w:r>
              <w:rPr>
                <w:rFonts w:ascii="Book Antiqua" w:hAnsi="Book Antiqua" w:cs="Book Antiqua"/>
                <w:spacing w:val="1"/>
                <w:sz w:val="20"/>
                <w:szCs w:val="20"/>
              </w:rPr>
              <w:t>r</w:t>
            </w:r>
            <w:r>
              <w:rPr>
                <w:rFonts w:ascii="Book Antiqua" w:hAnsi="Book Antiqua" w:cs="Book Antiqua"/>
                <w:sz w:val="20"/>
                <w:szCs w:val="20"/>
              </w:rPr>
              <w:t>i</w:t>
            </w:r>
            <w:r>
              <w:rPr>
                <w:rFonts w:ascii="Book Antiqua" w:hAnsi="Book Antiqua" w:cs="Book Antiqua"/>
                <w:spacing w:val="-1"/>
                <w:sz w:val="20"/>
                <w:szCs w:val="20"/>
              </w:rPr>
              <w:t>s</w:t>
            </w:r>
            <w:r>
              <w:rPr>
                <w:rFonts w:ascii="Book Antiqua" w:hAnsi="Book Antiqua" w:cs="Book Antiqua"/>
                <w:sz w:val="20"/>
                <w:szCs w:val="20"/>
              </w:rPr>
              <w:t>p</w:t>
            </w:r>
            <w:r>
              <w:rPr>
                <w:rFonts w:ascii="Book Antiqua" w:hAnsi="Book Antiqua" w:cs="Book Antiqua"/>
                <w:spacing w:val="1"/>
                <w:sz w:val="20"/>
                <w:szCs w:val="20"/>
              </w:rPr>
              <w:t>e</w:t>
            </w:r>
            <w:r>
              <w:rPr>
                <w:rFonts w:ascii="Book Antiqua" w:hAnsi="Book Antiqua" w:cs="Book Antiqua"/>
                <w:sz w:val="20"/>
                <w:szCs w:val="20"/>
              </w:rPr>
              <w:t>t</w:t>
            </w:r>
            <w:r>
              <w:rPr>
                <w:rFonts w:ascii="Book Antiqua" w:hAnsi="Book Antiqua" w:cs="Book Antiqua"/>
                <w:spacing w:val="2"/>
                <w:sz w:val="20"/>
                <w:szCs w:val="20"/>
              </w:rPr>
              <w:t>t</w:t>
            </w:r>
            <w:r>
              <w:rPr>
                <w:rFonts w:ascii="Book Antiqua" w:hAnsi="Book Antiqua" w:cs="Book Antiqua"/>
                <w:spacing w:val="-1"/>
                <w:sz w:val="20"/>
                <w:szCs w:val="20"/>
              </w:rPr>
              <w:t>o</w:t>
            </w:r>
            <w:r>
              <w:rPr>
                <w:rFonts w:ascii="Book Antiqua" w:hAnsi="Book Antiqua" w:cs="Book Antiqua"/>
                <w:sz w:val="20"/>
                <w:szCs w:val="20"/>
              </w:rPr>
              <w:t>si</w:t>
            </w:r>
            <w:r>
              <w:rPr>
                <w:rFonts w:ascii="Book Antiqua" w:hAnsi="Book Antiqua" w:cs="Book Antiqua"/>
                <w:spacing w:val="-2"/>
                <w:sz w:val="20"/>
                <w:szCs w:val="20"/>
              </w:rPr>
              <w:t xml:space="preserve"> </w:t>
            </w:r>
            <w:r>
              <w:rPr>
                <w:rFonts w:ascii="Book Antiqua" w:hAnsi="Book Antiqua" w:cs="Book Antiqua"/>
                <w:sz w:val="20"/>
                <w:szCs w:val="20"/>
              </w:rPr>
              <w:t>de</w:t>
            </w:r>
            <w:r>
              <w:rPr>
                <w:rFonts w:ascii="Book Antiqua" w:hAnsi="Book Antiqua" w:cs="Book Antiqua"/>
                <w:spacing w:val="2"/>
                <w:sz w:val="20"/>
                <w:szCs w:val="20"/>
              </w:rPr>
              <w:t>g</w:t>
            </w:r>
            <w:r>
              <w:rPr>
                <w:rFonts w:ascii="Book Antiqua" w:hAnsi="Book Antiqua" w:cs="Book Antiqua"/>
                <w:sz w:val="20"/>
                <w:szCs w:val="20"/>
              </w:rPr>
              <w:t>li</w:t>
            </w:r>
            <w:r>
              <w:rPr>
                <w:rFonts w:ascii="Book Antiqua" w:hAnsi="Book Antiqua" w:cs="Book Antiqua"/>
                <w:spacing w:val="-3"/>
                <w:sz w:val="20"/>
                <w:szCs w:val="20"/>
              </w:rPr>
              <w:t xml:space="preserve"> </w:t>
            </w:r>
            <w:r>
              <w:rPr>
                <w:rFonts w:ascii="Book Antiqua" w:hAnsi="Book Antiqua" w:cs="Book Antiqua"/>
                <w:spacing w:val="1"/>
                <w:sz w:val="20"/>
                <w:szCs w:val="20"/>
              </w:rPr>
              <w:t>a</w:t>
            </w:r>
            <w:r>
              <w:rPr>
                <w:rFonts w:ascii="Book Antiqua" w:hAnsi="Book Antiqua" w:cs="Book Antiqua"/>
                <w:sz w:val="20"/>
                <w:szCs w:val="20"/>
              </w:rPr>
              <w:t>ltri</w:t>
            </w:r>
            <w:r>
              <w:rPr>
                <w:rFonts w:ascii="Book Antiqua" w:hAnsi="Book Antiqua" w:cs="Book Antiqua"/>
                <w:spacing w:val="-1"/>
                <w:sz w:val="20"/>
                <w:szCs w:val="20"/>
              </w:rPr>
              <w:t xml:space="preserve"> </w:t>
            </w:r>
            <w:r>
              <w:rPr>
                <w:rFonts w:ascii="Book Antiqua" w:hAnsi="Book Antiqua" w:cs="Book Antiqua"/>
                <w:sz w:val="20"/>
                <w:szCs w:val="20"/>
              </w:rPr>
              <w:t>e dei l</w:t>
            </w:r>
            <w:r>
              <w:rPr>
                <w:rFonts w:ascii="Book Antiqua" w:hAnsi="Book Antiqua" w:cs="Book Antiqua"/>
                <w:spacing w:val="-1"/>
                <w:sz w:val="20"/>
                <w:szCs w:val="20"/>
              </w:rPr>
              <w:t>o</w:t>
            </w:r>
            <w:r>
              <w:rPr>
                <w:rFonts w:ascii="Book Antiqua" w:hAnsi="Book Antiqua" w:cs="Book Antiqua"/>
                <w:sz w:val="20"/>
                <w:szCs w:val="20"/>
              </w:rPr>
              <w:t xml:space="preserve">ro </w:t>
            </w:r>
            <w:r>
              <w:rPr>
                <w:rFonts w:ascii="Book Antiqua" w:hAnsi="Book Antiqua" w:cs="Book Antiqua"/>
                <w:spacing w:val="1"/>
                <w:sz w:val="20"/>
                <w:szCs w:val="20"/>
              </w:rPr>
              <w:t>d</w:t>
            </w:r>
            <w:r>
              <w:rPr>
                <w:rFonts w:ascii="Book Antiqua" w:hAnsi="Book Antiqua" w:cs="Book Antiqua"/>
                <w:sz w:val="20"/>
                <w:szCs w:val="20"/>
              </w:rPr>
              <w:t>ir</w:t>
            </w:r>
            <w:r>
              <w:rPr>
                <w:rFonts w:ascii="Book Antiqua" w:hAnsi="Book Antiqua" w:cs="Book Antiqua"/>
                <w:spacing w:val="2"/>
                <w:sz w:val="20"/>
                <w:szCs w:val="20"/>
              </w:rPr>
              <w:t>i</w:t>
            </w:r>
            <w:r>
              <w:rPr>
                <w:rFonts w:ascii="Book Antiqua" w:hAnsi="Book Antiqua" w:cs="Book Antiqua"/>
                <w:sz w:val="20"/>
                <w:szCs w:val="20"/>
              </w:rPr>
              <w:t>tti</w:t>
            </w:r>
          </w:p>
        </w:tc>
      </w:tr>
      <w:tr w:rsidR="000221C4" w:rsidTr="0063489C">
        <w:trPr>
          <w:trHeight w:hRule="exact" w:val="506"/>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1A39C8" w:rsidRDefault="000221C4" w:rsidP="0063489C">
            <w:pPr>
              <w:rPr>
                <w:i/>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spacing w:line="239" w:lineRule="exact"/>
              <w:ind w:left="102"/>
              <w:rPr>
                <w:i/>
                <w:lang w:eastAsia="en-US"/>
              </w:rPr>
            </w:pPr>
            <w:r w:rsidRPr="001A39C8">
              <w:rPr>
                <w:rFonts w:ascii="Book Antiqua" w:hAnsi="Book Antiqua" w:cs="Book Antiqua"/>
                <w:b/>
                <w:bCs/>
                <w:i/>
                <w:spacing w:val="1"/>
                <w:position w:val="1"/>
                <w:sz w:val="20"/>
                <w:szCs w:val="20"/>
              </w:rPr>
              <w:t>U</w:t>
            </w:r>
            <w:r w:rsidRPr="001A39C8">
              <w:rPr>
                <w:rFonts w:ascii="Book Antiqua" w:hAnsi="Book Antiqua" w:cs="Book Antiqua"/>
                <w:b/>
                <w:bCs/>
                <w:i/>
                <w:position w:val="1"/>
                <w:sz w:val="20"/>
                <w:szCs w:val="20"/>
              </w:rPr>
              <w:t>so</w:t>
            </w:r>
            <w:r w:rsidRPr="001A39C8">
              <w:rPr>
                <w:rFonts w:ascii="Book Antiqua" w:hAnsi="Book Antiqua" w:cs="Book Antiqua"/>
                <w:b/>
                <w:bCs/>
                <w:i/>
                <w:spacing w:val="-2"/>
                <w:position w:val="1"/>
                <w:sz w:val="20"/>
                <w:szCs w:val="20"/>
              </w:rPr>
              <w:t xml:space="preserve"> </w:t>
            </w:r>
            <w:r w:rsidRPr="001A39C8">
              <w:rPr>
                <w:rFonts w:ascii="Book Antiqua" w:hAnsi="Book Antiqua" w:cs="Book Antiqua"/>
                <w:b/>
                <w:bCs/>
                <w:i/>
                <w:position w:val="1"/>
                <w:sz w:val="20"/>
                <w:szCs w:val="20"/>
              </w:rPr>
              <w:t>d</w:t>
            </w:r>
            <w:r w:rsidRPr="001A39C8">
              <w:rPr>
                <w:rFonts w:ascii="Book Antiqua" w:hAnsi="Book Antiqua" w:cs="Book Antiqua"/>
                <w:b/>
                <w:bCs/>
                <w:i/>
                <w:spacing w:val="1"/>
                <w:position w:val="1"/>
                <w:sz w:val="20"/>
                <w:szCs w:val="20"/>
              </w:rPr>
              <w:t>ell</w:t>
            </w:r>
            <w:r w:rsidRPr="001A39C8">
              <w:rPr>
                <w:rFonts w:ascii="Book Antiqua" w:hAnsi="Book Antiqua" w:cs="Book Antiqua"/>
                <w:b/>
                <w:bCs/>
                <w:i/>
                <w:position w:val="1"/>
                <w:sz w:val="20"/>
                <w:szCs w:val="20"/>
              </w:rPr>
              <w:t xml:space="preserve">e </w:t>
            </w:r>
            <w:r w:rsidRPr="001A39C8">
              <w:rPr>
                <w:rFonts w:ascii="Book Antiqua" w:hAnsi="Book Antiqua" w:cs="Book Antiqua"/>
                <w:b/>
                <w:bCs/>
                <w:i/>
                <w:spacing w:val="-2"/>
                <w:position w:val="1"/>
                <w:sz w:val="20"/>
                <w:szCs w:val="20"/>
              </w:rPr>
              <w:t>s</w:t>
            </w:r>
            <w:r w:rsidRPr="001A39C8">
              <w:rPr>
                <w:rFonts w:ascii="Book Antiqua" w:hAnsi="Book Antiqua" w:cs="Book Antiqua"/>
                <w:b/>
                <w:bCs/>
                <w:i/>
                <w:spacing w:val="1"/>
                <w:position w:val="1"/>
                <w:sz w:val="20"/>
                <w:szCs w:val="20"/>
              </w:rPr>
              <w:t>t</w:t>
            </w:r>
            <w:r w:rsidRPr="001A39C8">
              <w:rPr>
                <w:rFonts w:ascii="Book Antiqua" w:hAnsi="Book Antiqua" w:cs="Book Antiqua"/>
                <w:b/>
                <w:bCs/>
                <w:i/>
                <w:spacing w:val="-1"/>
                <w:position w:val="1"/>
                <w:sz w:val="20"/>
                <w:szCs w:val="20"/>
              </w:rPr>
              <w:t>r</w:t>
            </w:r>
            <w:r w:rsidRPr="001A39C8">
              <w:rPr>
                <w:rFonts w:ascii="Book Antiqua" w:hAnsi="Book Antiqua" w:cs="Book Antiqua"/>
                <w:b/>
                <w:bCs/>
                <w:i/>
                <w:position w:val="1"/>
                <w:sz w:val="20"/>
                <w:szCs w:val="20"/>
              </w:rPr>
              <w:t>u</w:t>
            </w:r>
            <w:r w:rsidRPr="001A39C8">
              <w:rPr>
                <w:rFonts w:ascii="Book Antiqua" w:hAnsi="Book Antiqua" w:cs="Book Antiqua"/>
                <w:b/>
                <w:bCs/>
                <w:i/>
                <w:spacing w:val="1"/>
                <w:position w:val="1"/>
                <w:sz w:val="20"/>
                <w:szCs w:val="20"/>
              </w:rPr>
              <w:t>tt</w:t>
            </w:r>
            <w:r w:rsidRPr="001A39C8">
              <w:rPr>
                <w:rFonts w:ascii="Book Antiqua" w:hAnsi="Book Antiqua" w:cs="Book Antiqua"/>
                <w:b/>
                <w:bCs/>
                <w:i/>
                <w:position w:val="1"/>
                <w:sz w:val="20"/>
                <w:szCs w:val="20"/>
              </w:rPr>
              <w:t>u</w:t>
            </w:r>
            <w:r w:rsidRPr="001A39C8">
              <w:rPr>
                <w:rFonts w:ascii="Book Antiqua" w:hAnsi="Book Antiqua" w:cs="Book Antiqua"/>
                <w:b/>
                <w:bCs/>
                <w:i/>
                <w:spacing w:val="-1"/>
                <w:position w:val="1"/>
                <w:sz w:val="20"/>
                <w:szCs w:val="20"/>
              </w:rPr>
              <w:t>r</w:t>
            </w:r>
            <w:r w:rsidRPr="001A39C8">
              <w:rPr>
                <w:rFonts w:ascii="Book Antiqua" w:hAnsi="Book Antiqua" w:cs="Book Antiqua"/>
                <w:b/>
                <w:bCs/>
                <w:i/>
                <w:position w:val="1"/>
                <w:sz w:val="20"/>
                <w:szCs w:val="20"/>
              </w:rPr>
              <w:t>e di</w:t>
            </w:r>
            <w:r w:rsidRPr="001A39C8">
              <w:rPr>
                <w:rFonts w:ascii="Book Antiqua" w:hAnsi="Book Antiqua" w:cs="Book Antiqua"/>
                <w:b/>
                <w:bCs/>
                <w:i/>
                <w:spacing w:val="-1"/>
                <w:position w:val="1"/>
                <w:sz w:val="20"/>
                <w:szCs w:val="20"/>
              </w:rPr>
              <w:t xml:space="preserve"> I</w:t>
            </w:r>
            <w:r w:rsidRPr="001A39C8">
              <w:rPr>
                <w:rFonts w:ascii="Book Antiqua" w:hAnsi="Book Antiqua" w:cs="Book Antiqua"/>
                <w:b/>
                <w:bCs/>
                <w:i/>
                <w:position w:val="1"/>
                <w:sz w:val="20"/>
                <w:szCs w:val="20"/>
              </w:rPr>
              <w:t>s</w:t>
            </w:r>
            <w:r w:rsidRPr="001A39C8">
              <w:rPr>
                <w:rFonts w:ascii="Book Antiqua" w:hAnsi="Book Antiqua" w:cs="Book Antiqua"/>
                <w:b/>
                <w:bCs/>
                <w:i/>
                <w:spacing w:val="-1"/>
                <w:position w:val="1"/>
                <w:sz w:val="20"/>
                <w:szCs w:val="20"/>
              </w:rPr>
              <w:t>t</w:t>
            </w:r>
            <w:r w:rsidRPr="001A39C8">
              <w:rPr>
                <w:rFonts w:ascii="Book Antiqua" w:hAnsi="Book Antiqua" w:cs="Book Antiqua"/>
                <w:b/>
                <w:bCs/>
                <w:i/>
                <w:spacing w:val="1"/>
                <w:position w:val="1"/>
                <w:sz w:val="20"/>
                <w:szCs w:val="20"/>
              </w:rPr>
              <w:t>i</w:t>
            </w:r>
            <w:r w:rsidRPr="001A39C8">
              <w:rPr>
                <w:rFonts w:ascii="Book Antiqua" w:hAnsi="Book Antiqua" w:cs="Book Antiqua"/>
                <w:b/>
                <w:bCs/>
                <w:i/>
                <w:spacing w:val="-2"/>
                <w:position w:val="1"/>
                <w:sz w:val="20"/>
                <w:szCs w:val="20"/>
              </w:rPr>
              <w:t>t</w:t>
            </w:r>
            <w:r w:rsidRPr="001A39C8">
              <w:rPr>
                <w:rFonts w:ascii="Book Antiqua" w:hAnsi="Book Antiqua" w:cs="Book Antiqua"/>
                <w:b/>
                <w:bCs/>
                <w:i/>
                <w:position w:val="1"/>
                <w:sz w:val="20"/>
                <w:szCs w:val="20"/>
              </w:rPr>
              <w:t>u</w:t>
            </w:r>
            <w:r w:rsidRPr="001A39C8">
              <w:rPr>
                <w:rFonts w:ascii="Book Antiqua" w:hAnsi="Book Antiqua" w:cs="Book Antiqua"/>
                <w:b/>
                <w:bCs/>
                <w:i/>
                <w:spacing w:val="1"/>
                <w:position w:val="1"/>
                <w:sz w:val="20"/>
                <w:szCs w:val="20"/>
              </w:rPr>
              <w:t>t</w:t>
            </w:r>
            <w:r w:rsidRPr="001A39C8">
              <w:rPr>
                <w:rFonts w:ascii="Book Antiqua" w:hAnsi="Book Antiqua" w:cs="Book Antiqua"/>
                <w:b/>
                <w:bCs/>
                <w:i/>
                <w:position w:val="1"/>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spacing w:val="1"/>
                <w:position w:val="1"/>
                <w:sz w:val="20"/>
                <w:szCs w:val="20"/>
              </w:rPr>
              <w:t>U</w:t>
            </w:r>
            <w:r>
              <w:rPr>
                <w:rFonts w:ascii="Book Antiqua" w:hAnsi="Book Antiqua" w:cs="Book Antiqua"/>
                <w:position w:val="1"/>
                <w:sz w:val="20"/>
                <w:szCs w:val="20"/>
              </w:rPr>
              <w:t>ti</w:t>
            </w:r>
            <w:r>
              <w:rPr>
                <w:rFonts w:ascii="Book Antiqua" w:hAnsi="Book Antiqua" w:cs="Book Antiqua"/>
                <w:spacing w:val="-1"/>
                <w:position w:val="1"/>
                <w:sz w:val="20"/>
                <w:szCs w:val="20"/>
              </w:rPr>
              <w:t>l</w:t>
            </w:r>
            <w:r>
              <w:rPr>
                <w:rFonts w:ascii="Book Antiqua" w:hAnsi="Book Antiqua" w:cs="Book Antiqua"/>
                <w:position w:val="1"/>
                <w:sz w:val="20"/>
                <w:szCs w:val="20"/>
              </w:rPr>
              <w:t>i</w:t>
            </w:r>
            <w:r>
              <w:rPr>
                <w:rFonts w:ascii="Book Antiqua" w:hAnsi="Book Antiqua" w:cs="Book Antiqua"/>
                <w:spacing w:val="1"/>
                <w:position w:val="1"/>
                <w:sz w:val="20"/>
                <w:szCs w:val="20"/>
              </w:rPr>
              <w:t>zz</w:t>
            </w:r>
            <w:r>
              <w:rPr>
                <w:rFonts w:ascii="Book Antiqua" w:hAnsi="Book Antiqua" w:cs="Book Antiqua"/>
                <w:position w:val="1"/>
                <w:sz w:val="20"/>
                <w:szCs w:val="20"/>
              </w:rPr>
              <w:t>a</w:t>
            </w:r>
            <w:r>
              <w:rPr>
                <w:rFonts w:ascii="Book Antiqua" w:hAnsi="Book Antiqua" w:cs="Book Antiqua"/>
                <w:spacing w:val="-1"/>
                <w:position w:val="1"/>
                <w:sz w:val="20"/>
                <w:szCs w:val="20"/>
              </w:rPr>
              <w:t xml:space="preserve"> </w:t>
            </w:r>
            <w:r>
              <w:rPr>
                <w:rFonts w:ascii="Book Antiqua" w:hAnsi="Book Antiqua" w:cs="Book Antiqua"/>
                <w:position w:val="1"/>
                <w:sz w:val="20"/>
                <w:szCs w:val="20"/>
              </w:rPr>
              <w:t>in</w:t>
            </w:r>
            <w:r>
              <w:rPr>
                <w:rFonts w:ascii="Book Antiqua" w:hAnsi="Book Antiqua" w:cs="Book Antiqua"/>
                <w:spacing w:val="-3"/>
                <w:position w:val="1"/>
                <w:sz w:val="20"/>
                <w:szCs w:val="20"/>
              </w:rPr>
              <w:t xml:space="preserve"> </w:t>
            </w:r>
            <w:r>
              <w:rPr>
                <w:rFonts w:ascii="Book Antiqua" w:hAnsi="Book Antiqua" w:cs="Book Antiqua"/>
                <w:spacing w:val="-1"/>
                <w:position w:val="1"/>
                <w:sz w:val="20"/>
                <w:szCs w:val="20"/>
              </w:rPr>
              <w:t>mo</w:t>
            </w:r>
            <w:r>
              <w:rPr>
                <w:rFonts w:ascii="Book Antiqua" w:hAnsi="Book Antiqua" w:cs="Book Antiqua"/>
                <w:spacing w:val="3"/>
                <w:position w:val="1"/>
                <w:sz w:val="20"/>
                <w:szCs w:val="20"/>
              </w:rPr>
              <w:t>d</w:t>
            </w:r>
            <w:r>
              <w:rPr>
                <w:rFonts w:ascii="Book Antiqua" w:hAnsi="Book Antiqua" w:cs="Book Antiqua"/>
                <w:position w:val="1"/>
                <w:sz w:val="20"/>
                <w:szCs w:val="20"/>
              </w:rPr>
              <w:t>o</w:t>
            </w:r>
            <w:r>
              <w:rPr>
                <w:rFonts w:ascii="Book Antiqua" w:hAnsi="Book Antiqua" w:cs="Book Antiqua"/>
                <w:spacing w:val="-3"/>
                <w:position w:val="1"/>
                <w:sz w:val="20"/>
                <w:szCs w:val="20"/>
              </w:rPr>
              <w:t xml:space="preserve"> </w:t>
            </w:r>
            <w:r>
              <w:rPr>
                <w:rFonts w:ascii="Book Antiqua" w:hAnsi="Book Antiqua" w:cs="Book Antiqua"/>
                <w:spacing w:val="1"/>
                <w:position w:val="1"/>
                <w:sz w:val="20"/>
                <w:szCs w:val="20"/>
              </w:rPr>
              <w:t>n</w:t>
            </w:r>
            <w:r>
              <w:rPr>
                <w:rFonts w:ascii="Book Antiqua" w:hAnsi="Book Antiqua" w:cs="Book Antiqua"/>
                <w:spacing w:val="-1"/>
                <w:position w:val="1"/>
                <w:sz w:val="20"/>
                <w:szCs w:val="20"/>
              </w:rPr>
              <w:t>o</w:t>
            </w:r>
            <w:r>
              <w:rPr>
                <w:rFonts w:ascii="Book Antiqua" w:hAnsi="Book Antiqua" w:cs="Book Antiqua"/>
                <w:position w:val="1"/>
                <w:sz w:val="20"/>
                <w:szCs w:val="20"/>
              </w:rPr>
              <w:t>n</w:t>
            </w:r>
            <w:r>
              <w:rPr>
                <w:rFonts w:ascii="Book Antiqua" w:hAnsi="Book Antiqua" w:cs="Book Antiqua"/>
                <w:spacing w:val="-2"/>
                <w:position w:val="1"/>
                <w:sz w:val="20"/>
                <w:szCs w:val="20"/>
              </w:rPr>
              <w:t xml:space="preserve"> </w:t>
            </w:r>
            <w:r>
              <w:rPr>
                <w:rFonts w:ascii="Book Antiqua" w:hAnsi="Book Antiqua" w:cs="Book Antiqua"/>
                <w:position w:val="1"/>
                <w:sz w:val="20"/>
                <w:szCs w:val="20"/>
              </w:rPr>
              <w:t>s</w:t>
            </w:r>
            <w:r>
              <w:rPr>
                <w:rFonts w:ascii="Book Antiqua" w:hAnsi="Book Antiqua" w:cs="Book Antiqua"/>
                <w:spacing w:val="2"/>
                <w:position w:val="1"/>
                <w:sz w:val="20"/>
                <w:szCs w:val="20"/>
              </w:rPr>
              <w:t>e</w:t>
            </w:r>
            <w:r>
              <w:rPr>
                <w:rFonts w:ascii="Book Antiqua" w:hAnsi="Book Antiqua" w:cs="Book Antiqua"/>
                <w:spacing w:val="-1"/>
                <w:position w:val="1"/>
                <w:sz w:val="20"/>
                <w:szCs w:val="20"/>
              </w:rPr>
              <w:t>m</w:t>
            </w:r>
            <w:r>
              <w:rPr>
                <w:rFonts w:ascii="Book Antiqua" w:hAnsi="Book Antiqua" w:cs="Book Antiqua"/>
                <w:spacing w:val="2"/>
                <w:position w:val="1"/>
                <w:sz w:val="20"/>
                <w:szCs w:val="20"/>
              </w:rPr>
              <w:t>p</w:t>
            </w:r>
            <w:r>
              <w:rPr>
                <w:rFonts w:ascii="Book Antiqua" w:hAnsi="Book Antiqua" w:cs="Book Antiqua"/>
                <w:position w:val="1"/>
                <w:sz w:val="20"/>
                <w:szCs w:val="20"/>
              </w:rPr>
              <w:t>re rispetto</w:t>
            </w:r>
            <w:r>
              <w:rPr>
                <w:rFonts w:ascii="Book Antiqua" w:hAnsi="Book Antiqua" w:cs="Book Antiqua"/>
                <w:spacing w:val="1"/>
                <w:position w:val="1"/>
                <w:sz w:val="20"/>
                <w:szCs w:val="20"/>
              </w:rPr>
              <w:t>s</w:t>
            </w:r>
            <w:r>
              <w:rPr>
                <w:rFonts w:ascii="Book Antiqua" w:hAnsi="Book Antiqua" w:cs="Book Antiqua"/>
                <w:position w:val="1"/>
                <w:sz w:val="20"/>
                <w:szCs w:val="20"/>
              </w:rPr>
              <w:t>o</w:t>
            </w:r>
            <w:r>
              <w:rPr>
                <w:rFonts w:ascii="Book Antiqua" w:hAnsi="Book Antiqua" w:cs="Book Antiqua"/>
                <w:spacing w:val="-8"/>
                <w:position w:val="1"/>
                <w:sz w:val="20"/>
                <w:szCs w:val="20"/>
              </w:rPr>
              <w:t xml:space="preserve"> </w:t>
            </w:r>
            <w:r>
              <w:rPr>
                <w:rFonts w:ascii="Book Antiqua" w:hAnsi="Book Antiqua" w:cs="Book Antiqua"/>
                <w:position w:val="1"/>
                <w:sz w:val="20"/>
                <w:szCs w:val="20"/>
              </w:rPr>
              <w:t>il</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m</w:t>
            </w:r>
            <w:r>
              <w:rPr>
                <w:rFonts w:ascii="Book Antiqua" w:hAnsi="Book Antiqua" w:cs="Book Antiqua"/>
                <w:spacing w:val="1"/>
                <w:position w:val="1"/>
                <w:sz w:val="20"/>
                <w:szCs w:val="20"/>
              </w:rPr>
              <w:t>a</w:t>
            </w:r>
            <w:r>
              <w:rPr>
                <w:rFonts w:ascii="Book Antiqua" w:hAnsi="Book Antiqua" w:cs="Book Antiqua"/>
                <w:position w:val="1"/>
                <w:sz w:val="20"/>
                <w:szCs w:val="20"/>
              </w:rPr>
              <w:t>te</w:t>
            </w:r>
            <w:r>
              <w:rPr>
                <w:rFonts w:ascii="Book Antiqua" w:hAnsi="Book Antiqua" w:cs="Book Antiqua"/>
                <w:spacing w:val="1"/>
                <w:position w:val="1"/>
                <w:sz w:val="20"/>
                <w:szCs w:val="20"/>
              </w:rPr>
              <w:t>r</w:t>
            </w:r>
            <w:r>
              <w:rPr>
                <w:rFonts w:ascii="Book Antiqua" w:hAnsi="Book Antiqua" w:cs="Book Antiqua"/>
                <w:position w:val="1"/>
                <w:sz w:val="20"/>
                <w:szCs w:val="20"/>
              </w:rPr>
              <w:t>i</w:t>
            </w:r>
            <w:r>
              <w:rPr>
                <w:rFonts w:ascii="Book Antiqua" w:hAnsi="Book Antiqua" w:cs="Book Antiqua"/>
                <w:spacing w:val="1"/>
                <w:position w:val="1"/>
                <w:sz w:val="20"/>
                <w:szCs w:val="20"/>
              </w:rPr>
              <w:t>a</w:t>
            </w:r>
            <w:r>
              <w:rPr>
                <w:rFonts w:ascii="Book Antiqua" w:hAnsi="Book Antiqua" w:cs="Book Antiqua"/>
                <w:position w:val="1"/>
                <w:sz w:val="20"/>
                <w:szCs w:val="20"/>
              </w:rPr>
              <w:t>le</w:t>
            </w:r>
            <w:r>
              <w:rPr>
                <w:rFonts w:ascii="Book Antiqua" w:hAnsi="Book Antiqua" w:cs="Book Antiqua"/>
                <w:spacing w:val="-2"/>
                <w:position w:val="1"/>
                <w:sz w:val="20"/>
                <w:szCs w:val="20"/>
              </w:rPr>
              <w:t xml:space="preserve"> </w:t>
            </w:r>
            <w:r>
              <w:rPr>
                <w:rFonts w:ascii="Book Antiqua" w:hAnsi="Book Antiqua" w:cs="Book Antiqua"/>
                <w:position w:val="1"/>
                <w:sz w:val="20"/>
                <w:szCs w:val="20"/>
              </w:rPr>
              <w:t>e le</w:t>
            </w:r>
          </w:p>
          <w:p w:rsidR="000221C4" w:rsidRDefault="000221C4" w:rsidP="0063489C">
            <w:pPr>
              <w:widowControl w:val="0"/>
              <w:autoSpaceDE w:val="0"/>
              <w:autoSpaceDN w:val="0"/>
              <w:adjustRightInd w:val="0"/>
              <w:spacing w:line="247" w:lineRule="exact"/>
              <w:ind w:left="105"/>
              <w:rPr>
                <w:lang w:val="en-US" w:eastAsia="en-US"/>
              </w:rPr>
            </w:pPr>
            <w:r>
              <w:rPr>
                <w:rFonts w:ascii="Book Antiqua" w:hAnsi="Book Antiqua" w:cs="Book Antiqua"/>
                <w:position w:val="1"/>
                <w:sz w:val="20"/>
                <w:szCs w:val="20"/>
              </w:rPr>
              <w:t>s</w:t>
            </w:r>
            <w:r>
              <w:rPr>
                <w:rFonts w:ascii="Book Antiqua" w:hAnsi="Book Antiqua" w:cs="Book Antiqua"/>
                <w:spacing w:val="-1"/>
                <w:position w:val="1"/>
                <w:sz w:val="20"/>
                <w:szCs w:val="20"/>
              </w:rPr>
              <w:t>t</w:t>
            </w:r>
            <w:r>
              <w:rPr>
                <w:rFonts w:ascii="Book Antiqua" w:hAnsi="Book Antiqua" w:cs="Book Antiqua"/>
                <w:position w:val="1"/>
                <w:sz w:val="20"/>
                <w:szCs w:val="20"/>
              </w:rPr>
              <w:t>rutture dell</w:t>
            </w:r>
            <w:r>
              <w:rPr>
                <w:rFonts w:ascii="Book Antiqua" w:hAnsi="Book Antiqua" w:cs="Book Antiqua"/>
                <w:spacing w:val="2"/>
                <w:position w:val="1"/>
                <w:sz w:val="20"/>
                <w:szCs w:val="20"/>
              </w:rPr>
              <w:t>’</w:t>
            </w:r>
            <w:r>
              <w:rPr>
                <w:rFonts w:ascii="Book Antiqua" w:hAnsi="Book Antiqua" w:cs="Book Antiqua"/>
                <w:position w:val="1"/>
                <w:sz w:val="20"/>
                <w:szCs w:val="20"/>
              </w:rPr>
              <w:t>Ist</w:t>
            </w:r>
            <w:r>
              <w:rPr>
                <w:rFonts w:ascii="Book Antiqua" w:hAnsi="Book Antiqua" w:cs="Book Antiqua"/>
                <w:spacing w:val="-1"/>
                <w:position w:val="1"/>
                <w:sz w:val="20"/>
                <w:szCs w:val="20"/>
              </w:rPr>
              <w:t>i</w:t>
            </w:r>
            <w:r>
              <w:rPr>
                <w:rFonts w:ascii="Book Antiqua" w:hAnsi="Book Antiqua" w:cs="Book Antiqua"/>
                <w:spacing w:val="2"/>
                <w:position w:val="1"/>
                <w:sz w:val="20"/>
                <w:szCs w:val="20"/>
              </w:rPr>
              <w:t>t</w:t>
            </w:r>
            <w:r>
              <w:rPr>
                <w:rFonts w:ascii="Book Antiqua" w:hAnsi="Book Antiqua" w:cs="Book Antiqua"/>
                <w:position w:val="1"/>
                <w:sz w:val="20"/>
                <w:szCs w:val="20"/>
              </w:rPr>
              <w:t>uto</w:t>
            </w:r>
          </w:p>
        </w:tc>
      </w:tr>
      <w:tr w:rsidR="000221C4" w:rsidTr="0063489C">
        <w:trPr>
          <w:trHeight w:hRule="exact" w:val="1004"/>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1A39C8" w:rsidRDefault="000221C4" w:rsidP="0063489C">
            <w:pPr>
              <w:rPr>
                <w:i/>
                <w:lang w:val="en-US"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spacing w:line="239" w:lineRule="exact"/>
              <w:ind w:left="102"/>
              <w:rPr>
                <w:rFonts w:ascii="Book Antiqua" w:hAnsi="Book Antiqua" w:cs="Book Antiqua"/>
                <w:i/>
                <w:sz w:val="20"/>
                <w:szCs w:val="20"/>
                <w:lang w:eastAsia="en-US"/>
              </w:rPr>
            </w:pPr>
            <w:r w:rsidRPr="001A39C8">
              <w:rPr>
                <w:rFonts w:ascii="Book Antiqua" w:hAnsi="Book Antiqua" w:cs="Book Antiqua"/>
                <w:b/>
                <w:bCs/>
                <w:i/>
                <w:position w:val="1"/>
                <w:sz w:val="20"/>
                <w:szCs w:val="20"/>
              </w:rPr>
              <w:t>R</w:t>
            </w:r>
            <w:r w:rsidRPr="001A39C8">
              <w:rPr>
                <w:rFonts w:ascii="Book Antiqua" w:hAnsi="Book Antiqua" w:cs="Book Antiqua"/>
                <w:b/>
                <w:bCs/>
                <w:i/>
                <w:spacing w:val="1"/>
                <w:position w:val="1"/>
                <w:sz w:val="20"/>
                <w:szCs w:val="20"/>
              </w:rPr>
              <w:t>i</w:t>
            </w:r>
            <w:r w:rsidRPr="001A39C8">
              <w:rPr>
                <w:rFonts w:ascii="Book Antiqua" w:hAnsi="Book Antiqua" w:cs="Book Antiqua"/>
                <w:b/>
                <w:bCs/>
                <w:i/>
                <w:position w:val="1"/>
                <w:sz w:val="20"/>
                <w:szCs w:val="20"/>
              </w:rPr>
              <w:t>s</w:t>
            </w:r>
            <w:r w:rsidRPr="001A39C8">
              <w:rPr>
                <w:rFonts w:ascii="Book Antiqua" w:hAnsi="Book Antiqua" w:cs="Book Antiqua"/>
                <w:b/>
                <w:bCs/>
                <w:i/>
                <w:spacing w:val="1"/>
                <w:position w:val="1"/>
                <w:sz w:val="20"/>
                <w:szCs w:val="20"/>
              </w:rPr>
              <w:t>pett</w:t>
            </w:r>
            <w:r w:rsidRPr="001A39C8">
              <w:rPr>
                <w:rFonts w:ascii="Book Antiqua" w:hAnsi="Book Antiqua" w:cs="Book Antiqua"/>
                <w:b/>
                <w:bCs/>
                <w:i/>
                <w:position w:val="1"/>
                <w:sz w:val="20"/>
                <w:szCs w:val="20"/>
              </w:rPr>
              <w:t>o</w:t>
            </w:r>
            <w:r w:rsidRPr="001A39C8">
              <w:rPr>
                <w:rFonts w:ascii="Book Antiqua" w:hAnsi="Book Antiqua" w:cs="Book Antiqua"/>
                <w:b/>
                <w:bCs/>
                <w:i/>
                <w:spacing w:val="-1"/>
                <w:position w:val="1"/>
                <w:sz w:val="20"/>
                <w:szCs w:val="20"/>
              </w:rPr>
              <w:t xml:space="preserve"> </w:t>
            </w:r>
            <w:r w:rsidRPr="001A39C8">
              <w:rPr>
                <w:rFonts w:ascii="Book Antiqua" w:hAnsi="Book Antiqua" w:cs="Book Antiqua"/>
                <w:b/>
                <w:bCs/>
                <w:i/>
                <w:spacing w:val="1"/>
                <w:position w:val="1"/>
                <w:sz w:val="20"/>
                <w:szCs w:val="20"/>
              </w:rPr>
              <w:t>de</w:t>
            </w:r>
            <w:r w:rsidRPr="001A39C8">
              <w:rPr>
                <w:rFonts w:ascii="Book Antiqua" w:hAnsi="Book Antiqua" w:cs="Book Antiqua"/>
                <w:b/>
                <w:bCs/>
                <w:i/>
                <w:position w:val="1"/>
                <w:sz w:val="20"/>
                <w:szCs w:val="20"/>
              </w:rPr>
              <w:t>l</w:t>
            </w:r>
            <w:r w:rsidRPr="001A39C8">
              <w:rPr>
                <w:rFonts w:ascii="Book Antiqua" w:hAnsi="Book Antiqua" w:cs="Book Antiqua"/>
                <w:b/>
                <w:bCs/>
                <w:i/>
                <w:spacing w:val="-2"/>
                <w:position w:val="1"/>
                <w:sz w:val="20"/>
                <w:szCs w:val="20"/>
              </w:rPr>
              <w:t xml:space="preserve"> </w:t>
            </w:r>
            <w:r w:rsidRPr="001A39C8">
              <w:rPr>
                <w:rFonts w:ascii="Book Antiqua" w:hAnsi="Book Antiqua" w:cs="Book Antiqua"/>
                <w:b/>
                <w:bCs/>
                <w:i/>
                <w:position w:val="1"/>
                <w:sz w:val="20"/>
                <w:szCs w:val="20"/>
              </w:rPr>
              <w:t>R</w:t>
            </w:r>
            <w:r w:rsidRPr="001A39C8">
              <w:rPr>
                <w:rFonts w:ascii="Book Antiqua" w:hAnsi="Book Antiqua" w:cs="Book Antiqua"/>
                <w:b/>
                <w:bCs/>
                <w:i/>
                <w:spacing w:val="1"/>
                <w:position w:val="1"/>
                <w:sz w:val="20"/>
                <w:szCs w:val="20"/>
              </w:rPr>
              <w:t>e</w:t>
            </w:r>
            <w:r w:rsidRPr="001A39C8">
              <w:rPr>
                <w:rFonts w:ascii="Book Antiqua" w:hAnsi="Book Antiqua" w:cs="Book Antiqua"/>
                <w:b/>
                <w:bCs/>
                <w:i/>
                <w:position w:val="1"/>
                <w:sz w:val="20"/>
                <w:szCs w:val="20"/>
              </w:rPr>
              <w:t>g</w:t>
            </w:r>
            <w:r w:rsidRPr="001A39C8">
              <w:rPr>
                <w:rFonts w:ascii="Book Antiqua" w:hAnsi="Book Antiqua" w:cs="Book Antiqua"/>
                <w:b/>
                <w:bCs/>
                <w:i/>
                <w:spacing w:val="-1"/>
                <w:position w:val="1"/>
                <w:sz w:val="20"/>
                <w:szCs w:val="20"/>
              </w:rPr>
              <w:t>o</w:t>
            </w:r>
            <w:r w:rsidRPr="001A39C8">
              <w:rPr>
                <w:rFonts w:ascii="Book Antiqua" w:hAnsi="Book Antiqua" w:cs="Book Antiqua"/>
                <w:b/>
                <w:bCs/>
                <w:i/>
                <w:spacing w:val="1"/>
                <w:position w:val="1"/>
                <w:sz w:val="20"/>
                <w:szCs w:val="20"/>
              </w:rPr>
              <w:t>la</w:t>
            </w:r>
            <w:r w:rsidRPr="001A39C8">
              <w:rPr>
                <w:rFonts w:ascii="Book Antiqua" w:hAnsi="Book Antiqua" w:cs="Book Antiqua"/>
                <w:b/>
                <w:bCs/>
                <w:i/>
                <w:position w:val="1"/>
                <w:sz w:val="20"/>
                <w:szCs w:val="20"/>
              </w:rPr>
              <w:t>m</w:t>
            </w:r>
            <w:r w:rsidRPr="001A39C8">
              <w:rPr>
                <w:rFonts w:ascii="Book Antiqua" w:hAnsi="Book Antiqua" w:cs="Book Antiqua"/>
                <w:b/>
                <w:bCs/>
                <w:i/>
                <w:spacing w:val="2"/>
                <w:position w:val="1"/>
                <w:sz w:val="20"/>
                <w:szCs w:val="20"/>
              </w:rPr>
              <w:t>e</w:t>
            </w:r>
            <w:r w:rsidRPr="001A39C8">
              <w:rPr>
                <w:rFonts w:ascii="Book Antiqua" w:hAnsi="Book Antiqua" w:cs="Book Antiqua"/>
                <w:b/>
                <w:bCs/>
                <w:i/>
                <w:position w:val="1"/>
                <w:sz w:val="20"/>
                <w:szCs w:val="20"/>
              </w:rPr>
              <w:t>n</w:t>
            </w:r>
            <w:r w:rsidRPr="001A39C8">
              <w:rPr>
                <w:rFonts w:ascii="Book Antiqua" w:hAnsi="Book Antiqua" w:cs="Book Antiqua"/>
                <w:b/>
                <w:bCs/>
                <w:i/>
                <w:spacing w:val="1"/>
                <w:position w:val="1"/>
                <w:sz w:val="20"/>
                <w:szCs w:val="20"/>
              </w:rPr>
              <w:t>t</w:t>
            </w:r>
            <w:r w:rsidRPr="001A39C8">
              <w:rPr>
                <w:rFonts w:ascii="Book Antiqua" w:hAnsi="Book Antiqua" w:cs="Book Antiqua"/>
                <w:b/>
                <w:bCs/>
                <w:i/>
                <w:position w:val="1"/>
                <w:sz w:val="20"/>
                <w:szCs w:val="20"/>
              </w:rPr>
              <w:t>o</w:t>
            </w:r>
            <w:r w:rsidRPr="001A39C8">
              <w:rPr>
                <w:rFonts w:ascii="Book Antiqua" w:hAnsi="Book Antiqua" w:cs="Book Antiqua"/>
                <w:b/>
                <w:bCs/>
                <w:i/>
                <w:spacing w:val="-3"/>
                <w:position w:val="1"/>
                <w:sz w:val="20"/>
                <w:szCs w:val="20"/>
              </w:rPr>
              <w:t xml:space="preserve"> </w:t>
            </w:r>
            <w:r w:rsidRPr="001A39C8">
              <w:rPr>
                <w:rFonts w:ascii="Book Antiqua" w:hAnsi="Book Antiqua" w:cs="Book Antiqua"/>
                <w:b/>
                <w:bCs/>
                <w:i/>
                <w:position w:val="1"/>
                <w:sz w:val="20"/>
                <w:szCs w:val="20"/>
              </w:rPr>
              <w:t>di</w:t>
            </w:r>
          </w:p>
          <w:p w:rsidR="000221C4" w:rsidRPr="001A39C8" w:rsidRDefault="000221C4" w:rsidP="0063489C">
            <w:pPr>
              <w:widowControl w:val="0"/>
              <w:autoSpaceDE w:val="0"/>
              <w:autoSpaceDN w:val="0"/>
              <w:adjustRightInd w:val="0"/>
              <w:spacing w:before="1"/>
              <w:ind w:left="102"/>
              <w:rPr>
                <w:i/>
                <w:lang w:eastAsia="en-US"/>
              </w:rPr>
            </w:pPr>
            <w:r w:rsidRPr="001A39C8">
              <w:rPr>
                <w:rFonts w:ascii="Book Antiqua" w:hAnsi="Book Antiqua" w:cs="Book Antiqua"/>
                <w:b/>
                <w:bCs/>
                <w:i/>
                <w:spacing w:val="-1"/>
                <w:sz w:val="20"/>
                <w:szCs w:val="20"/>
              </w:rPr>
              <w:t>I</w:t>
            </w:r>
            <w:r w:rsidRPr="001A39C8">
              <w:rPr>
                <w:rFonts w:ascii="Book Antiqua" w:hAnsi="Book Antiqua" w:cs="Book Antiqua"/>
                <w:b/>
                <w:bCs/>
                <w:i/>
                <w:sz w:val="20"/>
                <w:szCs w:val="20"/>
              </w:rPr>
              <w:t>s</w:t>
            </w:r>
            <w:r w:rsidRPr="001A39C8">
              <w:rPr>
                <w:rFonts w:ascii="Book Antiqua" w:hAnsi="Book Antiqua" w:cs="Book Antiqua"/>
                <w:b/>
                <w:bCs/>
                <w:i/>
                <w:spacing w:val="1"/>
                <w:sz w:val="20"/>
                <w:szCs w:val="20"/>
              </w:rPr>
              <w:t>tit</w:t>
            </w:r>
            <w:r w:rsidRPr="001A39C8">
              <w:rPr>
                <w:rFonts w:ascii="Book Antiqua" w:hAnsi="Book Antiqua" w:cs="Book Antiqua"/>
                <w:b/>
                <w:bCs/>
                <w:i/>
                <w:sz w:val="20"/>
                <w:szCs w:val="20"/>
              </w:rPr>
              <w:t>u</w:t>
            </w:r>
            <w:r w:rsidRPr="001A39C8">
              <w:rPr>
                <w:rFonts w:ascii="Book Antiqua" w:hAnsi="Book Antiqua" w:cs="Book Antiqua"/>
                <w:b/>
                <w:bCs/>
                <w:i/>
                <w:spacing w:val="1"/>
                <w:sz w:val="20"/>
                <w:szCs w:val="20"/>
              </w:rPr>
              <w:t>t</w:t>
            </w:r>
            <w:r w:rsidRPr="001A39C8">
              <w:rPr>
                <w:rFonts w:ascii="Book Antiqua" w:hAnsi="Book Antiqua" w:cs="Book Antiqua"/>
                <w:b/>
                <w:bCs/>
                <w:i/>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position w:val="1"/>
                <w:sz w:val="20"/>
                <w:szCs w:val="20"/>
              </w:rPr>
              <w:t>T</w:t>
            </w:r>
            <w:r>
              <w:rPr>
                <w:rFonts w:ascii="Book Antiqua" w:hAnsi="Book Antiqua" w:cs="Book Antiqua"/>
                <w:spacing w:val="1"/>
                <w:position w:val="1"/>
                <w:sz w:val="20"/>
                <w:szCs w:val="20"/>
              </w:rPr>
              <w:t>e</w:t>
            </w:r>
            <w:r>
              <w:rPr>
                <w:rFonts w:ascii="Book Antiqua" w:hAnsi="Book Antiqua" w:cs="Book Antiqua"/>
                <w:spacing w:val="-1"/>
                <w:position w:val="1"/>
                <w:sz w:val="20"/>
                <w:szCs w:val="20"/>
              </w:rPr>
              <w:t>n</w:t>
            </w:r>
            <w:r>
              <w:rPr>
                <w:rFonts w:ascii="Book Antiqua" w:hAnsi="Book Antiqua" w:cs="Book Antiqua"/>
                <w:position w:val="1"/>
                <w:sz w:val="20"/>
                <w:szCs w:val="20"/>
              </w:rPr>
              <w:t>de a vi</w:t>
            </w:r>
            <w:r>
              <w:rPr>
                <w:rFonts w:ascii="Book Antiqua" w:hAnsi="Book Antiqua" w:cs="Book Antiqua"/>
                <w:spacing w:val="-1"/>
                <w:position w:val="1"/>
                <w:sz w:val="20"/>
                <w:szCs w:val="20"/>
              </w:rPr>
              <w:t>o</w:t>
            </w:r>
            <w:r>
              <w:rPr>
                <w:rFonts w:ascii="Book Antiqua" w:hAnsi="Book Antiqua" w:cs="Book Antiqua"/>
                <w:position w:val="1"/>
                <w:sz w:val="20"/>
                <w:szCs w:val="20"/>
              </w:rPr>
              <w:t>l</w:t>
            </w:r>
            <w:r>
              <w:rPr>
                <w:rFonts w:ascii="Book Antiqua" w:hAnsi="Book Antiqua" w:cs="Book Antiqua"/>
                <w:spacing w:val="1"/>
                <w:position w:val="1"/>
                <w:sz w:val="20"/>
                <w:szCs w:val="20"/>
              </w:rPr>
              <w:t>a</w:t>
            </w:r>
            <w:r>
              <w:rPr>
                <w:rFonts w:ascii="Book Antiqua" w:hAnsi="Book Antiqua" w:cs="Book Antiqua"/>
                <w:position w:val="1"/>
                <w:sz w:val="20"/>
                <w:szCs w:val="20"/>
              </w:rPr>
              <w:t>re</w:t>
            </w:r>
            <w:r>
              <w:rPr>
                <w:rFonts w:ascii="Book Antiqua" w:hAnsi="Book Antiqua" w:cs="Book Antiqua"/>
                <w:spacing w:val="-1"/>
                <w:position w:val="1"/>
                <w:sz w:val="20"/>
                <w:szCs w:val="20"/>
              </w:rPr>
              <w:t xml:space="preserve"> </w:t>
            </w:r>
            <w:r>
              <w:rPr>
                <w:rFonts w:ascii="Book Antiqua" w:hAnsi="Book Antiqua" w:cs="Book Antiqua"/>
                <w:position w:val="1"/>
                <w:sz w:val="20"/>
                <w:szCs w:val="20"/>
              </w:rPr>
              <w:t>il</w:t>
            </w:r>
            <w:r>
              <w:rPr>
                <w:rFonts w:ascii="Book Antiqua" w:hAnsi="Book Antiqua" w:cs="Book Antiqua"/>
                <w:spacing w:val="-2"/>
                <w:position w:val="1"/>
                <w:sz w:val="20"/>
                <w:szCs w:val="20"/>
              </w:rPr>
              <w:t xml:space="preserve"> </w:t>
            </w:r>
            <w:r>
              <w:rPr>
                <w:rFonts w:ascii="Book Antiqua" w:hAnsi="Book Antiqua" w:cs="Book Antiqua"/>
                <w:spacing w:val="-1"/>
                <w:position w:val="1"/>
                <w:sz w:val="20"/>
                <w:szCs w:val="20"/>
              </w:rPr>
              <w:t>R</w:t>
            </w:r>
            <w:r>
              <w:rPr>
                <w:rFonts w:ascii="Book Antiqua" w:hAnsi="Book Antiqua" w:cs="Book Antiqua"/>
                <w:position w:val="1"/>
                <w:sz w:val="20"/>
                <w:szCs w:val="20"/>
              </w:rPr>
              <w:t>e</w:t>
            </w:r>
            <w:r>
              <w:rPr>
                <w:rFonts w:ascii="Book Antiqua" w:hAnsi="Book Antiqua" w:cs="Book Antiqua"/>
                <w:spacing w:val="2"/>
                <w:position w:val="1"/>
                <w:sz w:val="20"/>
                <w:szCs w:val="20"/>
              </w:rPr>
              <w:t>g</w:t>
            </w:r>
            <w:r>
              <w:rPr>
                <w:rFonts w:ascii="Book Antiqua" w:hAnsi="Book Antiqua" w:cs="Book Antiqua"/>
                <w:spacing w:val="-1"/>
                <w:position w:val="1"/>
                <w:sz w:val="20"/>
                <w:szCs w:val="20"/>
              </w:rPr>
              <w:t>o</w:t>
            </w:r>
            <w:r>
              <w:rPr>
                <w:rFonts w:ascii="Book Antiqua" w:hAnsi="Book Antiqua" w:cs="Book Antiqua"/>
                <w:position w:val="1"/>
                <w:sz w:val="20"/>
                <w:szCs w:val="20"/>
              </w:rPr>
              <w:t>l</w:t>
            </w:r>
            <w:r>
              <w:rPr>
                <w:rFonts w:ascii="Book Antiqua" w:hAnsi="Book Antiqua" w:cs="Book Antiqua"/>
                <w:spacing w:val="1"/>
                <w:position w:val="1"/>
                <w:sz w:val="20"/>
                <w:szCs w:val="20"/>
              </w:rPr>
              <w:t>a</w:t>
            </w:r>
            <w:r>
              <w:rPr>
                <w:rFonts w:ascii="Book Antiqua" w:hAnsi="Book Antiqua" w:cs="Book Antiqua"/>
                <w:spacing w:val="2"/>
                <w:position w:val="1"/>
                <w:sz w:val="20"/>
                <w:szCs w:val="20"/>
              </w:rPr>
              <w:t>m</w:t>
            </w:r>
            <w:r>
              <w:rPr>
                <w:rFonts w:ascii="Book Antiqua" w:hAnsi="Book Antiqua" w:cs="Book Antiqua"/>
                <w:position w:val="1"/>
                <w:sz w:val="20"/>
                <w:szCs w:val="20"/>
              </w:rPr>
              <w:t>ento</w:t>
            </w:r>
            <w:r>
              <w:rPr>
                <w:rFonts w:ascii="Book Antiqua" w:hAnsi="Book Antiqua" w:cs="Book Antiqua"/>
                <w:spacing w:val="-2"/>
                <w:position w:val="1"/>
                <w:sz w:val="20"/>
                <w:szCs w:val="20"/>
              </w:rPr>
              <w:t xml:space="preserve"> </w:t>
            </w:r>
            <w:r>
              <w:rPr>
                <w:rFonts w:ascii="Book Antiqua" w:hAnsi="Book Antiqua" w:cs="Book Antiqua"/>
                <w:position w:val="1"/>
                <w:sz w:val="20"/>
                <w:szCs w:val="20"/>
              </w:rPr>
              <w:t>di</w:t>
            </w:r>
            <w:r>
              <w:rPr>
                <w:rFonts w:ascii="Book Antiqua" w:hAnsi="Book Antiqua" w:cs="Book Antiqua"/>
                <w:spacing w:val="-2"/>
                <w:position w:val="1"/>
                <w:sz w:val="20"/>
                <w:szCs w:val="20"/>
              </w:rPr>
              <w:t xml:space="preserve"> </w:t>
            </w:r>
            <w:r>
              <w:rPr>
                <w:rFonts w:ascii="Book Antiqua" w:hAnsi="Book Antiqua" w:cs="Book Antiqua"/>
                <w:position w:val="1"/>
                <w:sz w:val="20"/>
                <w:szCs w:val="20"/>
              </w:rPr>
              <w:t>I</w:t>
            </w:r>
            <w:r>
              <w:rPr>
                <w:rFonts w:ascii="Book Antiqua" w:hAnsi="Book Antiqua" w:cs="Book Antiqua"/>
                <w:spacing w:val="2"/>
                <w:position w:val="1"/>
                <w:sz w:val="20"/>
                <w:szCs w:val="20"/>
              </w:rPr>
              <w:t>s</w:t>
            </w:r>
            <w:r>
              <w:rPr>
                <w:rFonts w:ascii="Book Antiqua" w:hAnsi="Book Antiqua" w:cs="Book Antiqua"/>
                <w:position w:val="1"/>
                <w:sz w:val="20"/>
                <w:szCs w:val="20"/>
              </w:rPr>
              <w:t>ti</w:t>
            </w:r>
            <w:r>
              <w:rPr>
                <w:rFonts w:ascii="Book Antiqua" w:hAnsi="Book Antiqua" w:cs="Book Antiqua"/>
                <w:spacing w:val="-1"/>
                <w:position w:val="1"/>
                <w:sz w:val="20"/>
                <w:szCs w:val="20"/>
              </w:rPr>
              <w:t>t</w:t>
            </w:r>
            <w:r>
              <w:rPr>
                <w:rFonts w:ascii="Book Antiqua" w:hAnsi="Book Antiqua" w:cs="Book Antiqua"/>
                <w:position w:val="1"/>
                <w:sz w:val="20"/>
                <w:szCs w:val="20"/>
              </w:rPr>
              <w:t>u</w:t>
            </w:r>
            <w:r>
              <w:rPr>
                <w:rFonts w:ascii="Book Antiqua" w:hAnsi="Book Antiqua" w:cs="Book Antiqua"/>
                <w:spacing w:val="2"/>
                <w:position w:val="1"/>
                <w:sz w:val="20"/>
                <w:szCs w:val="20"/>
              </w:rPr>
              <w:t>t</w:t>
            </w:r>
            <w:r>
              <w:rPr>
                <w:rFonts w:ascii="Book Antiqua" w:hAnsi="Book Antiqua" w:cs="Book Antiqua"/>
                <w:spacing w:val="-1"/>
                <w:position w:val="1"/>
                <w:sz w:val="20"/>
                <w:szCs w:val="20"/>
              </w:rPr>
              <w:t>o</w:t>
            </w:r>
            <w:r>
              <w:rPr>
                <w:rFonts w:ascii="Book Antiqua" w:hAnsi="Book Antiqua" w:cs="Book Antiqua"/>
                <w:position w:val="1"/>
                <w:sz w:val="20"/>
                <w:szCs w:val="20"/>
              </w:rPr>
              <w:t>, ric</w:t>
            </w:r>
            <w:r>
              <w:rPr>
                <w:rFonts w:ascii="Book Antiqua" w:hAnsi="Book Antiqua" w:cs="Book Antiqua"/>
                <w:spacing w:val="1"/>
                <w:position w:val="1"/>
                <w:sz w:val="20"/>
                <w:szCs w:val="20"/>
              </w:rPr>
              <w:t>e</w:t>
            </w:r>
            <w:r>
              <w:rPr>
                <w:rFonts w:ascii="Book Antiqua" w:hAnsi="Book Antiqua" w:cs="Book Antiqua"/>
                <w:position w:val="1"/>
                <w:sz w:val="20"/>
                <w:szCs w:val="20"/>
              </w:rPr>
              <w:t>ve</w:t>
            </w:r>
          </w:p>
          <w:p w:rsidR="000221C4" w:rsidRPr="009F21E1" w:rsidRDefault="000221C4" w:rsidP="0063489C">
            <w:pPr>
              <w:widowControl w:val="0"/>
              <w:autoSpaceDE w:val="0"/>
              <w:autoSpaceDN w:val="0"/>
              <w:adjustRightInd w:val="0"/>
              <w:spacing w:before="1"/>
              <w:ind w:left="105" w:right="378"/>
              <w:rPr>
                <w:lang w:eastAsia="en-US"/>
              </w:rPr>
            </w:pPr>
            <w:r>
              <w:rPr>
                <w:rFonts w:ascii="Book Antiqua" w:hAnsi="Book Antiqua" w:cs="Book Antiqua"/>
                <w:spacing w:val="1"/>
                <w:sz w:val="20"/>
                <w:szCs w:val="20"/>
              </w:rPr>
              <w:t>a</w:t>
            </w:r>
            <w:r>
              <w:rPr>
                <w:rFonts w:ascii="Book Antiqua" w:hAnsi="Book Antiqua" w:cs="Book Antiqua"/>
                <w:spacing w:val="-1"/>
                <w:sz w:val="20"/>
                <w:szCs w:val="20"/>
              </w:rPr>
              <w:t>mm</w:t>
            </w:r>
            <w:r>
              <w:rPr>
                <w:rFonts w:ascii="Book Antiqua" w:hAnsi="Book Antiqua" w:cs="Book Antiqua"/>
                <w:spacing w:val="1"/>
                <w:sz w:val="20"/>
                <w:szCs w:val="20"/>
              </w:rPr>
              <w:t>o</w:t>
            </w:r>
            <w:r>
              <w:rPr>
                <w:rFonts w:ascii="Book Antiqua" w:hAnsi="Book Antiqua" w:cs="Book Antiqua"/>
                <w:sz w:val="20"/>
                <w:szCs w:val="20"/>
              </w:rPr>
              <w:t>ni</w:t>
            </w:r>
            <w:r>
              <w:rPr>
                <w:rFonts w:ascii="Book Antiqua" w:hAnsi="Book Antiqua" w:cs="Book Antiqua"/>
                <w:spacing w:val="1"/>
                <w:sz w:val="20"/>
                <w:szCs w:val="20"/>
              </w:rPr>
              <w:t>z</w:t>
            </w:r>
            <w:r>
              <w:rPr>
                <w:rFonts w:ascii="Book Antiqua" w:hAnsi="Book Antiqua" w:cs="Book Antiqua"/>
                <w:sz w:val="20"/>
                <w:szCs w:val="20"/>
              </w:rPr>
              <w:t>i</w:t>
            </w:r>
            <w:r>
              <w:rPr>
                <w:rFonts w:ascii="Book Antiqua" w:hAnsi="Book Antiqua" w:cs="Book Antiqua"/>
                <w:spacing w:val="1"/>
                <w:sz w:val="20"/>
                <w:szCs w:val="20"/>
              </w:rPr>
              <w:t>o</w:t>
            </w:r>
            <w:r>
              <w:rPr>
                <w:rFonts w:ascii="Book Antiqua" w:hAnsi="Book Antiqua" w:cs="Book Antiqua"/>
                <w:spacing w:val="-1"/>
                <w:sz w:val="20"/>
                <w:szCs w:val="20"/>
              </w:rPr>
              <w:t>n</w:t>
            </w:r>
            <w:r>
              <w:rPr>
                <w:rFonts w:ascii="Book Antiqua" w:hAnsi="Book Antiqua" w:cs="Book Antiqua"/>
                <w:sz w:val="20"/>
                <w:szCs w:val="20"/>
              </w:rPr>
              <w:t>i</w:t>
            </w:r>
            <w:r>
              <w:rPr>
                <w:rFonts w:ascii="Book Antiqua" w:hAnsi="Book Antiqua" w:cs="Book Antiqua"/>
                <w:spacing w:val="-1"/>
                <w:sz w:val="20"/>
                <w:szCs w:val="20"/>
              </w:rPr>
              <w:t xml:space="preserve"> </w:t>
            </w:r>
            <w:r>
              <w:rPr>
                <w:rFonts w:ascii="Book Antiqua" w:hAnsi="Book Antiqua" w:cs="Book Antiqua"/>
                <w:sz w:val="20"/>
                <w:szCs w:val="20"/>
              </w:rPr>
              <w:t>v</w:t>
            </w:r>
            <w:r>
              <w:rPr>
                <w:rFonts w:ascii="Book Antiqua" w:hAnsi="Book Antiqua" w:cs="Book Antiqua"/>
                <w:spacing w:val="1"/>
                <w:sz w:val="20"/>
                <w:szCs w:val="20"/>
              </w:rPr>
              <w:t>e</w:t>
            </w:r>
            <w:r>
              <w:rPr>
                <w:rFonts w:ascii="Book Antiqua" w:hAnsi="Book Antiqua" w:cs="Book Antiqua"/>
                <w:sz w:val="20"/>
                <w:szCs w:val="20"/>
              </w:rPr>
              <w:t>r</w:t>
            </w:r>
            <w:r>
              <w:rPr>
                <w:rFonts w:ascii="Book Antiqua" w:hAnsi="Book Antiqua" w:cs="Book Antiqua"/>
                <w:spacing w:val="1"/>
                <w:sz w:val="20"/>
                <w:szCs w:val="20"/>
              </w:rPr>
              <w:t>ba</w:t>
            </w:r>
            <w:r>
              <w:rPr>
                <w:rFonts w:ascii="Book Antiqua" w:hAnsi="Book Antiqua" w:cs="Book Antiqua"/>
                <w:sz w:val="20"/>
                <w:szCs w:val="20"/>
              </w:rPr>
              <w:t>li</w:t>
            </w:r>
            <w:r>
              <w:rPr>
                <w:rFonts w:ascii="Book Antiqua" w:hAnsi="Book Antiqua" w:cs="Book Antiqua"/>
                <w:spacing w:val="-2"/>
                <w:sz w:val="20"/>
                <w:szCs w:val="20"/>
              </w:rPr>
              <w:t xml:space="preserve"> </w:t>
            </w:r>
            <w:r>
              <w:rPr>
                <w:rFonts w:ascii="Book Antiqua" w:hAnsi="Book Antiqua" w:cs="Book Antiqua"/>
                <w:spacing w:val="3"/>
                <w:sz w:val="20"/>
                <w:szCs w:val="20"/>
              </w:rPr>
              <w:t>e</w:t>
            </w:r>
            <w:r>
              <w:rPr>
                <w:rFonts w:ascii="Book Antiqua" w:hAnsi="Book Antiqua" w:cs="Book Antiqua"/>
                <w:spacing w:val="-1"/>
                <w:sz w:val="20"/>
                <w:szCs w:val="20"/>
              </w:rPr>
              <w:t>/</w:t>
            </w:r>
            <w:r>
              <w:rPr>
                <w:rFonts w:ascii="Book Antiqua" w:hAnsi="Book Antiqua" w:cs="Book Antiqua"/>
                <w:sz w:val="20"/>
                <w:szCs w:val="20"/>
              </w:rPr>
              <w:t>o</w:t>
            </w:r>
            <w:r>
              <w:rPr>
                <w:rFonts w:ascii="Book Antiqua" w:hAnsi="Book Antiqua" w:cs="Book Antiqua"/>
                <w:spacing w:val="-2"/>
                <w:sz w:val="20"/>
                <w:szCs w:val="20"/>
              </w:rPr>
              <w:t xml:space="preserve"> </w:t>
            </w:r>
            <w:r>
              <w:rPr>
                <w:rFonts w:ascii="Book Antiqua" w:hAnsi="Book Antiqua" w:cs="Book Antiqua"/>
                <w:sz w:val="20"/>
                <w:szCs w:val="20"/>
              </w:rPr>
              <w:t>s</w:t>
            </w:r>
            <w:r>
              <w:rPr>
                <w:rFonts w:ascii="Book Antiqua" w:hAnsi="Book Antiqua" w:cs="Book Antiqua"/>
                <w:spacing w:val="2"/>
                <w:sz w:val="20"/>
                <w:szCs w:val="20"/>
              </w:rPr>
              <w:t>c</w:t>
            </w:r>
            <w:r>
              <w:rPr>
                <w:rFonts w:ascii="Book Antiqua" w:hAnsi="Book Antiqua" w:cs="Book Antiqua"/>
                <w:sz w:val="20"/>
                <w:szCs w:val="20"/>
              </w:rPr>
              <w:t>ritte e/o</w:t>
            </w:r>
            <w:r>
              <w:rPr>
                <w:rFonts w:ascii="Book Antiqua" w:hAnsi="Book Antiqua" w:cs="Book Antiqua"/>
                <w:spacing w:val="-4"/>
                <w:sz w:val="20"/>
                <w:szCs w:val="20"/>
              </w:rPr>
              <w:t xml:space="preserve"> </w:t>
            </w:r>
            <w:r>
              <w:rPr>
                <w:rFonts w:ascii="Book Antiqua" w:hAnsi="Book Antiqua" w:cs="Book Antiqua"/>
                <w:sz w:val="20"/>
                <w:szCs w:val="20"/>
              </w:rPr>
              <w:t>vi</w:t>
            </w:r>
            <w:r>
              <w:rPr>
                <w:rFonts w:ascii="Book Antiqua" w:hAnsi="Book Antiqua" w:cs="Book Antiqua"/>
                <w:spacing w:val="3"/>
                <w:sz w:val="20"/>
                <w:szCs w:val="20"/>
              </w:rPr>
              <w:t>e</w:t>
            </w:r>
            <w:r>
              <w:rPr>
                <w:rFonts w:ascii="Book Antiqua" w:hAnsi="Book Antiqua" w:cs="Book Antiqua"/>
                <w:spacing w:val="-1"/>
                <w:sz w:val="20"/>
                <w:szCs w:val="20"/>
              </w:rPr>
              <w:t>n</w:t>
            </w:r>
            <w:r>
              <w:rPr>
                <w:rFonts w:ascii="Book Antiqua" w:hAnsi="Book Antiqua" w:cs="Book Antiqua"/>
                <w:sz w:val="20"/>
                <w:szCs w:val="20"/>
              </w:rPr>
              <w:t>e</w:t>
            </w:r>
            <w:r>
              <w:rPr>
                <w:rFonts w:ascii="Book Antiqua" w:hAnsi="Book Antiqua" w:cs="Book Antiqua"/>
                <w:spacing w:val="-1"/>
                <w:sz w:val="20"/>
                <w:szCs w:val="20"/>
              </w:rPr>
              <w:t xml:space="preserve"> </w:t>
            </w:r>
            <w:r>
              <w:rPr>
                <w:rFonts w:ascii="Book Antiqua" w:hAnsi="Book Antiqua" w:cs="Book Antiqua"/>
                <w:sz w:val="20"/>
                <w:szCs w:val="20"/>
              </w:rPr>
              <w:t>s</w:t>
            </w:r>
            <w:r>
              <w:rPr>
                <w:rFonts w:ascii="Book Antiqua" w:hAnsi="Book Antiqua" w:cs="Book Antiqua"/>
                <w:spacing w:val="1"/>
                <w:sz w:val="20"/>
                <w:szCs w:val="20"/>
              </w:rPr>
              <w:t>a</w:t>
            </w:r>
            <w:r>
              <w:rPr>
                <w:rFonts w:ascii="Book Antiqua" w:hAnsi="Book Antiqua" w:cs="Book Antiqua"/>
                <w:spacing w:val="-1"/>
                <w:sz w:val="20"/>
                <w:szCs w:val="20"/>
              </w:rPr>
              <w:t>n</w:t>
            </w:r>
            <w:r>
              <w:rPr>
                <w:rFonts w:ascii="Book Antiqua" w:hAnsi="Book Antiqua" w:cs="Book Antiqua"/>
                <w:spacing w:val="1"/>
                <w:sz w:val="20"/>
                <w:szCs w:val="20"/>
              </w:rPr>
              <w:t>z</w:t>
            </w:r>
            <w:r>
              <w:rPr>
                <w:rFonts w:ascii="Book Antiqua" w:hAnsi="Book Antiqua" w:cs="Book Antiqua"/>
                <w:sz w:val="20"/>
                <w:szCs w:val="20"/>
              </w:rPr>
              <w:t>i</w:t>
            </w:r>
            <w:r>
              <w:rPr>
                <w:rFonts w:ascii="Book Antiqua" w:hAnsi="Book Antiqua" w:cs="Book Antiqua"/>
                <w:spacing w:val="1"/>
                <w:sz w:val="20"/>
                <w:szCs w:val="20"/>
              </w:rPr>
              <w:t>o</w:t>
            </w:r>
            <w:r>
              <w:rPr>
                <w:rFonts w:ascii="Book Antiqua" w:hAnsi="Book Antiqua" w:cs="Book Antiqua"/>
                <w:spacing w:val="-1"/>
                <w:sz w:val="20"/>
                <w:szCs w:val="20"/>
              </w:rPr>
              <w:t>n</w:t>
            </w:r>
            <w:r>
              <w:rPr>
                <w:rFonts w:ascii="Book Antiqua" w:hAnsi="Book Antiqua" w:cs="Book Antiqua"/>
                <w:spacing w:val="1"/>
                <w:sz w:val="20"/>
                <w:szCs w:val="20"/>
              </w:rPr>
              <w:t>a</w:t>
            </w:r>
            <w:r>
              <w:rPr>
                <w:rFonts w:ascii="Book Antiqua" w:hAnsi="Book Antiqua" w:cs="Book Antiqua"/>
                <w:sz w:val="20"/>
                <w:szCs w:val="20"/>
              </w:rPr>
              <w:t>to con</w:t>
            </w:r>
            <w:r>
              <w:rPr>
                <w:rFonts w:ascii="Book Antiqua" w:hAnsi="Book Antiqua" w:cs="Book Antiqua"/>
                <w:spacing w:val="-1"/>
                <w:sz w:val="20"/>
                <w:szCs w:val="20"/>
              </w:rPr>
              <w:t xml:space="preserve"> </w:t>
            </w:r>
            <w:r>
              <w:rPr>
                <w:rFonts w:ascii="Book Antiqua" w:hAnsi="Book Antiqua" w:cs="Book Antiqua"/>
                <w:spacing w:val="2"/>
                <w:sz w:val="20"/>
                <w:szCs w:val="20"/>
              </w:rPr>
              <w:t>u</w:t>
            </w:r>
            <w:r>
              <w:rPr>
                <w:rFonts w:ascii="Book Antiqua" w:hAnsi="Book Antiqua" w:cs="Book Antiqua"/>
                <w:spacing w:val="-1"/>
                <w:sz w:val="20"/>
                <w:szCs w:val="20"/>
              </w:rPr>
              <w:t>n</w:t>
            </w:r>
            <w:r>
              <w:rPr>
                <w:rFonts w:ascii="Book Antiqua" w:hAnsi="Book Antiqua" w:cs="Book Antiqua"/>
                <w:sz w:val="20"/>
                <w:szCs w:val="20"/>
              </w:rPr>
              <w:t>a s</w:t>
            </w:r>
            <w:r>
              <w:rPr>
                <w:rFonts w:ascii="Book Antiqua" w:hAnsi="Book Antiqua" w:cs="Book Antiqua"/>
                <w:spacing w:val="-1"/>
                <w:sz w:val="20"/>
                <w:szCs w:val="20"/>
              </w:rPr>
              <w:t>o</w:t>
            </w:r>
            <w:r>
              <w:rPr>
                <w:rFonts w:ascii="Book Antiqua" w:hAnsi="Book Antiqua" w:cs="Book Antiqua"/>
                <w:sz w:val="20"/>
                <w:szCs w:val="20"/>
              </w:rPr>
              <w:t>sp</w:t>
            </w:r>
            <w:r>
              <w:rPr>
                <w:rFonts w:ascii="Book Antiqua" w:hAnsi="Book Antiqua" w:cs="Book Antiqua"/>
                <w:spacing w:val="3"/>
                <w:sz w:val="20"/>
                <w:szCs w:val="20"/>
              </w:rPr>
              <w:t>e</w:t>
            </w:r>
            <w:r>
              <w:rPr>
                <w:rFonts w:ascii="Book Antiqua" w:hAnsi="Book Antiqua" w:cs="Book Antiqua"/>
                <w:spacing w:val="-1"/>
                <w:sz w:val="20"/>
                <w:szCs w:val="20"/>
              </w:rPr>
              <w:t>n</w:t>
            </w:r>
            <w:r>
              <w:rPr>
                <w:rFonts w:ascii="Book Antiqua" w:hAnsi="Book Antiqua" w:cs="Book Antiqua"/>
                <w:sz w:val="20"/>
                <w:szCs w:val="20"/>
              </w:rPr>
              <w:t>s</w:t>
            </w:r>
            <w:r>
              <w:rPr>
                <w:rFonts w:ascii="Book Antiqua" w:hAnsi="Book Antiqua" w:cs="Book Antiqua"/>
                <w:spacing w:val="1"/>
                <w:sz w:val="20"/>
                <w:szCs w:val="20"/>
              </w:rPr>
              <w:t>i</w:t>
            </w:r>
            <w:r>
              <w:rPr>
                <w:rFonts w:ascii="Book Antiqua" w:hAnsi="Book Antiqua" w:cs="Book Antiqua"/>
                <w:spacing w:val="-1"/>
                <w:sz w:val="20"/>
                <w:szCs w:val="20"/>
              </w:rPr>
              <w:t>on</w:t>
            </w:r>
            <w:r>
              <w:rPr>
                <w:rFonts w:ascii="Book Antiqua" w:hAnsi="Book Antiqua" w:cs="Book Antiqua"/>
                <w:sz w:val="20"/>
                <w:szCs w:val="20"/>
              </w:rPr>
              <w:t>e d</w:t>
            </w:r>
            <w:r>
              <w:rPr>
                <w:rFonts w:ascii="Book Antiqua" w:hAnsi="Book Antiqua" w:cs="Book Antiqua"/>
                <w:spacing w:val="1"/>
                <w:sz w:val="20"/>
                <w:szCs w:val="20"/>
              </w:rPr>
              <w:t>a</w:t>
            </w:r>
            <w:r>
              <w:rPr>
                <w:rFonts w:ascii="Book Antiqua" w:hAnsi="Book Antiqua" w:cs="Book Antiqua"/>
                <w:sz w:val="20"/>
                <w:szCs w:val="20"/>
              </w:rPr>
              <w:t>l</w:t>
            </w:r>
            <w:r>
              <w:rPr>
                <w:rFonts w:ascii="Book Antiqua" w:hAnsi="Book Antiqua" w:cs="Book Antiqua"/>
                <w:spacing w:val="-1"/>
                <w:sz w:val="20"/>
                <w:szCs w:val="20"/>
              </w:rPr>
              <w:t>l</w:t>
            </w:r>
            <w:r>
              <w:rPr>
                <w:rFonts w:ascii="Book Antiqua" w:hAnsi="Book Antiqua" w:cs="Book Antiqua"/>
                <w:sz w:val="20"/>
                <w:szCs w:val="20"/>
              </w:rPr>
              <w:t>a</w:t>
            </w:r>
            <w:r>
              <w:rPr>
                <w:rFonts w:ascii="Book Antiqua" w:hAnsi="Book Antiqua" w:cs="Book Antiqua"/>
                <w:spacing w:val="3"/>
                <w:sz w:val="20"/>
                <w:szCs w:val="20"/>
              </w:rPr>
              <w:t xml:space="preserve"> </w:t>
            </w:r>
            <w:r>
              <w:rPr>
                <w:rFonts w:ascii="Book Antiqua" w:hAnsi="Book Antiqua" w:cs="Book Antiqua"/>
                <w:sz w:val="20"/>
                <w:szCs w:val="20"/>
              </w:rPr>
              <w:t>p</w:t>
            </w:r>
            <w:r>
              <w:rPr>
                <w:rFonts w:ascii="Book Antiqua" w:hAnsi="Book Antiqua" w:cs="Book Antiqua"/>
                <w:spacing w:val="1"/>
                <w:sz w:val="20"/>
                <w:szCs w:val="20"/>
              </w:rPr>
              <w:t>a</w:t>
            </w:r>
            <w:r>
              <w:rPr>
                <w:rFonts w:ascii="Book Antiqua" w:hAnsi="Book Antiqua" w:cs="Book Antiqua"/>
                <w:sz w:val="20"/>
                <w:szCs w:val="20"/>
              </w:rPr>
              <w:t>rt</w:t>
            </w:r>
            <w:r>
              <w:rPr>
                <w:rFonts w:ascii="Book Antiqua" w:hAnsi="Book Antiqua" w:cs="Book Antiqua"/>
                <w:spacing w:val="1"/>
                <w:sz w:val="20"/>
                <w:szCs w:val="20"/>
              </w:rPr>
              <w:t>e</w:t>
            </w:r>
            <w:r>
              <w:rPr>
                <w:rFonts w:ascii="Book Antiqua" w:hAnsi="Book Antiqua" w:cs="Book Antiqua"/>
                <w:sz w:val="20"/>
                <w:szCs w:val="20"/>
              </w:rPr>
              <w:t>cip</w:t>
            </w:r>
            <w:r>
              <w:rPr>
                <w:rFonts w:ascii="Book Antiqua" w:hAnsi="Book Antiqua" w:cs="Book Antiqua"/>
                <w:spacing w:val="1"/>
                <w:sz w:val="20"/>
                <w:szCs w:val="20"/>
              </w:rPr>
              <w:t>az</w:t>
            </w:r>
            <w:r>
              <w:rPr>
                <w:rFonts w:ascii="Book Antiqua" w:hAnsi="Book Antiqua" w:cs="Book Antiqua"/>
                <w:sz w:val="20"/>
                <w:szCs w:val="20"/>
              </w:rPr>
              <w:t>i</w:t>
            </w:r>
            <w:r>
              <w:rPr>
                <w:rFonts w:ascii="Book Antiqua" w:hAnsi="Book Antiqua" w:cs="Book Antiqua"/>
                <w:spacing w:val="-1"/>
                <w:sz w:val="20"/>
                <w:szCs w:val="20"/>
              </w:rPr>
              <w:t>on</w:t>
            </w:r>
            <w:r>
              <w:rPr>
                <w:rFonts w:ascii="Book Antiqua" w:hAnsi="Book Antiqua" w:cs="Book Antiqua"/>
                <w:sz w:val="20"/>
                <w:szCs w:val="20"/>
              </w:rPr>
              <w:t xml:space="preserve">e </w:t>
            </w:r>
            <w:r>
              <w:rPr>
                <w:rFonts w:ascii="Book Antiqua" w:hAnsi="Book Antiqua" w:cs="Book Antiqua"/>
                <w:spacing w:val="1"/>
                <w:sz w:val="20"/>
                <w:szCs w:val="20"/>
              </w:rPr>
              <w:t>a</w:t>
            </w:r>
            <w:r>
              <w:rPr>
                <w:rFonts w:ascii="Book Antiqua" w:hAnsi="Book Antiqua" w:cs="Book Antiqua"/>
                <w:sz w:val="20"/>
                <w:szCs w:val="20"/>
              </w:rPr>
              <w:t>l</w:t>
            </w:r>
            <w:r>
              <w:rPr>
                <w:rFonts w:ascii="Book Antiqua" w:hAnsi="Book Antiqua" w:cs="Book Antiqua"/>
                <w:spacing w:val="-1"/>
                <w:sz w:val="20"/>
                <w:szCs w:val="20"/>
              </w:rPr>
              <w:t>l</w:t>
            </w:r>
            <w:r>
              <w:rPr>
                <w:rFonts w:ascii="Book Antiqua" w:hAnsi="Book Antiqua" w:cs="Book Antiqua"/>
                <w:sz w:val="20"/>
                <w:szCs w:val="20"/>
              </w:rPr>
              <w:t>a vita sc</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z w:val="20"/>
                <w:szCs w:val="20"/>
              </w:rPr>
              <w:t>s</w:t>
            </w:r>
            <w:r>
              <w:rPr>
                <w:rFonts w:ascii="Book Antiqua" w:hAnsi="Book Antiqua" w:cs="Book Antiqua"/>
                <w:spacing w:val="-1"/>
                <w:sz w:val="20"/>
                <w:szCs w:val="20"/>
              </w:rPr>
              <w:t>t</w:t>
            </w:r>
            <w:r>
              <w:rPr>
                <w:rFonts w:ascii="Book Antiqua" w:hAnsi="Book Antiqua" w:cs="Book Antiqua"/>
                <w:sz w:val="20"/>
                <w:szCs w:val="20"/>
              </w:rPr>
              <w:t>ica</w:t>
            </w:r>
          </w:p>
        </w:tc>
      </w:tr>
      <w:tr w:rsidR="000221C4" w:rsidTr="0063489C">
        <w:trPr>
          <w:trHeight w:hRule="exact" w:val="509"/>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1A39C8" w:rsidRDefault="000221C4" w:rsidP="0063489C">
            <w:pPr>
              <w:rPr>
                <w:i/>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ind w:left="102"/>
              <w:rPr>
                <w:i/>
                <w:lang w:val="en-US" w:eastAsia="en-US"/>
              </w:rPr>
            </w:pPr>
            <w:r w:rsidRPr="001A39C8">
              <w:rPr>
                <w:rFonts w:ascii="Book Antiqua" w:hAnsi="Book Antiqua" w:cs="Book Antiqua"/>
                <w:b/>
                <w:bCs/>
                <w:i/>
                <w:sz w:val="20"/>
                <w:szCs w:val="20"/>
              </w:rPr>
              <w:t>F</w:t>
            </w:r>
            <w:r w:rsidRPr="001A39C8">
              <w:rPr>
                <w:rFonts w:ascii="Book Antiqua" w:hAnsi="Book Antiqua" w:cs="Book Antiqua"/>
                <w:b/>
                <w:bCs/>
                <w:i/>
                <w:spacing w:val="-1"/>
                <w:sz w:val="20"/>
                <w:szCs w:val="20"/>
              </w:rPr>
              <w:t>r</w:t>
            </w:r>
            <w:r w:rsidRPr="001A39C8">
              <w:rPr>
                <w:rFonts w:ascii="Book Antiqua" w:hAnsi="Book Antiqua" w:cs="Book Antiqua"/>
                <w:b/>
                <w:bCs/>
                <w:i/>
                <w:spacing w:val="1"/>
                <w:sz w:val="20"/>
                <w:szCs w:val="20"/>
              </w:rPr>
              <w:t>e</w:t>
            </w:r>
            <w:r w:rsidRPr="001A39C8">
              <w:rPr>
                <w:rFonts w:ascii="Book Antiqua" w:hAnsi="Book Antiqua" w:cs="Book Antiqua"/>
                <w:b/>
                <w:bCs/>
                <w:i/>
                <w:sz w:val="20"/>
                <w:szCs w:val="20"/>
              </w:rPr>
              <w:t>qu</w:t>
            </w:r>
            <w:r w:rsidRPr="001A39C8">
              <w:rPr>
                <w:rFonts w:ascii="Book Antiqua" w:hAnsi="Book Antiqua" w:cs="Book Antiqua"/>
                <w:b/>
                <w:bCs/>
                <w:i/>
                <w:spacing w:val="1"/>
                <w:sz w:val="20"/>
                <w:szCs w:val="20"/>
              </w:rPr>
              <w:t>e</w:t>
            </w:r>
            <w:r w:rsidRPr="001A39C8">
              <w:rPr>
                <w:rFonts w:ascii="Book Antiqua" w:hAnsi="Book Antiqua" w:cs="Book Antiqua"/>
                <w:b/>
                <w:bCs/>
                <w:i/>
                <w:sz w:val="20"/>
                <w:szCs w:val="20"/>
              </w:rPr>
              <w:t>n</w:t>
            </w:r>
            <w:r w:rsidRPr="001A39C8">
              <w:rPr>
                <w:rFonts w:ascii="Book Antiqua" w:hAnsi="Book Antiqua" w:cs="Book Antiqua"/>
                <w:b/>
                <w:bCs/>
                <w:i/>
                <w:spacing w:val="1"/>
                <w:sz w:val="20"/>
                <w:szCs w:val="20"/>
              </w:rPr>
              <w:t>z</w:t>
            </w:r>
            <w:r w:rsidRPr="001A39C8">
              <w:rPr>
                <w:rFonts w:ascii="Book Antiqua" w:hAnsi="Book Antiqua" w:cs="Book Antiqua"/>
                <w:b/>
                <w:bCs/>
                <w:i/>
                <w:sz w:val="20"/>
                <w:szCs w:val="20"/>
              </w:rPr>
              <w:t>a</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before="2" w:line="237" w:lineRule="auto"/>
              <w:ind w:left="105" w:right="265"/>
              <w:rPr>
                <w:lang w:eastAsia="en-US"/>
              </w:rPr>
            </w:pPr>
            <w:r>
              <w:rPr>
                <w:rFonts w:ascii="Book Antiqua" w:hAnsi="Book Antiqua" w:cs="Book Antiqua"/>
                <w:spacing w:val="1"/>
                <w:sz w:val="20"/>
                <w:szCs w:val="20"/>
              </w:rPr>
              <w:t>S</w:t>
            </w:r>
            <w:r>
              <w:rPr>
                <w:rFonts w:ascii="Book Antiqua" w:hAnsi="Book Antiqua" w:cs="Book Antiqua"/>
                <w:sz w:val="20"/>
                <w:szCs w:val="20"/>
              </w:rPr>
              <w:t>i</w:t>
            </w:r>
            <w:r>
              <w:rPr>
                <w:rFonts w:ascii="Book Antiqua" w:hAnsi="Book Antiqua" w:cs="Book Antiqua"/>
                <w:spacing w:val="-1"/>
                <w:sz w:val="20"/>
                <w:szCs w:val="20"/>
              </w:rPr>
              <w:t xml:space="preserve"> </w:t>
            </w:r>
            <w:r>
              <w:rPr>
                <w:rFonts w:ascii="Book Antiqua" w:hAnsi="Book Antiqua" w:cs="Book Antiqua"/>
                <w:spacing w:val="1"/>
                <w:sz w:val="20"/>
                <w:szCs w:val="20"/>
              </w:rPr>
              <w:t>r</w:t>
            </w:r>
            <w:r>
              <w:rPr>
                <w:rFonts w:ascii="Book Antiqua" w:hAnsi="Book Antiqua" w:cs="Book Antiqua"/>
                <w:sz w:val="20"/>
                <w:szCs w:val="20"/>
              </w:rPr>
              <w:t>ende r</w:t>
            </w:r>
            <w:r>
              <w:rPr>
                <w:rFonts w:ascii="Book Antiqua" w:hAnsi="Book Antiqua" w:cs="Book Antiqua"/>
                <w:spacing w:val="1"/>
                <w:sz w:val="20"/>
                <w:szCs w:val="20"/>
              </w:rPr>
              <w:t>e</w:t>
            </w:r>
            <w:r>
              <w:rPr>
                <w:rFonts w:ascii="Book Antiqua" w:hAnsi="Book Antiqua" w:cs="Book Antiqua"/>
                <w:sz w:val="20"/>
                <w:szCs w:val="20"/>
              </w:rPr>
              <w:t>sp</w:t>
            </w:r>
            <w:r>
              <w:rPr>
                <w:rFonts w:ascii="Book Antiqua" w:hAnsi="Book Antiqua" w:cs="Book Antiqua"/>
                <w:spacing w:val="-1"/>
                <w:sz w:val="20"/>
                <w:szCs w:val="20"/>
              </w:rPr>
              <w:t>on</w:t>
            </w:r>
            <w:r>
              <w:rPr>
                <w:rFonts w:ascii="Book Antiqua" w:hAnsi="Book Antiqua" w:cs="Book Antiqua"/>
                <w:sz w:val="20"/>
                <w:szCs w:val="20"/>
              </w:rPr>
              <w:t>s</w:t>
            </w:r>
            <w:r>
              <w:rPr>
                <w:rFonts w:ascii="Book Antiqua" w:hAnsi="Book Antiqua" w:cs="Book Antiqua"/>
                <w:spacing w:val="1"/>
                <w:sz w:val="20"/>
                <w:szCs w:val="20"/>
              </w:rPr>
              <w:t>a</w:t>
            </w:r>
            <w:r>
              <w:rPr>
                <w:rFonts w:ascii="Book Antiqua" w:hAnsi="Book Antiqua" w:cs="Book Antiqua"/>
                <w:sz w:val="20"/>
                <w:szCs w:val="20"/>
              </w:rPr>
              <w:t>b</w:t>
            </w:r>
            <w:r>
              <w:rPr>
                <w:rFonts w:ascii="Book Antiqua" w:hAnsi="Book Antiqua" w:cs="Book Antiqua"/>
                <w:spacing w:val="2"/>
                <w:sz w:val="20"/>
                <w:szCs w:val="20"/>
              </w:rPr>
              <w:t>i</w:t>
            </w:r>
            <w:r>
              <w:rPr>
                <w:rFonts w:ascii="Book Antiqua" w:hAnsi="Book Antiqua" w:cs="Book Antiqua"/>
                <w:sz w:val="20"/>
                <w:szCs w:val="20"/>
              </w:rPr>
              <w:t>le</w:t>
            </w:r>
            <w:r>
              <w:rPr>
                <w:rFonts w:ascii="Book Antiqua" w:hAnsi="Book Antiqua" w:cs="Book Antiqua"/>
                <w:spacing w:val="-1"/>
                <w:sz w:val="20"/>
                <w:szCs w:val="20"/>
              </w:rPr>
              <w:t xml:space="preserve"> </w:t>
            </w:r>
            <w:r>
              <w:rPr>
                <w:rFonts w:ascii="Book Antiqua" w:hAnsi="Book Antiqua" w:cs="Book Antiqua"/>
                <w:sz w:val="20"/>
                <w:szCs w:val="20"/>
              </w:rPr>
              <w:t>di</w:t>
            </w:r>
            <w:r>
              <w:rPr>
                <w:rFonts w:ascii="Book Antiqua" w:hAnsi="Book Antiqua" w:cs="Book Antiqua"/>
                <w:spacing w:val="-2"/>
                <w:sz w:val="20"/>
                <w:szCs w:val="20"/>
              </w:rPr>
              <w:t xml:space="preserve"> </w:t>
            </w:r>
            <w:r>
              <w:rPr>
                <w:rFonts w:ascii="Book Antiqua" w:hAnsi="Book Antiqua" w:cs="Book Antiqua"/>
                <w:spacing w:val="1"/>
                <w:sz w:val="20"/>
                <w:szCs w:val="20"/>
              </w:rPr>
              <w:t>a</w:t>
            </w:r>
            <w:r>
              <w:rPr>
                <w:rFonts w:ascii="Book Antiqua" w:hAnsi="Book Antiqua" w:cs="Book Antiqua"/>
                <w:sz w:val="20"/>
                <w:szCs w:val="20"/>
              </w:rPr>
              <w:t>s</w:t>
            </w:r>
            <w:r>
              <w:rPr>
                <w:rFonts w:ascii="Book Antiqua" w:hAnsi="Book Antiqua" w:cs="Book Antiqua"/>
                <w:spacing w:val="1"/>
                <w:sz w:val="20"/>
                <w:szCs w:val="20"/>
              </w:rPr>
              <w:t>s</w:t>
            </w:r>
            <w:r>
              <w:rPr>
                <w:rFonts w:ascii="Book Antiqua" w:hAnsi="Book Antiqua" w:cs="Book Antiqua"/>
                <w:sz w:val="20"/>
                <w:szCs w:val="20"/>
              </w:rPr>
              <w:t>en</w:t>
            </w:r>
            <w:r>
              <w:rPr>
                <w:rFonts w:ascii="Book Antiqua" w:hAnsi="Book Antiqua" w:cs="Book Antiqua"/>
                <w:spacing w:val="1"/>
                <w:sz w:val="20"/>
                <w:szCs w:val="20"/>
              </w:rPr>
              <w:t>z</w:t>
            </w:r>
            <w:r>
              <w:rPr>
                <w:rFonts w:ascii="Book Antiqua" w:hAnsi="Book Antiqua" w:cs="Book Antiqua"/>
                <w:sz w:val="20"/>
                <w:szCs w:val="20"/>
              </w:rPr>
              <w:t>e e di</w:t>
            </w:r>
            <w:r>
              <w:rPr>
                <w:rFonts w:ascii="Book Antiqua" w:hAnsi="Book Antiqua" w:cs="Book Antiqua"/>
                <w:spacing w:val="-2"/>
                <w:sz w:val="20"/>
                <w:szCs w:val="20"/>
              </w:rPr>
              <w:t xml:space="preserve"> </w:t>
            </w:r>
            <w:r>
              <w:rPr>
                <w:rFonts w:ascii="Book Antiqua" w:hAnsi="Book Antiqua" w:cs="Book Antiqua"/>
                <w:spacing w:val="1"/>
                <w:sz w:val="20"/>
                <w:szCs w:val="20"/>
              </w:rPr>
              <w:t>r</w:t>
            </w:r>
            <w:r>
              <w:rPr>
                <w:rFonts w:ascii="Book Antiqua" w:hAnsi="Book Antiqua" w:cs="Book Antiqua"/>
                <w:sz w:val="20"/>
                <w:szCs w:val="20"/>
              </w:rPr>
              <w:t>itar</w:t>
            </w:r>
            <w:r>
              <w:rPr>
                <w:rFonts w:ascii="Book Antiqua" w:hAnsi="Book Antiqua" w:cs="Book Antiqua"/>
                <w:spacing w:val="1"/>
                <w:sz w:val="20"/>
                <w:szCs w:val="20"/>
              </w:rPr>
              <w:t>d</w:t>
            </w:r>
            <w:r>
              <w:rPr>
                <w:rFonts w:ascii="Book Antiqua" w:hAnsi="Book Antiqua" w:cs="Book Antiqua"/>
                <w:sz w:val="20"/>
                <w:szCs w:val="20"/>
              </w:rPr>
              <w:t>i</w:t>
            </w:r>
            <w:r>
              <w:rPr>
                <w:rFonts w:ascii="Book Antiqua" w:hAnsi="Book Antiqua" w:cs="Book Antiqua"/>
                <w:spacing w:val="-1"/>
                <w:sz w:val="20"/>
                <w:szCs w:val="20"/>
              </w:rPr>
              <w:t xml:space="preserve"> </w:t>
            </w:r>
            <w:r>
              <w:rPr>
                <w:rFonts w:ascii="Book Antiqua" w:hAnsi="Book Antiqua" w:cs="Book Antiqua"/>
                <w:sz w:val="20"/>
                <w:szCs w:val="20"/>
              </w:rPr>
              <w:t>str</w:t>
            </w:r>
            <w:r>
              <w:rPr>
                <w:rFonts w:ascii="Book Antiqua" w:hAnsi="Book Antiqua" w:cs="Book Antiqua"/>
                <w:spacing w:val="1"/>
                <w:sz w:val="20"/>
                <w:szCs w:val="20"/>
              </w:rPr>
              <w:t>a</w:t>
            </w:r>
            <w:r>
              <w:rPr>
                <w:rFonts w:ascii="Book Antiqua" w:hAnsi="Book Antiqua" w:cs="Book Antiqua"/>
                <w:sz w:val="20"/>
                <w:szCs w:val="20"/>
              </w:rPr>
              <w:t>tegici</w:t>
            </w:r>
            <w:r>
              <w:rPr>
                <w:rFonts w:ascii="Book Antiqua" w:hAnsi="Book Antiqua" w:cs="Book Antiqua"/>
                <w:spacing w:val="-2"/>
                <w:sz w:val="20"/>
                <w:szCs w:val="20"/>
              </w:rPr>
              <w:t xml:space="preserve"> </w:t>
            </w:r>
            <w:r>
              <w:rPr>
                <w:rFonts w:ascii="Book Antiqua" w:hAnsi="Book Antiqua" w:cs="Book Antiqua"/>
                <w:sz w:val="20"/>
                <w:szCs w:val="20"/>
              </w:rPr>
              <w:t xml:space="preserve">e </w:t>
            </w:r>
            <w:r>
              <w:rPr>
                <w:rFonts w:ascii="Book Antiqua" w:hAnsi="Book Antiqua" w:cs="Book Antiqua"/>
                <w:spacing w:val="-1"/>
                <w:sz w:val="20"/>
                <w:szCs w:val="20"/>
              </w:rPr>
              <w:t>n</w:t>
            </w:r>
            <w:r>
              <w:rPr>
                <w:rFonts w:ascii="Book Antiqua" w:hAnsi="Book Antiqua" w:cs="Book Antiqua"/>
                <w:spacing w:val="1"/>
                <w:sz w:val="20"/>
                <w:szCs w:val="20"/>
              </w:rPr>
              <w:t>o</w:t>
            </w:r>
            <w:r>
              <w:rPr>
                <w:rFonts w:ascii="Book Antiqua" w:hAnsi="Book Antiqua" w:cs="Book Antiqua"/>
                <w:sz w:val="20"/>
                <w:szCs w:val="20"/>
              </w:rPr>
              <w:t>n</w:t>
            </w:r>
            <w:r>
              <w:rPr>
                <w:rFonts w:ascii="Book Antiqua" w:hAnsi="Book Antiqua" w:cs="Book Antiqua"/>
                <w:spacing w:val="-1"/>
                <w:sz w:val="20"/>
                <w:szCs w:val="20"/>
              </w:rPr>
              <w:t xml:space="preserve"> </w:t>
            </w:r>
            <w:r>
              <w:rPr>
                <w:rFonts w:ascii="Book Antiqua" w:hAnsi="Book Antiqua" w:cs="Book Antiqua"/>
                <w:sz w:val="20"/>
                <w:szCs w:val="20"/>
              </w:rPr>
              <w:t>g</w:t>
            </w:r>
            <w:r>
              <w:rPr>
                <w:rFonts w:ascii="Book Antiqua" w:hAnsi="Book Antiqua" w:cs="Book Antiqua"/>
                <w:spacing w:val="-1"/>
                <w:sz w:val="20"/>
                <w:szCs w:val="20"/>
              </w:rPr>
              <w:t>i</w:t>
            </w:r>
            <w:r>
              <w:rPr>
                <w:rFonts w:ascii="Book Antiqua" w:hAnsi="Book Antiqua" w:cs="Book Antiqua"/>
                <w:spacing w:val="2"/>
                <w:sz w:val="20"/>
                <w:szCs w:val="20"/>
              </w:rPr>
              <w:t>u</w:t>
            </w:r>
            <w:r>
              <w:rPr>
                <w:rFonts w:ascii="Book Antiqua" w:hAnsi="Book Antiqua" w:cs="Book Antiqua"/>
                <w:sz w:val="20"/>
                <w:szCs w:val="20"/>
              </w:rPr>
              <w:t>s</w:t>
            </w:r>
            <w:r>
              <w:rPr>
                <w:rFonts w:ascii="Book Antiqua" w:hAnsi="Book Antiqua" w:cs="Book Antiqua"/>
                <w:spacing w:val="-1"/>
                <w:sz w:val="20"/>
                <w:szCs w:val="20"/>
              </w:rPr>
              <w:t>t</w:t>
            </w:r>
            <w:r>
              <w:rPr>
                <w:rFonts w:ascii="Book Antiqua" w:hAnsi="Book Antiqua" w:cs="Book Antiqua"/>
                <w:sz w:val="20"/>
                <w:szCs w:val="20"/>
              </w:rPr>
              <w:t>ifica</w:t>
            </w:r>
            <w:r>
              <w:rPr>
                <w:rFonts w:ascii="Book Antiqua" w:hAnsi="Book Antiqua" w:cs="Book Antiqua"/>
                <w:spacing w:val="1"/>
                <w:sz w:val="20"/>
                <w:szCs w:val="20"/>
              </w:rPr>
              <w:t xml:space="preserve"> </w:t>
            </w:r>
            <w:r>
              <w:rPr>
                <w:rFonts w:ascii="Book Antiqua" w:hAnsi="Book Antiqua" w:cs="Book Antiqua"/>
                <w:sz w:val="20"/>
                <w:szCs w:val="20"/>
              </w:rPr>
              <w:t>r</w:t>
            </w:r>
            <w:r>
              <w:rPr>
                <w:rFonts w:ascii="Book Antiqua" w:hAnsi="Book Antiqua" w:cs="Book Antiqua"/>
                <w:spacing w:val="1"/>
                <w:sz w:val="20"/>
                <w:szCs w:val="20"/>
              </w:rPr>
              <w:t>e</w:t>
            </w:r>
            <w:r>
              <w:rPr>
                <w:rFonts w:ascii="Book Antiqua" w:hAnsi="Book Antiqua" w:cs="Book Antiqua"/>
                <w:sz w:val="20"/>
                <w:szCs w:val="20"/>
              </w:rPr>
              <w:t>g</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pacing w:val="3"/>
                <w:sz w:val="20"/>
                <w:szCs w:val="20"/>
              </w:rPr>
              <w:t>r</w:t>
            </w:r>
            <w:r>
              <w:rPr>
                <w:rFonts w:ascii="Book Antiqua" w:hAnsi="Book Antiqua" w:cs="Book Antiqua"/>
                <w:spacing w:val="-1"/>
                <w:sz w:val="20"/>
                <w:szCs w:val="20"/>
              </w:rPr>
              <w:t>m</w:t>
            </w:r>
            <w:r>
              <w:rPr>
                <w:rFonts w:ascii="Book Antiqua" w:hAnsi="Book Antiqua" w:cs="Book Antiqua"/>
                <w:sz w:val="20"/>
                <w:szCs w:val="20"/>
              </w:rPr>
              <w:t>ente</w:t>
            </w:r>
          </w:p>
        </w:tc>
      </w:tr>
      <w:tr w:rsidR="000221C4" w:rsidTr="0063489C">
        <w:trPr>
          <w:trHeight w:hRule="exact" w:val="506"/>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1A39C8" w:rsidRDefault="000221C4" w:rsidP="0063489C">
            <w:pPr>
              <w:rPr>
                <w:i/>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spacing w:line="239" w:lineRule="exact"/>
              <w:ind w:left="102"/>
              <w:rPr>
                <w:rFonts w:ascii="Book Antiqua" w:hAnsi="Book Antiqua" w:cs="Book Antiqua"/>
                <w:i/>
                <w:sz w:val="20"/>
                <w:szCs w:val="20"/>
                <w:lang w:eastAsia="en-US"/>
              </w:rPr>
            </w:pPr>
            <w:r w:rsidRPr="001A39C8">
              <w:rPr>
                <w:rFonts w:ascii="Book Antiqua" w:hAnsi="Book Antiqua" w:cs="Book Antiqua"/>
                <w:b/>
                <w:bCs/>
                <w:i/>
                <w:position w:val="1"/>
                <w:sz w:val="20"/>
                <w:szCs w:val="20"/>
              </w:rPr>
              <w:t>P</w:t>
            </w:r>
            <w:r w:rsidRPr="001A39C8">
              <w:rPr>
                <w:rFonts w:ascii="Book Antiqua" w:hAnsi="Book Antiqua" w:cs="Book Antiqua"/>
                <w:b/>
                <w:bCs/>
                <w:i/>
                <w:spacing w:val="1"/>
                <w:position w:val="1"/>
                <w:sz w:val="20"/>
                <w:szCs w:val="20"/>
              </w:rPr>
              <w:t>a</w:t>
            </w:r>
            <w:r w:rsidRPr="001A39C8">
              <w:rPr>
                <w:rFonts w:ascii="Book Antiqua" w:hAnsi="Book Antiqua" w:cs="Book Antiqua"/>
                <w:b/>
                <w:bCs/>
                <w:i/>
                <w:spacing w:val="-1"/>
                <w:position w:val="1"/>
                <w:sz w:val="20"/>
                <w:szCs w:val="20"/>
              </w:rPr>
              <w:t>r</w:t>
            </w:r>
            <w:r w:rsidRPr="001A39C8">
              <w:rPr>
                <w:rFonts w:ascii="Book Antiqua" w:hAnsi="Book Antiqua" w:cs="Book Antiqua"/>
                <w:b/>
                <w:bCs/>
                <w:i/>
                <w:spacing w:val="1"/>
                <w:position w:val="1"/>
                <w:sz w:val="20"/>
                <w:szCs w:val="20"/>
              </w:rPr>
              <w:t>te</w:t>
            </w:r>
            <w:r w:rsidRPr="001A39C8">
              <w:rPr>
                <w:rFonts w:ascii="Book Antiqua" w:hAnsi="Book Antiqua" w:cs="Book Antiqua"/>
                <w:b/>
                <w:bCs/>
                <w:i/>
                <w:position w:val="1"/>
                <w:sz w:val="20"/>
                <w:szCs w:val="20"/>
              </w:rPr>
              <w:t>c</w:t>
            </w:r>
            <w:r w:rsidRPr="001A39C8">
              <w:rPr>
                <w:rFonts w:ascii="Book Antiqua" w:hAnsi="Book Antiqua" w:cs="Book Antiqua"/>
                <w:b/>
                <w:bCs/>
                <w:i/>
                <w:spacing w:val="1"/>
                <w:position w:val="1"/>
                <w:sz w:val="20"/>
                <w:szCs w:val="20"/>
              </w:rPr>
              <w:t>i</w:t>
            </w:r>
            <w:r w:rsidRPr="001A39C8">
              <w:rPr>
                <w:rFonts w:ascii="Book Antiqua" w:hAnsi="Book Antiqua" w:cs="Book Antiqua"/>
                <w:b/>
                <w:bCs/>
                <w:i/>
                <w:position w:val="1"/>
                <w:sz w:val="20"/>
                <w:szCs w:val="20"/>
              </w:rPr>
              <w:t>p</w:t>
            </w:r>
            <w:r w:rsidRPr="001A39C8">
              <w:rPr>
                <w:rFonts w:ascii="Book Antiqua" w:hAnsi="Book Antiqua" w:cs="Book Antiqua"/>
                <w:b/>
                <w:bCs/>
                <w:i/>
                <w:spacing w:val="-1"/>
                <w:position w:val="1"/>
                <w:sz w:val="20"/>
                <w:szCs w:val="20"/>
              </w:rPr>
              <w:t>a</w:t>
            </w:r>
            <w:r w:rsidRPr="001A39C8">
              <w:rPr>
                <w:rFonts w:ascii="Book Antiqua" w:hAnsi="Book Antiqua" w:cs="Book Antiqua"/>
                <w:b/>
                <w:bCs/>
                <w:i/>
                <w:spacing w:val="1"/>
                <w:position w:val="1"/>
                <w:sz w:val="20"/>
                <w:szCs w:val="20"/>
              </w:rPr>
              <w:t>zi</w:t>
            </w:r>
            <w:r w:rsidRPr="001A39C8">
              <w:rPr>
                <w:rFonts w:ascii="Book Antiqua" w:hAnsi="Book Antiqua" w:cs="Book Antiqua"/>
                <w:b/>
                <w:bCs/>
                <w:i/>
                <w:position w:val="1"/>
                <w:sz w:val="20"/>
                <w:szCs w:val="20"/>
              </w:rPr>
              <w:t>one</w:t>
            </w:r>
            <w:r w:rsidRPr="001A39C8">
              <w:rPr>
                <w:rFonts w:ascii="Book Antiqua" w:hAnsi="Book Antiqua" w:cs="Book Antiqua"/>
                <w:b/>
                <w:bCs/>
                <w:i/>
                <w:spacing w:val="1"/>
                <w:position w:val="1"/>
                <w:sz w:val="20"/>
                <w:szCs w:val="20"/>
              </w:rPr>
              <w:t xml:space="preserve"> </w:t>
            </w:r>
            <w:r w:rsidRPr="001A39C8">
              <w:rPr>
                <w:rFonts w:ascii="Book Antiqua" w:hAnsi="Book Antiqua" w:cs="Book Antiqua"/>
                <w:b/>
                <w:bCs/>
                <w:i/>
                <w:spacing w:val="-1"/>
                <w:position w:val="1"/>
                <w:sz w:val="20"/>
                <w:szCs w:val="20"/>
              </w:rPr>
              <w:t>a</w:t>
            </w:r>
            <w:r w:rsidRPr="001A39C8">
              <w:rPr>
                <w:rFonts w:ascii="Book Antiqua" w:hAnsi="Book Antiqua" w:cs="Book Antiqua"/>
                <w:b/>
                <w:bCs/>
                <w:i/>
                <w:position w:val="1"/>
                <w:sz w:val="20"/>
                <w:szCs w:val="20"/>
              </w:rPr>
              <w:t>l d</w:t>
            </w:r>
            <w:r w:rsidRPr="001A39C8">
              <w:rPr>
                <w:rFonts w:ascii="Book Antiqua" w:hAnsi="Book Antiqua" w:cs="Book Antiqua"/>
                <w:b/>
                <w:bCs/>
                <w:i/>
                <w:spacing w:val="1"/>
                <w:position w:val="1"/>
                <w:sz w:val="20"/>
                <w:szCs w:val="20"/>
              </w:rPr>
              <w:t>i</w:t>
            </w:r>
            <w:r w:rsidRPr="001A39C8">
              <w:rPr>
                <w:rFonts w:ascii="Book Antiqua" w:hAnsi="Book Antiqua" w:cs="Book Antiqua"/>
                <w:b/>
                <w:bCs/>
                <w:i/>
                <w:spacing w:val="-1"/>
                <w:position w:val="1"/>
                <w:sz w:val="20"/>
                <w:szCs w:val="20"/>
              </w:rPr>
              <w:t>a</w:t>
            </w:r>
            <w:r w:rsidRPr="001A39C8">
              <w:rPr>
                <w:rFonts w:ascii="Book Antiqua" w:hAnsi="Book Antiqua" w:cs="Book Antiqua"/>
                <w:b/>
                <w:bCs/>
                <w:i/>
                <w:spacing w:val="1"/>
                <w:position w:val="1"/>
                <w:sz w:val="20"/>
                <w:szCs w:val="20"/>
              </w:rPr>
              <w:t>l</w:t>
            </w:r>
            <w:r w:rsidRPr="001A39C8">
              <w:rPr>
                <w:rFonts w:ascii="Book Antiqua" w:hAnsi="Book Antiqua" w:cs="Book Antiqua"/>
                <w:b/>
                <w:bCs/>
                <w:i/>
                <w:position w:val="1"/>
                <w:sz w:val="20"/>
                <w:szCs w:val="20"/>
              </w:rPr>
              <w:t>o</w:t>
            </w:r>
            <w:r w:rsidRPr="001A39C8">
              <w:rPr>
                <w:rFonts w:ascii="Book Antiqua" w:hAnsi="Book Antiqua" w:cs="Book Antiqua"/>
                <w:b/>
                <w:bCs/>
                <w:i/>
                <w:spacing w:val="-1"/>
                <w:position w:val="1"/>
                <w:sz w:val="20"/>
                <w:szCs w:val="20"/>
              </w:rPr>
              <w:t>g</w:t>
            </w:r>
            <w:r w:rsidRPr="001A39C8">
              <w:rPr>
                <w:rFonts w:ascii="Book Antiqua" w:hAnsi="Book Antiqua" w:cs="Book Antiqua"/>
                <w:b/>
                <w:bCs/>
                <w:i/>
                <w:position w:val="1"/>
                <w:sz w:val="20"/>
                <w:szCs w:val="20"/>
              </w:rPr>
              <w:t>o</w:t>
            </w:r>
          </w:p>
          <w:p w:rsidR="000221C4" w:rsidRPr="001A39C8" w:rsidRDefault="000221C4" w:rsidP="0063489C">
            <w:pPr>
              <w:widowControl w:val="0"/>
              <w:autoSpaceDE w:val="0"/>
              <w:autoSpaceDN w:val="0"/>
              <w:adjustRightInd w:val="0"/>
              <w:spacing w:line="240" w:lineRule="exact"/>
              <w:ind w:left="102"/>
              <w:rPr>
                <w:i/>
                <w:lang w:eastAsia="en-US"/>
              </w:rPr>
            </w:pPr>
            <w:r w:rsidRPr="001A39C8">
              <w:rPr>
                <w:rFonts w:ascii="Book Antiqua" w:hAnsi="Book Antiqua" w:cs="Book Antiqua"/>
                <w:b/>
                <w:bCs/>
                <w:i/>
                <w:position w:val="1"/>
                <w:sz w:val="20"/>
                <w:szCs w:val="20"/>
              </w:rPr>
              <w:t>d</w:t>
            </w:r>
            <w:r w:rsidRPr="001A39C8">
              <w:rPr>
                <w:rFonts w:ascii="Book Antiqua" w:hAnsi="Book Antiqua" w:cs="Book Antiqua"/>
                <w:b/>
                <w:bCs/>
                <w:i/>
                <w:spacing w:val="1"/>
                <w:position w:val="1"/>
                <w:sz w:val="20"/>
                <w:szCs w:val="20"/>
              </w:rPr>
              <w:t>i</w:t>
            </w:r>
            <w:r w:rsidRPr="001A39C8">
              <w:rPr>
                <w:rFonts w:ascii="Book Antiqua" w:hAnsi="Book Antiqua" w:cs="Book Antiqua"/>
                <w:b/>
                <w:bCs/>
                <w:i/>
                <w:position w:val="1"/>
                <w:sz w:val="20"/>
                <w:szCs w:val="20"/>
              </w:rPr>
              <w:t>d</w:t>
            </w:r>
            <w:r w:rsidRPr="001A39C8">
              <w:rPr>
                <w:rFonts w:ascii="Book Antiqua" w:hAnsi="Book Antiqua" w:cs="Book Antiqua"/>
                <w:b/>
                <w:bCs/>
                <w:i/>
                <w:spacing w:val="1"/>
                <w:position w:val="1"/>
                <w:sz w:val="20"/>
                <w:szCs w:val="20"/>
              </w:rPr>
              <w:t>at</w:t>
            </w:r>
            <w:r w:rsidRPr="001A39C8">
              <w:rPr>
                <w:rFonts w:ascii="Book Antiqua" w:hAnsi="Book Antiqua" w:cs="Book Antiqua"/>
                <w:b/>
                <w:bCs/>
                <w:i/>
                <w:spacing w:val="-2"/>
                <w:position w:val="1"/>
                <w:sz w:val="20"/>
                <w:szCs w:val="20"/>
              </w:rPr>
              <w:t>t</w:t>
            </w:r>
            <w:r w:rsidRPr="001A39C8">
              <w:rPr>
                <w:rFonts w:ascii="Book Antiqua" w:hAnsi="Book Antiqua" w:cs="Book Antiqua"/>
                <w:b/>
                <w:bCs/>
                <w:i/>
                <w:spacing w:val="1"/>
                <w:position w:val="1"/>
                <w:sz w:val="20"/>
                <w:szCs w:val="20"/>
              </w:rPr>
              <w:t>i</w:t>
            </w:r>
            <w:r w:rsidRPr="001A39C8">
              <w:rPr>
                <w:rFonts w:ascii="Book Antiqua" w:hAnsi="Book Antiqua" w:cs="Book Antiqua"/>
                <w:b/>
                <w:bCs/>
                <w:i/>
                <w:position w:val="1"/>
                <w:sz w:val="20"/>
                <w:szCs w:val="20"/>
              </w:rPr>
              <w:t>co</w:t>
            </w:r>
            <w:r w:rsidRPr="001A39C8">
              <w:rPr>
                <w:rFonts w:ascii="Book Antiqua" w:hAnsi="Book Antiqua" w:cs="Book Antiqua"/>
                <w:b/>
                <w:bCs/>
                <w:i/>
                <w:spacing w:val="-1"/>
                <w:position w:val="1"/>
                <w:sz w:val="20"/>
                <w:szCs w:val="20"/>
              </w:rPr>
              <w:t xml:space="preserve"> </w:t>
            </w:r>
            <w:r w:rsidRPr="001A39C8">
              <w:rPr>
                <w:rFonts w:ascii="Book Antiqua" w:hAnsi="Book Antiqua" w:cs="Book Antiqua"/>
                <w:b/>
                <w:bCs/>
                <w:i/>
                <w:spacing w:val="1"/>
                <w:position w:val="1"/>
                <w:sz w:val="20"/>
                <w:szCs w:val="20"/>
              </w:rPr>
              <w:t>e</w:t>
            </w:r>
            <w:r w:rsidRPr="001A39C8">
              <w:rPr>
                <w:rFonts w:ascii="Book Antiqua" w:hAnsi="Book Antiqua" w:cs="Book Antiqua"/>
                <w:b/>
                <w:bCs/>
                <w:i/>
                <w:position w:val="1"/>
                <w:sz w:val="20"/>
                <w:szCs w:val="20"/>
              </w:rPr>
              <w:t>duc</w:t>
            </w:r>
            <w:r w:rsidRPr="001A39C8">
              <w:rPr>
                <w:rFonts w:ascii="Book Antiqua" w:hAnsi="Book Antiqua" w:cs="Book Antiqua"/>
                <w:b/>
                <w:bCs/>
                <w:i/>
                <w:spacing w:val="1"/>
                <w:position w:val="1"/>
                <w:sz w:val="20"/>
                <w:szCs w:val="20"/>
              </w:rPr>
              <w:t>a</w:t>
            </w:r>
            <w:r w:rsidRPr="001A39C8">
              <w:rPr>
                <w:rFonts w:ascii="Book Antiqua" w:hAnsi="Book Antiqua" w:cs="Book Antiqua"/>
                <w:b/>
                <w:bCs/>
                <w:i/>
                <w:spacing w:val="-2"/>
                <w:position w:val="1"/>
                <w:sz w:val="20"/>
                <w:szCs w:val="20"/>
              </w:rPr>
              <w:t>t</w:t>
            </w:r>
            <w:r w:rsidRPr="001A39C8">
              <w:rPr>
                <w:rFonts w:ascii="Book Antiqua" w:hAnsi="Book Antiqua" w:cs="Book Antiqua"/>
                <w:b/>
                <w:bCs/>
                <w:i/>
                <w:spacing w:val="1"/>
                <w:position w:val="1"/>
                <w:sz w:val="20"/>
                <w:szCs w:val="20"/>
              </w:rPr>
              <w:t>i</w:t>
            </w:r>
            <w:r w:rsidRPr="001A39C8">
              <w:rPr>
                <w:rFonts w:ascii="Book Antiqua" w:hAnsi="Book Antiqua" w:cs="Book Antiqua"/>
                <w:b/>
                <w:bCs/>
                <w:i/>
                <w:spacing w:val="3"/>
                <w:position w:val="1"/>
                <w:sz w:val="20"/>
                <w:szCs w:val="20"/>
              </w:rPr>
              <w:t>v</w:t>
            </w:r>
            <w:r w:rsidRPr="001A39C8">
              <w:rPr>
                <w:rFonts w:ascii="Book Antiqua" w:hAnsi="Book Antiqua" w:cs="Book Antiqua"/>
                <w:b/>
                <w:bCs/>
                <w:i/>
                <w:position w:val="1"/>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37" w:lineRule="auto"/>
              <w:ind w:left="105" w:right="251"/>
              <w:rPr>
                <w:lang w:eastAsia="en-US"/>
              </w:rPr>
            </w:pPr>
            <w:r>
              <w:rPr>
                <w:rFonts w:ascii="Book Antiqua" w:hAnsi="Book Antiqua" w:cs="Book Antiqua"/>
                <w:sz w:val="20"/>
                <w:szCs w:val="20"/>
              </w:rPr>
              <w:t>P</w:t>
            </w:r>
            <w:r>
              <w:rPr>
                <w:rFonts w:ascii="Book Antiqua" w:hAnsi="Book Antiqua" w:cs="Book Antiqua"/>
                <w:spacing w:val="1"/>
                <w:sz w:val="20"/>
                <w:szCs w:val="20"/>
              </w:rPr>
              <w:t>a</w:t>
            </w:r>
            <w:r>
              <w:rPr>
                <w:rFonts w:ascii="Book Antiqua" w:hAnsi="Book Antiqua" w:cs="Book Antiqua"/>
                <w:sz w:val="20"/>
                <w:szCs w:val="20"/>
              </w:rPr>
              <w:t>rt</w:t>
            </w:r>
            <w:r>
              <w:rPr>
                <w:rFonts w:ascii="Book Antiqua" w:hAnsi="Book Antiqua" w:cs="Book Antiqua"/>
                <w:spacing w:val="1"/>
                <w:sz w:val="20"/>
                <w:szCs w:val="20"/>
              </w:rPr>
              <w:t>e</w:t>
            </w:r>
            <w:r>
              <w:rPr>
                <w:rFonts w:ascii="Book Antiqua" w:hAnsi="Book Antiqua" w:cs="Book Antiqua"/>
                <w:sz w:val="20"/>
                <w:szCs w:val="20"/>
              </w:rPr>
              <w:t>cipa</w:t>
            </w:r>
            <w:r>
              <w:rPr>
                <w:rFonts w:ascii="Book Antiqua" w:hAnsi="Book Antiqua" w:cs="Book Antiqua"/>
                <w:spacing w:val="2"/>
                <w:sz w:val="20"/>
                <w:szCs w:val="20"/>
              </w:rPr>
              <w:t xml:space="preserve"> </w:t>
            </w:r>
            <w:r>
              <w:rPr>
                <w:rFonts w:ascii="Book Antiqua" w:hAnsi="Book Antiqua" w:cs="Book Antiqua"/>
                <w:i/>
                <w:iCs/>
                <w:sz w:val="20"/>
                <w:szCs w:val="20"/>
              </w:rPr>
              <w:t>c</w:t>
            </w:r>
            <w:r>
              <w:rPr>
                <w:rFonts w:ascii="Book Antiqua" w:hAnsi="Book Antiqua" w:cs="Book Antiqua"/>
                <w:i/>
                <w:iCs/>
                <w:spacing w:val="1"/>
                <w:sz w:val="20"/>
                <w:szCs w:val="20"/>
              </w:rPr>
              <w:t>o</w:t>
            </w:r>
            <w:r>
              <w:rPr>
                <w:rFonts w:ascii="Book Antiqua" w:hAnsi="Book Antiqua" w:cs="Book Antiqua"/>
                <w:i/>
                <w:iCs/>
                <w:sz w:val="20"/>
                <w:szCs w:val="20"/>
              </w:rPr>
              <w:t>n</w:t>
            </w:r>
            <w:r>
              <w:rPr>
                <w:rFonts w:ascii="Book Antiqua" w:hAnsi="Book Antiqua" w:cs="Book Antiqua"/>
                <w:i/>
                <w:iCs/>
                <w:spacing w:val="-1"/>
                <w:sz w:val="20"/>
                <w:szCs w:val="20"/>
              </w:rPr>
              <w:t xml:space="preserve"> </w:t>
            </w:r>
            <w:r>
              <w:rPr>
                <w:rFonts w:ascii="Book Antiqua" w:hAnsi="Book Antiqua" w:cs="Book Antiqua"/>
                <w:i/>
                <w:iCs/>
                <w:sz w:val="20"/>
                <w:szCs w:val="20"/>
              </w:rPr>
              <w:t>scar</w:t>
            </w:r>
            <w:r>
              <w:rPr>
                <w:rFonts w:ascii="Book Antiqua" w:hAnsi="Book Antiqua" w:cs="Book Antiqua"/>
                <w:i/>
                <w:iCs/>
                <w:spacing w:val="-1"/>
                <w:sz w:val="20"/>
                <w:szCs w:val="20"/>
              </w:rPr>
              <w:t>s</w:t>
            </w:r>
            <w:r>
              <w:rPr>
                <w:rFonts w:ascii="Book Antiqua" w:hAnsi="Book Antiqua" w:cs="Book Antiqua"/>
                <w:i/>
                <w:iCs/>
                <w:sz w:val="20"/>
                <w:szCs w:val="20"/>
              </w:rPr>
              <w:t>o</w:t>
            </w:r>
            <w:r>
              <w:rPr>
                <w:rFonts w:ascii="Book Antiqua" w:hAnsi="Book Antiqua" w:cs="Book Antiqua"/>
                <w:i/>
                <w:iCs/>
                <w:spacing w:val="-2"/>
                <w:sz w:val="20"/>
                <w:szCs w:val="20"/>
              </w:rPr>
              <w:t xml:space="preserve"> </w:t>
            </w:r>
            <w:r>
              <w:rPr>
                <w:rFonts w:ascii="Book Antiqua" w:hAnsi="Book Antiqua" w:cs="Book Antiqua"/>
                <w:i/>
                <w:iCs/>
                <w:spacing w:val="2"/>
                <w:sz w:val="20"/>
                <w:szCs w:val="20"/>
              </w:rPr>
              <w:t>i</w:t>
            </w:r>
            <w:r>
              <w:rPr>
                <w:rFonts w:ascii="Book Antiqua" w:hAnsi="Book Antiqua" w:cs="Book Antiqua"/>
                <w:i/>
                <w:iCs/>
                <w:sz w:val="20"/>
                <w:szCs w:val="20"/>
              </w:rPr>
              <w:t>nte</w:t>
            </w:r>
            <w:r>
              <w:rPr>
                <w:rFonts w:ascii="Book Antiqua" w:hAnsi="Book Antiqua" w:cs="Book Antiqua"/>
                <w:i/>
                <w:iCs/>
                <w:spacing w:val="1"/>
                <w:sz w:val="20"/>
                <w:szCs w:val="20"/>
              </w:rPr>
              <w:t>r</w:t>
            </w:r>
            <w:r>
              <w:rPr>
                <w:rFonts w:ascii="Book Antiqua" w:hAnsi="Book Antiqua" w:cs="Book Antiqua"/>
                <w:i/>
                <w:iCs/>
                <w:spacing w:val="-1"/>
                <w:sz w:val="20"/>
                <w:szCs w:val="20"/>
              </w:rPr>
              <w:t>es</w:t>
            </w:r>
            <w:r>
              <w:rPr>
                <w:rFonts w:ascii="Book Antiqua" w:hAnsi="Book Antiqua" w:cs="Book Antiqua"/>
                <w:i/>
                <w:iCs/>
                <w:spacing w:val="2"/>
                <w:sz w:val="20"/>
                <w:szCs w:val="20"/>
              </w:rPr>
              <w:t>s</w:t>
            </w:r>
            <w:r>
              <w:rPr>
                <w:rFonts w:ascii="Book Antiqua" w:hAnsi="Book Antiqua" w:cs="Book Antiqua"/>
                <w:i/>
                <w:iCs/>
                <w:sz w:val="20"/>
                <w:szCs w:val="20"/>
              </w:rPr>
              <w:t>e</w:t>
            </w:r>
            <w:r>
              <w:rPr>
                <w:rFonts w:ascii="Book Antiqua" w:hAnsi="Book Antiqua" w:cs="Book Antiqua"/>
                <w:i/>
                <w:iCs/>
                <w:spacing w:val="2"/>
                <w:sz w:val="20"/>
                <w:szCs w:val="20"/>
              </w:rPr>
              <w:t xml:space="preserve"> </w:t>
            </w:r>
            <w:r>
              <w:rPr>
                <w:rFonts w:ascii="Book Antiqua" w:hAnsi="Book Antiqua" w:cs="Book Antiqua"/>
                <w:spacing w:val="1"/>
                <w:sz w:val="20"/>
                <w:szCs w:val="20"/>
              </w:rPr>
              <w:t>a</w:t>
            </w:r>
            <w:r>
              <w:rPr>
                <w:rFonts w:ascii="Book Antiqua" w:hAnsi="Book Antiqua" w:cs="Book Antiqua"/>
                <w:sz w:val="20"/>
                <w:szCs w:val="20"/>
              </w:rPr>
              <w:t>l</w:t>
            </w:r>
            <w:r>
              <w:rPr>
                <w:rFonts w:ascii="Book Antiqua" w:hAnsi="Book Antiqua" w:cs="Book Antiqua"/>
                <w:spacing w:val="-1"/>
                <w:sz w:val="20"/>
                <w:szCs w:val="20"/>
              </w:rPr>
              <w:t>l</w:t>
            </w:r>
            <w:r>
              <w:rPr>
                <w:rFonts w:ascii="Book Antiqua" w:hAnsi="Book Antiqua" w:cs="Book Antiqua"/>
                <w:sz w:val="20"/>
                <w:szCs w:val="20"/>
              </w:rPr>
              <w:t xml:space="preserve">e </w:t>
            </w:r>
            <w:r>
              <w:rPr>
                <w:rFonts w:ascii="Book Antiqua" w:hAnsi="Book Antiqua" w:cs="Book Antiqua"/>
                <w:spacing w:val="1"/>
                <w:sz w:val="20"/>
                <w:szCs w:val="20"/>
              </w:rPr>
              <w:t>a</w:t>
            </w:r>
            <w:r>
              <w:rPr>
                <w:rFonts w:ascii="Book Antiqua" w:hAnsi="Book Antiqua" w:cs="Book Antiqua"/>
                <w:sz w:val="20"/>
                <w:szCs w:val="20"/>
              </w:rPr>
              <w:t>tt</w:t>
            </w:r>
            <w:r>
              <w:rPr>
                <w:rFonts w:ascii="Book Antiqua" w:hAnsi="Book Antiqua" w:cs="Book Antiqua"/>
                <w:spacing w:val="-1"/>
                <w:sz w:val="20"/>
                <w:szCs w:val="20"/>
              </w:rPr>
              <w:t>i</w:t>
            </w:r>
            <w:r>
              <w:rPr>
                <w:rFonts w:ascii="Book Antiqua" w:hAnsi="Book Antiqua" w:cs="Book Antiqua"/>
                <w:sz w:val="20"/>
                <w:szCs w:val="20"/>
              </w:rPr>
              <w:t>vità did</w:t>
            </w:r>
            <w:r>
              <w:rPr>
                <w:rFonts w:ascii="Book Antiqua" w:hAnsi="Book Antiqua" w:cs="Book Antiqua"/>
                <w:spacing w:val="1"/>
                <w:sz w:val="20"/>
                <w:szCs w:val="20"/>
              </w:rPr>
              <w:t>a</w:t>
            </w:r>
            <w:r>
              <w:rPr>
                <w:rFonts w:ascii="Book Antiqua" w:hAnsi="Book Antiqua" w:cs="Book Antiqua"/>
                <w:sz w:val="20"/>
                <w:szCs w:val="20"/>
              </w:rPr>
              <w:t>tt</w:t>
            </w:r>
            <w:r>
              <w:rPr>
                <w:rFonts w:ascii="Book Antiqua" w:hAnsi="Book Antiqua" w:cs="Book Antiqua"/>
                <w:spacing w:val="-1"/>
                <w:sz w:val="20"/>
                <w:szCs w:val="20"/>
              </w:rPr>
              <w:t>i</w:t>
            </w:r>
            <w:r>
              <w:rPr>
                <w:rFonts w:ascii="Book Antiqua" w:hAnsi="Book Antiqua" w:cs="Book Antiqua"/>
                <w:sz w:val="20"/>
                <w:szCs w:val="20"/>
              </w:rPr>
              <w:t>che</w:t>
            </w:r>
            <w:r>
              <w:rPr>
                <w:rFonts w:ascii="Book Antiqua" w:hAnsi="Book Antiqua" w:cs="Book Antiqua"/>
                <w:spacing w:val="-3"/>
                <w:sz w:val="20"/>
                <w:szCs w:val="20"/>
              </w:rPr>
              <w:t xml:space="preserve"> </w:t>
            </w:r>
            <w:r>
              <w:rPr>
                <w:rFonts w:ascii="Book Antiqua" w:hAnsi="Book Antiqua" w:cs="Book Antiqua"/>
                <w:sz w:val="20"/>
                <w:szCs w:val="20"/>
              </w:rPr>
              <w:t>ed</w:t>
            </w:r>
            <w:r>
              <w:rPr>
                <w:rFonts w:ascii="Book Antiqua" w:hAnsi="Book Antiqua" w:cs="Book Antiqua"/>
                <w:spacing w:val="-1"/>
                <w:sz w:val="20"/>
                <w:szCs w:val="20"/>
              </w:rPr>
              <w:t xml:space="preserve"> </w:t>
            </w:r>
            <w:r>
              <w:rPr>
                <w:rFonts w:ascii="Book Antiqua" w:hAnsi="Book Antiqua" w:cs="Book Antiqua"/>
                <w:sz w:val="20"/>
                <w:szCs w:val="20"/>
              </w:rPr>
              <w:t>è spesso</w:t>
            </w:r>
            <w:r>
              <w:rPr>
                <w:rFonts w:ascii="Book Antiqua" w:hAnsi="Book Antiqua" w:cs="Book Antiqua"/>
                <w:spacing w:val="-1"/>
                <w:sz w:val="20"/>
                <w:szCs w:val="20"/>
              </w:rPr>
              <w:t xml:space="preserve"> </w:t>
            </w:r>
            <w:r>
              <w:rPr>
                <w:rFonts w:ascii="Book Antiqua" w:hAnsi="Book Antiqua" w:cs="Book Antiqua"/>
                <w:spacing w:val="3"/>
                <w:sz w:val="20"/>
                <w:szCs w:val="20"/>
              </w:rPr>
              <w:t>f</w:t>
            </w:r>
            <w:r>
              <w:rPr>
                <w:rFonts w:ascii="Book Antiqua" w:hAnsi="Book Antiqua" w:cs="Book Antiqua"/>
                <w:spacing w:val="-1"/>
                <w:sz w:val="20"/>
                <w:szCs w:val="20"/>
              </w:rPr>
              <w:t>on</w:t>
            </w:r>
            <w:r>
              <w:rPr>
                <w:rFonts w:ascii="Book Antiqua" w:hAnsi="Book Antiqua" w:cs="Book Antiqua"/>
                <w:sz w:val="20"/>
                <w:szCs w:val="20"/>
              </w:rPr>
              <w:t>te di</w:t>
            </w:r>
            <w:r>
              <w:rPr>
                <w:rFonts w:ascii="Book Antiqua" w:hAnsi="Book Antiqua" w:cs="Book Antiqua"/>
                <w:spacing w:val="-2"/>
                <w:sz w:val="20"/>
                <w:szCs w:val="20"/>
              </w:rPr>
              <w:t xml:space="preserve"> </w:t>
            </w:r>
            <w:r>
              <w:rPr>
                <w:rFonts w:ascii="Book Antiqua" w:hAnsi="Book Antiqua" w:cs="Book Antiqua"/>
                <w:spacing w:val="1"/>
                <w:sz w:val="20"/>
                <w:szCs w:val="20"/>
              </w:rPr>
              <w:t>d</w:t>
            </w:r>
            <w:r>
              <w:rPr>
                <w:rFonts w:ascii="Book Antiqua" w:hAnsi="Book Antiqua" w:cs="Book Antiqua"/>
                <w:sz w:val="20"/>
                <w:szCs w:val="20"/>
              </w:rPr>
              <w:t>i</w:t>
            </w:r>
            <w:r>
              <w:rPr>
                <w:rFonts w:ascii="Book Antiqua" w:hAnsi="Book Antiqua" w:cs="Book Antiqua"/>
                <w:spacing w:val="1"/>
                <w:sz w:val="20"/>
                <w:szCs w:val="20"/>
              </w:rPr>
              <w:t>s</w:t>
            </w:r>
            <w:r>
              <w:rPr>
                <w:rFonts w:ascii="Book Antiqua" w:hAnsi="Book Antiqua" w:cs="Book Antiqua"/>
                <w:sz w:val="20"/>
                <w:szCs w:val="20"/>
              </w:rPr>
              <w:t>turbo</w:t>
            </w:r>
            <w:r>
              <w:rPr>
                <w:rFonts w:ascii="Book Antiqua" w:hAnsi="Book Antiqua" w:cs="Book Antiqua"/>
                <w:spacing w:val="-1"/>
                <w:sz w:val="20"/>
                <w:szCs w:val="20"/>
              </w:rPr>
              <w:t xml:space="preserve"> </w:t>
            </w:r>
            <w:r>
              <w:rPr>
                <w:rFonts w:ascii="Book Antiqua" w:hAnsi="Book Antiqua" w:cs="Book Antiqua"/>
                <w:spacing w:val="1"/>
                <w:sz w:val="20"/>
                <w:szCs w:val="20"/>
              </w:rPr>
              <w:t>d</w:t>
            </w:r>
            <w:r>
              <w:rPr>
                <w:rFonts w:ascii="Book Antiqua" w:hAnsi="Book Antiqua" w:cs="Book Antiqua"/>
                <w:spacing w:val="2"/>
                <w:sz w:val="20"/>
                <w:szCs w:val="20"/>
              </w:rPr>
              <w:t>u</w:t>
            </w:r>
            <w:r>
              <w:rPr>
                <w:rFonts w:ascii="Book Antiqua" w:hAnsi="Book Antiqua" w:cs="Book Antiqua"/>
                <w:sz w:val="20"/>
                <w:szCs w:val="20"/>
              </w:rPr>
              <w:t>r</w:t>
            </w:r>
            <w:r>
              <w:rPr>
                <w:rFonts w:ascii="Book Antiqua" w:hAnsi="Book Antiqua" w:cs="Book Antiqua"/>
                <w:spacing w:val="2"/>
                <w:sz w:val="20"/>
                <w:szCs w:val="20"/>
              </w:rPr>
              <w:t>a</w:t>
            </w:r>
            <w:r>
              <w:rPr>
                <w:rFonts w:ascii="Book Antiqua" w:hAnsi="Book Antiqua" w:cs="Book Antiqua"/>
                <w:spacing w:val="-1"/>
                <w:sz w:val="20"/>
                <w:szCs w:val="20"/>
              </w:rPr>
              <w:t>n</w:t>
            </w:r>
            <w:r>
              <w:rPr>
                <w:rFonts w:ascii="Book Antiqua" w:hAnsi="Book Antiqua" w:cs="Book Antiqua"/>
                <w:sz w:val="20"/>
                <w:szCs w:val="20"/>
              </w:rPr>
              <w:t>te le</w:t>
            </w:r>
            <w:r>
              <w:rPr>
                <w:rFonts w:ascii="Book Antiqua" w:hAnsi="Book Antiqua" w:cs="Book Antiqua"/>
                <w:spacing w:val="-2"/>
                <w:sz w:val="20"/>
                <w:szCs w:val="20"/>
              </w:rPr>
              <w:t xml:space="preserve"> </w:t>
            </w:r>
            <w:r>
              <w:rPr>
                <w:rFonts w:ascii="Book Antiqua" w:hAnsi="Book Antiqua" w:cs="Book Antiqua"/>
                <w:sz w:val="20"/>
                <w:szCs w:val="20"/>
              </w:rPr>
              <w:t>le</w:t>
            </w:r>
            <w:r>
              <w:rPr>
                <w:rFonts w:ascii="Book Antiqua" w:hAnsi="Book Antiqua" w:cs="Book Antiqua"/>
                <w:spacing w:val="1"/>
                <w:sz w:val="20"/>
                <w:szCs w:val="20"/>
              </w:rPr>
              <w:t>z</w:t>
            </w:r>
            <w:r>
              <w:rPr>
                <w:rFonts w:ascii="Book Antiqua" w:hAnsi="Book Antiqua" w:cs="Book Antiqua"/>
                <w:sz w:val="20"/>
                <w:szCs w:val="20"/>
              </w:rPr>
              <w:t>i</w:t>
            </w:r>
            <w:r>
              <w:rPr>
                <w:rFonts w:ascii="Book Antiqua" w:hAnsi="Book Antiqua" w:cs="Book Antiqua"/>
                <w:spacing w:val="-1"/>
                <w:sz w:val="20"/>
                <w:szCs w:val="20"/>
              </w:rPr>
              <w:t>on</w:t>
            </w:r>
            <w:r>
              <w:rPr>
                <w:rFonts w:ascii="Book Antiqua" w:hAnsi="Book Antiqua" w:cs="Book Antiqua"/>
                <w:sz w:val="20"/>
                <w:szCs w:val="20"/>
              </w:rPr>
              <w:t>i</w:t>
            </w:r>
          </w:p>
        </w:tc>
      </w:tr>
      <w:tr w:rsidR="000221C4" w:rsidTr="0063489C">
        <w:trPr>
          <w:trHeight w:hRule="exact" w:val="506"/>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1A39C8" w:rsidRDefault="000221C4" w:rsidP="0063489C">
            <w:pPr>
              <w:rPr>
                <w:i/>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spacing w:line="239" w:lineRule="exact"/>
              <w:ind w:left="102"/>
              <w:rPr>
                <w:i/>
                <w:lang w:val="en-US" w:eastAsia="en-US"/>
              </w:rPr>
            </w:pPr>
            <w:r w:rsidRPr="001A39C8">
              <w:rPr>
                <w:rFonts w:ascii="Book Antiqua" w:hAnsi="Book Antiqua" w:cs="Book Antiqua"/>
                <w:b/>
                <w:bCs/>
                <w:i/>
                <w:position w:val="1"/>
                <w:sz w:val="20"/>
                <w:szCs w:val="20"/>
              </w:rPr>
              <w:t>R</w:t>
            </w:r>
            <w:r w:rsidRPr="001A39C8">
              <w:rPr>
                <w:rFonts w:ascii="Book Antiqua" w:hAnsi="Book Antiqua" w:cs="Book Antiqua"/>
                <w:b/>
                <w:bCs/>
                <w:i/>
                <w:spacing w:val="1"/>
                <w:position w:val="1"/>
                <w:sz w:val="20"/>
                <w:szCs w:val="20"/>
              </w:rPr>
              <w:t>i</w:t>
            </w:r>
            <w:r w:rsidRPr="001A39C8">
              <w:rPr>
                <w:rFonts w:ascii="Book Antiqua" w:hAnsi="Book Antiqua" w:cs="Book Antiqua"/>
                <w:b/>
                <w:bCs/>
                <w:i/>
                <w:position w:val="1"/>
                <w:sz w:val="20"/>
                <w:szCs w:val="20"/>
              </w:rPr>
              <w:t>s</w:t>
            </w:r>
            <w:r w:rsidRPr="001A39C8">
              <w:rPr>
                <w:rFonts w:ascii="Book Antiqua" w:hAnsi="Book Antiqua" w:cs="Book Antiqua"/>
                <w:b/>
                <w:bCs/>
                <w:i/>
                <w:spacing w:val="1"/>
                <w:position w:val="1"/>
                <w:sz w:val="20"/>
                <w:szCs w:val="20"/>
              </w:rPr>
              <w:t>pett</w:t>
            </w:r>
            <w:r w:rsidRPr="001A39C8">
              <w:rPr>
                <w:rFonts w:ascii="Book Antiqua" w:hAnsi="Book Antiqua" w:cs="Book Antiqua"/>
                <w:b/>
                <w:bCs/>
                <w:i/>
                <w:position w:val="1"/>
                <w:sz w:val="20"/>
                <w:szCs w:val="20"/>
              </w:rPr>
              <w:t>o</w:t>
            </w:r>
            <w:r w:rsidRPr="001A39C8">
              <w:rPr>
                <w:rFonts w:ascii="Book Antiqua" w:hAnsi="Book Antiqua" w:cs="Book Antiqua"/>
                <w:b/>
                <w:bCs/>
                <w:i/>
                <w:spacing w:val="-1"/>
                <w:position w:val="1"/>
                <w:sz w:val="20"/>
                <w:szCs w:val="20"/>
              </w:rPr>
              <w:t xml:space="preserve"> </w:t>
            </w:r>
            <w:r w:rsidRPr="001A39C8">
              <w:rPr>
                <w:rFonts w:ascii="Book Antiqua" w:hAnsi="Book Antiqua" w:cs="Book Antiqua"/>
                <w:b/>
                <w:bCs/>
                <w:i/>
                <w:spacing w:val="1"/>
                <w:position w:val="1"/>
                <w:sz w:val="20"/>
                <w:szCs w:val="20"/>
              </w:rPr>
              <w:t>de</w:t>
            </w:r>
            <w:r w:rsidRPr="001A39C8">
              <w:rPr>
                <w:rFonts w:ascii="Book Antiqua" w:hAnsi="Book Antiqua" w:cs="Book Antiqua"/>
                <w:b/>
                <w:bCs/>
                <w:i/>
                <w:spacing w:val="-2"/>
                <w:position w:val="1"/>
                <w:sz w:val="20"/>
                <w:szCs w:val="20"/>
              </w:rPr>
              <w:t>l</w:t>
            </w:r>
            <w:r w:rsidRPr="001A39C8">
              <w:rPr>
                <w:rFonts w:ascii="Book Antiqua" w:hAnsi="Book Antiqua" w:cs="Book Antiqua"/>
                <w:b/>
                <w:bCs/>
                <w:i/>
                <w:spacing w:val="1"/>
                <w:position w:val="1"/>
                <w:sz w:val="20"/>
                <w:szCs w:val="20"/>
              </w:rPr>
              <w:t>l</w:t>
            </w:r>
            <w:r w:rsidRPr="001A39C8">
              <w:rPr>
                <w:rFonts w:ascii="Book Antiqua" w:hAnsi="Book Antiqua" w:cs="Book Antiqua"/>
                <w:b/>
                <w:bCs/>
                <w:i/>
                <w:position w:val="1"/>
                <w:sz w:val="20"/>
                <w:szCs w:val="20"/>
              </w:rPr>
              <w:t>e cons</w:t>
            </w:r>
            <w:r w:rsidRPr="001A39C8">
              <w:rPr>
                <w:rFonts w:ascii="Book Antiqua" w:hAnsi="Book Antiqua" w:cs="Book Antiqua"/>
                <w:b/>
                <w:bCs/>
                <w:i/>
                <w:spacing w:val="1"/>
                <w:position w:val="1"/>
                <w:sz w:val="20"/>
                <w:szCs w:val="20"/>
              </w:rPr>
              <w:t>e</w:t>
            </w:r>
            <w:r w:rsidRPr="001A39C8">
              <w:rPr>
                <w:rFonts w:ascii="Book Antiqua" w:hAnsi="Book Antiqua" w:cs="Book Antiqua"/>
                <w:b/>
                <w:bCs/>
                <w:i/>
                <w:position w:val="1"/>
                <w:sz w:val="20"/>
                <w:szCs w:val="20"/>
              </w:rPr>
              <w:t>gne</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spacing w:val="-1"/>
                <w:position w:val="1"/>
                <w:sz w:val="20"/>
                <w:szCs w:val="20"/>
              </w:rPr>
              <w:t>R</w:t>
            </w:r>
            <w:r>
              <w:rPr>
                <w:rFonts w:ascii="Book Antiqua" w:hAnsi="Book Antiqua" w:cs="Book Antiqua"/>
                <w:position w:val="1"/>
                <w:sz w:val="20"/>
                <w:szCs w:val="20"/>
              </w:rPr>
              <w:t>i</w:t>
            </w:r>
            <w:r>
              <w:rPr>
                <w:rFonts w:ascii="Book Antiqua" w:hAnsi="Book Antiqua" w:cs="Book Antiqua"/>
                <w:spacing w:val="-1"/>
                <w:position w:val="1"/>
                <w:sz w:val="20"/>
                <w:szCs w:val="20"/>
              </w:rPr>
              <w:t>s</w:t>
            </w:r>
            <w:r>
              <w:rPr>
                <w:rFonts w:ascii="Book Antiqua" w:hAnsi="Book Antiqua" w:cs="Book Antiqua"/>
                <w:position w:val="1"/>
                <w:sz w:val="20"/>
                <w:szCs w:val="20"/>
              </w:rPr>
              <w:t>p</w:t>
            </w:r>
            <w:r>
              <w:rPr>
                <w:rFonts w:ascii="Book Antiqua" w:hAnsi="Book Antiqua" w:cs="Book Antiqua"/>
                <w:spacing w:val="1"/>
                <w:position w:val="1"/>
                <w:sz w:val="20"/>
                <w:szCs w:val="20"/>
              </w:rPr>
              <w:t>e</w:t>
            </w:r>
            <w:r>
              <w:rPr>
                <w:rFonts w:ascii="Book Antiqua" w:hAnsi="Book Antiqua" w:cs="Book Antiqua"/>
                <w:spacing w:val="2"/>
                <w:position w:val="1"/>
                <w:sz w:val="20"/>
                <w:szCs w:val="20"/>
              </w:rPr>
              <w:t>t</w:t>
            </w:r>
            <w:r>
              <w:rPr>
                <w:rFonts w:ascii="Book Antiqua" w:hAnsi="Book Antiqua" w:cs="Book Antiqua"/>
                <w:position w:val="1"/>
                <w:sz w:val="20"/>
                <w:szCs w:val="20"/>
              </w:rPr>
              <w:t>ta le</w:t>
            </w:r>
            <w:r>
              <w:rPr>
                <w:rFonts w:ascii="Book Antiqua" w:hAnsi="Book Antiqua" w:cs="Book Antiqua"/>
                <w:spacing w:val="-2"/>
                <w:position w:val="1"/>
                <w:sz w:val="20"/>
                <w:szCs w:val="20"/>
              </w:rPr>
              <w:t xml:space="preserve"> </w:t>
            </w:r>
            <w:r>
              <w:rPr>
                <w:rFonts w:ascii="Book Antiqua" w:hAnsi="Book Antiqua" w:cs="Book Antiqua"/>
                <w:position w:val="1"/>
                <w:sz w:val="20"/>
                <w:szCs w:val="20"/>
              </w:rPr>
              <w:t>co</w:t>
            </w:r>
            <w:r>
              <w:rPr>
                <w:rFonts w:ascii="Book Antiqua" w:hAnsi="Book Antiqua" w:cs="Book Antiqua"/>
                <w:spacing w:val="-1"/>
                <w:position w:val="1"/>
                <w:sz w:val="20"/>
                <w:szCs w:val="20"/>
              </w:rPr>
              <w:t>n</w:t>
            </w:r>
            <w:r>
              <w:rPr>
                <w:rFonts w:ascii="Book Antiqua" w:hAnsi="Book Antiqua" w:cs="Book Antiqua"/>
                <w:position w:val="1"/>
                <w:sz w:val="20"/>
                <w:szCs w:val="20"/>
              </w:rPr>
              <w:t>s</w:t>
            </w:r>
            <w:r>
              <w:rPr>
                <w:rFonts w:ascii="Book Antiqua" w:hAnsi="Book Antiqua" w:cs="Book Antiqua"/>
                <w:spacing w:val="2"/>
                <w:position w:val="1"/>
                <w:sz w:val="20"/>
                <w:szCs w:val="20"/>
              </w:rPr>
              <w:t>e</w:t>
            </w:r>
            <w:r>
              <w:rPr>
                <w:rFonts w:ascii="Book Antiqua" w:hAnsi="Book Antiqua" w:cs="Book Antiqua"/>
                <w:position w:val="1"/>
                <w:sz w:val="20"/>
                <w:szCs w:val="20"/>
              </w:rPr>
              <w:t>g</w:t>
            </w:r>
            <w:r>
              <w:rPr>
                <w:rFonts w:ascii="Book Antiqua" w:hAnsi="Book Antiqua" w:cs="Book Antiqua"/>
                <w:spacing w:val="-1"/>
                <w:position w:val="1"/>
                <w:sz w:val="20"/>
                <w:szCs w:val="20"/>
              </w:rPr>
              <w:t>n</w:t>
            </w:r>
            <w:r>
              <w:rPr>
                <w:rFonts w:ascii="Book Antiqua" w:hAnsi="Book Antiqua" w:cs="Book Antiqua"/>
                <w:position w:val="1"/>
                <w:sz w:val="20"/>
                <w:szCs w:val="20"/>
              </w:rPr>
              <w:t>e</w:t>
            </w:r>
            <w:r>
              <w:rPr>
                <w:rFonts w:ascii="Book Antiqua" w:hAnsi="Book Antiqua" w:cs="Book Antiqua"/>
                <w:spacing w:val="-1"/>
                <w:position w:val="1"/>
                <w:sz w:val="20"/>
                <w:szCs w:val="20"/>
              </w:rPr>
              <w:t xml:space="preserve"> </w:t>
            </w:r>
            <w:r>
              <w:rPr>
                <w:rFonts w:ascii="Book Antiqua" w:hAnsi="Book Antiqua" w:cs="Book Antiqua"/>
                <w:spacing w:val="2"/>
                <w:position w:val="1"/>
                <w:sz w:val="20"/>
                <w:szCs w:val="20"/>
              </w:rPr>
              <w:t>s</w:t>
            </w:r>
            <w:r>
              <w:rPr>
                <w:rFonts w:ascii="Book Antiqua" w:hAnsi="Book Antiqua" w:cs="Book Antiqua"/>
                <w:spacing w:val="-1"/>
                <w:position w:val="1"/>
                <w:sz w:val="20"/>
                <w:szCs w:val="20"/>
              </w:rPr>
              <w:t>o</w:t>
            </w:r>
            <w:r>
              <w:rPr>
                <w:rFonts w:ascii="Book Antiqua" w:hAnsi="Book Antiqua" w:cs="Book Antiqua"/>
                <w:spacing w:val="2"/>
                <w:position w:val="1"/>
                <w:sz w:val="20"/>
                <w:szCs w:val="20"/>
              </w:rPr>
              <w:t>l</w:t>
            </w:r>
            <w:r>
              <w:rPr>
                <w:rFonts w:ascii="Book Antiqua" w:hAnsi="Book Antiqua" w:cs="Book Antiqua"/>
                <w:position w:val="1"/>
                <w:sz w:val="20"/>
                <w:szCs w:val="20"/>
              </w:rPr>
              <w:t>o</w:t>
            </w:r>
            <w:r>
              <w:rPr>
                <w:rFonts w:ascii="Book Antiqua" w:hAnsi="Book Antiqua" w:cs="Book Antiqua"/>
                <w:spacing w:val="-2"/>
                <w:position w:val="1"/>
                <w:sz w:val="20"/>
                <w:szCs w:val="20"/>
              </w:rPr>
              <w:t xml:space="preserve"> </w:t>
            </w:r>
            <w:r>
              <w:rPr>
                <w:rFonts w:ascii="Book Antiqua" w:hAnsi="Book Antiqua" w:cs="Book Antiqua"/>
                <w:position w:val="1"/>
                <w:sz w:val="20"/>
                <w:szCs w:val="20"/>
              </w:rPr>
              <w:t>s</w:t>
            </w:r>
            <w:r>
              <w:rPr>
                <w:rFonts w:ascii="Book Antiqua" w:hAnsi="Book Antiqua" w:cs="Book Antiqua"/>
                <w:spacing w:val="1"/>
                <w:position w:val="1"/>
                <w:sz w:val="20"/>
                <w:szCs w:val="20"/>
              </w:rPr>
              <w:t>a</w:t>
            </w:r>
            <w:r>
              <w:rPr>
                <w:rFonts w:ascii="Book Antiqua" w:hAnsi="Book Antiqua" w:cs="Book Antiqua"/>
                <w:position w:val="1"/>
                <w:sz w:val="20"/>
                <w:szCs w:val="20"/>
              </w:rPr>
              <w:t>lt</w:t>
            </w:r>
            <w:r>
              <w:rPr>
                <w:rFonts w:ascii="Book Antiqua" w:hAnsi="Book Antiqua" w:cs="Book Antiqua"/>
                <w:spacing w:val="-1"/>
                <w:position w:val="1"/>
                <w:sz w:val="20"/>
                <w:szCs w:val="20"/>
              </w:rPr>
              <w:t>u</w:t>
            </w:r>
            <w:r>
              <w:rPr>
                <w:rFonts w:ascii="Book Antiqua" w:hAnsi="Book Antiqua" w:cs="Book Antiqua"/>
                <w:spacing w:val="1"/>
                <w:position w:val="1"/>
                <w:sz w:val="20"/>
                <w:szCs w:val="20"/>
              </w:rPr>
              <w:t>a</w:t>
            </w:r>
            <w:r>
              <w:rPr>
                <w:rFonts w:ascii="Book Antiqua" w:hAnsi="Book Antiqua" w:cs="Book Antiqua"/>
                <w:position w:val="1"/>
                <w:sz w:val="20"/>
                <w:szCs w:val="20"/>
              </w:rPr>
              <w:t>ri</w:t>
            </w:r>
            <w:r>
              <w:rPr>
                <w:rFonts w:ascii="Book Antiqua" w:hAnsi="Book Antiqua" w:cs="Book Antiqua"/>
                <w:spacing w:val="1"/>
                <w:position w:val="1"/>
                <w:sz w:val="20"/>
                <w:szCs w:val="20"/>
              </w:rPr>
              <w:t>a</w:t>
            </w:r>
            <w:r>
              <w:rPr>
                <w:rFonts w:ascii="Book Antiqua" w:hAnsi="Book Antiqua" w:cs="Book Antiqua"/>
                <w:spacing w:val="-1"/>
                <w:position w:val="1"/>
                <w:sz w:val="20"/>
                <w:szCs w:val="20"/>
              </w:rPr>
              <w:t>m</w:t>
            </w:r>
            <w:r>
              <w:rPr>
                <w:rFonts w:ascii="Book Antiqua" w:hAnsi="Book Antiqua" w:cs="Book Antiqua"/>
                <w:position w:val="1"/>
                <w:sz w:val="20"/>
                <w:szCs w:val="20"/>
              </w:rPr>
              <w:t>ente;</w:t>
            </w:r>
          </w:p>
          <w:p w:rsidR="000221C4" w:rsidRPr="009F21E1" w:rsidRDefault="000221C4" w:rsidP="0063489C">
            <w:pPr>
              <w:widowControl w:val="0"/>
              <w:autoSpaceDE w:val="0"/>
              <w:autoSpaceDN w:val="0"/>
              <w:adjustRightInd w:val="0"/>
              <w:spacing w:before="1" w:line="246" w:lineRule="exact"/>
              <w:ind w:left="105"/>
              <w:rPr>
                <w:lang w:eastAsia="en-US"/>
              </w:rPr>
            </w:pPr>
            <w:r>
              <w:rPr>
                <w:rFonts w:ascii="Book Antiqua" w:hAnsi="Book Antiqua" w:cs="Book Antiqua"/>
                <w:spacing w:val="1"/>
                <w:position w:val="1"/>
                <w:sz w:val="20"/>
                <w:szCs w:val="20"/>
              </w:rPr>
              <w:t>S</w:t>
            </w:r>
            <w:r>
              <w:rPr>
                <w:rFonts w:ascii="Book Antiqua" w:hAnsi="Book Antiqua" w:cs="Book Antiqua"/>
                <w:position w:val="1"/>
                <w:sz w:val="20"/>
                <w:szCs w:val="20"/>
              </w:rPr>
              <w:t>p</w:t>
            </w:r>
            <w:r>
              <w:rPr>
                <w:rFonts w:ascii="Book Antiqua" w:hAnsi="Book Antiqua" w:cs="Book Antiqua"/>
                <w:spacing w:val="1"/>
                <w:position w:val="1"/>
                <w:sz w:val="20"/>
                <w:szCs w:val="20"/>
              </w:rPr>
              <w:t>e</w:t>
            </w:r>
            <w:r>
              <w:rPr>
                <w:rFonts w:ascii="Book Antiqua" w:hAnsi="Book Antiqua" w:cs="Book Antiqua"/>
                <w:position w:val="1"/>
                <w:sz w:val="20"/>
                <w:szCs w:val="20"/>
              </w:rPr>
              <w:t>s</w:t>
            </w:r>
            <w:r>
              <w:rPr>
                <w:rFonts w:ascii="Book Antiqua" w:hAnsi="Book Antiqua" w:cs="Book Antiqua"/>
                <w:spacing w:val="-1"/>
                <w:position w:val="1"/>
                <w:sz w:val="20"/>
                <w:szCs w:val="20"/>
              </w:rPr>
              <w:t>s</w:t>
            </w:r>
            <w:r>
              <w:rPr>
                <w:rFonts w:ascii="Book Antiqua" w:hAnsi="Book Antiqua" w:cs="Book Antiqua"/>
                <w:position w:val="1"/>
                <w:sz w:val="20"/>
                <w:szCs w:val="20"/>
              </w:rPr>
              <w:t>o</w:t>
            </w:r>
            <w:r>
              <w:rPr>
                <w:rFonts w:ascii="Book Antiqua" w:hAnsi="Book Antiqua" w:cs="Book Antiqua"/>
                <w:spacing w:val="-2"/>
                <w:position w:val="1"/>
                <w:sz w:val="20"/>
                <w:szCs w:val="20"/>
              </w:rPr>
              <w:t xml:space="preserve"> </w:t>
            </w:r>
            <w:r>
              <w:rPr>
                <w:rFonts w:ascii="Book Antiqua" w:hAnsi="Book Antiqua" w:cs="Book Antiqua"/>
                <w:spacing w:val="1"/>
                <w:position w:val="1"/>
                <w:sz w:val="20"/>
                <w:szCs w:val="20"/>
              </w:rPr>
              <w:t>n</w:t>
            </w:r>
            <w:r>
              <w:rPr>
                <w:rFonts w:ascii="Book Antiqua" w:hAnsi="Book Antiqua" w:cs="Book Antiqua"/>
                <w:spacing w:val="-1"/>
                <w:position w:val="1"/>
                <w:sz w:val="20"/>
                <w:szCs w:val="20"/>
              </w:rPr>
              <w:t>o</w:t>
            </w:r>
            <w:r>
              <w:rPr>
                <w:rFonts w:ascii="Book Antiqua" w:hAnsi="Book Antiqua" w:cs="Book Antiqua"/>
                <w:position w:val="1"/>
                <w:sz w:val="20"/>
                <w:szCs w:val="20"/>
              </w:rPr>
              <w:t>n</w:t>
            </w:r>
            <w:r>
              <w:rPr>
                <w:rFonts w:ascii="Book Antiqua" w:hAnsi="Book Antiqua" w:cs="Book Antiqua"/>
                <w:spacing w:val="-2"/>
                <w:position w:val="1"/>
                <w:sz w:val="20"/>
                <w:szCs w:val="20"/>
              </w:rPr>
              <w:t xml:space="preserve"> </w:t>
            </w:r>
            <w:r>
              <w:rPr>
                <w:rFonts w:ascii="Book Antiqua" w:hAnsi="Book Antiqua" w:cs="Book Antiqua"/>
                <w:position w:val="1"/>
                <w:sz w:val="20"/>
                <w:szCs w:val="20"/>
              </w:rPr>
              <w:t xml:space="preserve">è </w:t>
            </w:r>
            <w:r>
              <w:rPr>
                <w:rFonts w:ascii="Book Antiqua" w:hAnsi="Book Antiqua" w:cs="Book Antiqua"/>
                <w:spacing w:val="2"/>
                <w:position w:val="1"/>
                <w:sz w:val="20"/>
                <w:szCs w:val="20"/>
              </w:rPr>
              <w:t>m</w:t>
            </w:r>
            <w:r>
              <w:rPr>
                <w:rFonts w:ascii="Book Antiqua" w:hAnsi="Book Antiqua" w:cs="Book Antiqua"/>
                <w:position w:val="1"/>
                <w:sz w:val="20"/>
                <w:szCs w:val="20"/>
              </w:rPr>
              <w:t>u</w:t>
            </w:r>
            <w:r>
              <w:rPr>
                <w:rFonts w:ascii="Book Antiqua" w:hAnsi="Book Antiqua" w:cs="Book Antiqua"/>
                <w:spacing w:val="-1"/>
                <w:position w:val="1"/>
                <w:sz w:val="20"/>
                <w:szCs w:val="20"/>
              </w:rPr>
              <w:t>n</w:t>
            </w:r>
            <w:r>
              <w:rPr>
                <w:rFonts w:ascii="Book Antiqua" w:hAnsi="Book Antiqua" w:cs="Book Antiqua"/>
                <w:spacing w:val="2"/>
                <w:position w:val="1"/>
                <w:sz w:val="20"/>
                <w:szCs w:val="20"/>
              </w:rPr>
              <w:t>i</w:t>
            </w:r>
            <w:r>
              <w:rPr>
                <w:rFonts w:ascii="Book Antiqua" w:hAnsi="Book Antiqua" w:cs="Book Antiqua"/>
                <w:position w:val="1"/>
                <w:sz w:val="20"/>
                <w:szCs w:val="20"/>
              </w:rPr>
              <w:t>to</w:t>
            </w:r>
            <w:r>
              <w:rPr>
                <w:rFonts w:ascii="Book Antiqua" w:hAnsi="Book Antiqua" w:cs="Book Antiqua"/>
                <w:spacing w:val="-3"/>
                <w:position w:val="1"/>
                <w:sz w:val="20"/>
                <w:szCs w:val="20"/>
              </w:rPr>
              <w:t xml:space="preserve"> </w:t>
            </w:r>
            <w:r>
              <w:rPr>
                <w:rFonts w:ascii="Book Antiqua" w:hAnsi="Book Antiqua" w:cs="Book Antiqua"/>
                <w:position w:val="1"/>
                <w:sz w:val="20"/>
                <w:szCs w:val="20"/>
              </w:rPr>
              <w:t>del</w:t>
            </w:r>
            <w:r>
              <w:rPr>
                <w:rFonts w:ascii="Book Antiqua" w:hAnsi="Book Antiqua" w:cs="Book Antiqua"/>
                <w:spacing w:val="-3"/>
                <w:position w:val="1"/>
                <w:sz w:val="20"/>
                <w:szCs w:val="20"/>
              </w:rPr>
              <w:t xml:space="preserve"> </w:t>
            </w:r>
            <w:r>
              <w:rPr>
                <w:rFonts w:ascii="Book Antiqua" w:hAnsi="Book Antiqua" w:cs="Book Antiqua"/>
                <w:spacing w:val="2"/>
                <w:position w:val="1"/>
                <w:sz w:val="20"/>
                <w:szCs w:val="20"/>
              </w:rPr>
              <w:t>m</w:t>
            </w:r>
            <w:r>
              <w:rPr>
                <w:rFonts w:ascii="Book Antiqua" w:hAnsi="Book Antiqua" w:cs="Book Antiqua"/>
                <w:spacing w:val="1"/>
                <w:position w:val="1"/>
                <w:sz w:val="20"/>
                <w:szCs w:val="20"/>
              </w:rPr>
              <w:t>a</w:t>
            </w:r>
            <w:r>
              <w:rPr>
                <w:rFonts w:ascii="Book Antiqua" w:hAnsi="Book Antiqua" w:cs="Book Antiqua"/>
                <w:position w:val="1"/>
                <w:sz w:val="20"/>
                <w:szCs w:val="20"/>
              </w:rPr>
              <w:t>te</w:t>
            </w:r>
            <w:r>
              <w:rPr>
                <w:rFonts w:ascii="Book Antiqua" w:hAnsi="Book Antiqua" w:cs="Book Antiqua"/>
                <w:spacing w:val="1"/>
                <w:position w:val="1"/>
                <w:sz w:val="20"/>
                <w:szCs w:val="20"/>
              </w:rPr>
              <w:t>r</w:t>
            </w:r>
            <w:r>
              <w:rPr>
                <w:rFonts w:ascii="Book Antiqua" w:hAnsi="Book Antiqua" w:cs="Book Antiqua"/>
                <w:position w:val="1"/>
                <w:sz w:val="20"/>
                <w:szCs w:val="20"/>
              </w:rPr>
              <w:t>i</w:t>
            </w:r>
            <w:r>
              <w:rPr>
                <w:rFonts w:ascii="Book Antiqua" w:hAnsi="Book Antiqua" w:cs="Book Antiqua"/>
                <w:spacing w:val="1"/>
                <w:position w:val="1"/>
                <w:sz w:val="20"/>
                <w:szCs w:val="20"/>
              </w:rPr>
              <w:t>a</w:t>
            </w:r>
            <w:r>
              <w:rPr>
                <w:rFonts w:ascii="Book Antiqua" w:hAnsi="Book Antiqua" w:cs="Book Antiqua"/>
                <w:position w:val="1"/>
                <w:sz w:val="20"/>
                <w:szCs w:val="20"/>
              </w:rPr>
              <w:t>le</w:t>
            </w:r>
            <w:r>
              <w:rPr>
                <w:rFonts w:ascii="Book Antiqua" w:hAnsi="Book Antiqua" w:cs="Book Antiqua"/>
                <w:spacing w:val="-2"/>
                <w:position w:val="1"/>
                <w:sz w:val="20"/>
                <w:szCs w:val="20"/>
              </w:rPr>
              <w:t xml:space="preserve"> </w:t>
            </w:r>
            <w:r>
              <w:rPr>
                <w:rFonts w:ascii="Book Antiqua" w:hAnsi="Book Antiqua" w:cs="Book Antiqua"/>
                <w:position w:val="1"/>
                <w:sz w:val="20"/>
                <w:szCs w:val="20"/>
              </w:rPr>
              <w:t>sc</w:t>
            </w:r>
            <w:r>
              <w:rPr>
                <w:rFonts w:ascii="Book Antiqua" w:hAnsi="Book Antiqua" w:cs="Book Antiqua"/>
                <w:spacing w:val="-1"/>
                <w:position w:val="1"/>
                <w:sz w:val="20"/>
                <w:szCs w:val="20"/>
              </w:rPr>
              <w:t>o</w:t>
            </w:r>
            <w:r>
              <w:rPr>
                <w:rFonts w:ascii="Book Antiqua" w:hAnsi="Book Antiqua" w:cs="Book Antiqua"/>
                <w:position w:val="1"/>
                <w:sz w:val="20"/>
                <w:szCs w:val="20"/>
              </w:rPr>
              <w:t>l</w:t>
            </w:r>
            <w:r>
              <w:rPr>
                <w:rFonts w:ascii="Book Antiqua" w:hAnsi="Book Antiqua" w:cs="Book Antiqua"/>
                <w:spacing w:val="1"/>
                <w:position w:val="1"/>
                <w:sz w:val="20"/>
                <w:szCs w:val="20"/>
              </w:rPr>
              <w:t>a</w:t>
            </w:r>
            <w:r>
              <w:rPr>
                <w:rFonts w:ascii="Book Antiqua" w:hAnsi="Book Antiqua" w:cs="Book Antiqua"/>
                <w:position w:val="1"/>
                <w:sz w:val="20"/>
                <w:szCs w:val="20"/>
              </w:rPr>
              <w:t>s</w:t>
            </w:r>
            <w:r>
              <w:rPr>
                <w:rFonts w:ascii="Book Antiqua" w:hAnsi="Book Antiqua" w:cs="Book Antiqua"/>
                <w:spacing w:val="-1"/>
                <w:position w:val="1"/>
                <w:sz w:val="20"/>
                <w:szCs w:val="20"/>
              </w:rPr>
              <w:t>t</w:t>
            </w:r>
            <w:r>
              <w:rPr>
                <w:rFonts w:ascii="Book Antiqua" w:hAnsi="Book Antiqua" w:cs="Book Antiqua"/>
                <w:position w:val="1"/>
                <w:sz w:val="20"/>
                <w:szCs w:val="20"/>
              </w:rPr>
              <w:t>i</w:t>
            </w:r>
            <w:r>
              <w:rPr>
                <w:rFonts w:ascii="Book Antiqua" w:hAnsi="Book Antiqua" w:cs="Book Antiqua"/>
                <w:spacing w:val="2"/>
                <w:position w:val="1"/>
                <w:sz w:val="20"/>
                <w:szCs w:val="20"/>
              </w:rPr>
              <w:t>c</w:t>
            </w:r>
            <w:r>
              <w:rPr>
                <w:rFonts w:ascii="Book Antiqua" w:hAnsi="Book Antiqua" w:cs="Book Antiqua"/>
                <w:position w:val="1"/>
                <w:sz w:val="20"/>
                <w:szCs w:val="20"/>
              </w:rPr>
              <w:t>o</w:t>
            </w:r>
          </w:p>
        </w:tc>
      </w:tr>
      <w:tr w:rsidR="000221C4" w:rsidTr="0063489C">
        <w:trPr>
          <w:trHeight w:hRule="exact" w:val="509"/>
        </w:trPr>
        <w:tc>
          <w:tcPr>
            <w:tcW w:w="1988" w:type="dxa"/>
            <w:vMerge w:val="restart"/>
            <w:tcBorders>
              <w:top w:val="single" w:sz="4" w:space="0" w:color="000000"/>
              <w:left w:val="single" w:sz="4" w:space="0" w:color="000000"/>
              <w:bottom w:val="single" w:sz="4" w:space="0" w:color="000000"/>
              <w:right w:val="single" w:sz="4" w:space="0" w:color="000000"/>
            </w:tcBorders>
          </w:tcPr>
          <w:p w:rsidR="000221C4" w:rsidRPr="001A39C8" w:rsidRDefault="000221C4" w:rsidP="0063489C">
            <w:pPr>
              <w:widowControl w:val="0"/>
              <w:autoSpaceDE w:val="0"/>
              <w:autoSpaceDN w:val="0"/>
              <w:adjustRightInd w:val="0"/>
              <w:spacing w:before="8" w:line="240" w:lineRule="exact"/>
              <w:rPr>
                <w:i/>
                <w:lang w:eastAsia="en-US"/>
              </w:rPr>
            </w:pPr>
          </w:p>
          <w:p w:rsidR="000221C4" w:rsidRPr="001A39C8" w:rsidRDefault="000221C4" w:rsidP="0063489C">
            <w:pPr>
              <w:widowControl w:val="0"/>
              <w:autoSpaceDE w:val="0"/>
              <w:autoSpaceDN w:val="0"/>
              <w:adjustRightInd w:val="0"/>
              <w:ind w:left="905" w:right="901"/>
              <w:jc w:val="center"/>
              <w:rPr>
                <w:rFonts w:ascii="Book Antiqua" w:hAnsi="Book Antiqua" w:cs="Book Antiqua"/>
                <w:i/>
                <w:sz w:val="20"/>
                <w:szCs w:val="20"/>
              </w:rPr>
            </w:pPr>
            <w:r w:rsidRPr="001A39C8">
              <w:rPr>
                <w:rFonts w:ascii="Book Antiqua" w:hAnsi="Book Antiqua" w:cs="Book Antiqua"/>
                <w:b/>
                <w:bCs/>
                <w:i/>
                <w:w w:val="99"/>
                <w:sz w:val="20"/>
                <w:szCs w:val="20"/>
              </w:rPr>
              <w:t>5</w:t>
            </w:r>
          </w:p>
          <w:p w:rsidR="000221C4" w:rsidRPr="001A39C8" w:rsidRDefault="000221C4" w:rsidP="0063489C">
            <w:pPr>
              <w:widowControl w:val="0"/>
              <w:autoSpaceDE w:val="0"/>
              <w:autoSpaceDN w:val="0"/>
              <w:adjustRightInd w:val="0"/>
              <w:spacing w:before="1" w:line="240" w:lineRule="exact"/>
              <w:rPr>
                <w:i/>
              </w:rPr>
            </w:pPr>
          </w:p>
          <w:p w:rsidR="000221C4" w:rsidRPr="001A39C8" w:rsidRDefault="000221C4" w:rsidP="0063489C">
            <w:pPr>
              <w:widowControl w:val="0"/>
              <w:autoSpaceDE w:val="0"/>
              <w:autoSpaceDN w:val="0"/>
              <w:adjustRightInd w:val="0"/>
              <w:ind w:left="545" w:right="540"/>
              <w:jc w:val="center"/>
              <w:rPr>
                <w:i/>
                <w:lang w:val="en-US" w:eastAsia="en-US"/>
              </w:rPr>
            </w:pPr>
            <w:r w:rsidRPr="001A39C8">
              <w:rPr>
                <w:rFonts w:ascii="Book Antiqua" w:hAnsi="Book Antiqua" w:cs="Book Antiqua"/>
                <w:b/>
                <w:bCs/>
                <w:i/>
                <w:w w:val="99"/>
                <w:sz w:val="20"/>
                <w:szCs w:val="20"/>
              </w:rPr>
              <w:t>Sco</w:t>
            </w:r>
            <w:r w:rsidRPr="001A39C8">
              <w:rPr>
                <w:rFonts w:ascii="Book Antiqua" w:hAnsi="Book Antiqua" w:cs="Book Antiqua"/>
                <w:b/>
                <w:bCs/>
                <w:i/>
                <w:spacing w:val="-1"/>
                <w:w w:val="99"/>
                <w:sz w:val="20"/>
                <w:szCs w:val="20"/>
              </w:rPr>
              <w:t>rr</w:t>
            </w:r>
            <w:r w:rsidRPr="001A39C8">
              <w:rPr>
                <w:rFonts w:ascii="Book Antiqua" w:hAnsi="Book Antiqua" w:cs="Book Antiqua"/>
                <w:b/>
                <w:bCs/>
                <w:i/>
                <w:spacing w:val="1"/>
                <w:w w:val="99"/>
                <w:sz w:val="20"/>
                <w:szCs w:val="20"/>
              </w:rPr>
              <w:t>ett</w:t>
            </w:r>
            <w:r w:rsidRPr="001A39C8">
              <w:rPr>
                <w:rFonts w:ascii="Book Antiqua" w:hAnsi="Book Antiqua" w:cs="Book Antiqua"/>
                <w:b/>
                <w:bCs/>
                <w:i/>
                <w:w w:val="99"/>
                <w:sz w:val="20"/>
                <w:szCs w:val="20"/>
              </w:rPr>
              <w:t>o</w:t>
            </w: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spacing w:line="239" w:lineRule="exact"/>
              <w:ind w:left="102"/>
              <w:rPr>
                <w:i/>
                <w:lang w:val="en-US" w:eastAsia="en-US"/>
              </w:rPr>
            </w:pPr>
            <w:r w:rsidRPr="001A39C8">
              <w:rPr>
                <w:rFonts w:ascii="Book Antiqua" w:hAnsi="Book Antiqua" w:cs="Book Antiqua"/>
                <w:b/>
                <w:bCs/>
                <w:i/>
                <w:position w:val="1"/>
                <w:sz w:val="20"/>
                <w:szCs w:val="20"/>
              </w:rPr>
              <w:t>Com</w:t>
            </w:r>
            <w:r w:rsidRPr="001A39C8">
              <w:rPr>
                <w:rFonts w:ascii="Book Antiqua" w:hAnsi="Book Antiqua" w:cs="Book Antiqua"/>
                <w:b/>
                <w:bCs/>
                <w:i/>
                <w:spacing w:val="1"/>
                <w:position w:val="1"/>
                <w:sz w:val="20"/>
                <w:szCs w:val="20"/>
              </w:rPr>
              <w:t>p</w:t>
            </w:r>
            <w:r w:rsidRPr="001A39C8">
              <w:rPr>
                <w:rFonts w:ascii="Book Antiqua" w:hAnsi="Book Antiqua" w:cs="Book Antiqua"/>
                <w:b/>
                <w:bCs/>
                <w:i/>
                <w:position w:val="1"/>
                <w:sz w:val="20"/>
                <w:szCs w:val="20"/>
              </w:rPr>
              <w:t>o</w:t>
            </w:r>
            <w:r w:rsidRPr="001A39C8">
              <w:rPr>
                <w:rFonts w:ascii="Book Antiqua" w:hAnsi="Book Antiqua" w:cs="Book Antiqua"/>
                <w:b/>
                <w:bCs/>
                <w:i/>
                <w:spacing w:val="-1"/>
                <w:position w:val="1"/>
                <w:sz w:val="20"/>
                <w:szCs w:val="20"/>
              </w:rPr>
              <w:t>r</w:t>
            </w:r>
            <w:r w:rsidRPr="001A39C8">
              <w:rPr>
                <w:rFonts w:ascii="Book Antiqua" w:hAnsi="Book Antiqua" w:cs="Book Antiqua"/>
                <w:b/>
                <w:bCs/>
                <w:i/>
                <w:spacing w:val="1"/>
                <w:position w:val="1"/>
                <w:sz w:val="20"/>
                <w:szCs w:val="20"/>
              </w:rPr>
              <w:t>ta</w:t>
            </w:r>
            <w:r w:rsidRPr="001A39C8">
              <w:rPr>
                <w:rFonts w:ascii="Book Antiqua" w:hAnsi="Book Antiqua" w:cs="Book Antiqua"/>
                <w:b/>
                <w:bCs/>
                <w:i/>
                <w:position w:val="1"/>
                <w:sz w:val="20"/>
                <w:szCs w:val="20"/>
              </w:rPr>
              <w:t>m</w:t>
            </w:r>
            <w:r w:rsidRPr="001A39C8">
              <w:rPr>
                <w:rFonts w:ascii="Book Antiqua" w:hAnsi="Book Antiqua" w:cs="Book Antiqua"/>
                <w:b/>
                <w:bCs/>
                <w:i/>
                <w:spacing w:val="2"/>
                <w:position w:val="1"/>
                <w:sz w:val="20"/>
                <w:szCs w:val="20"/>
              </w:rPr>
              <w:t>e</w:t>
            </w:r>
            <w:r w:rsidRPr="001A39C8">
              <w:rPr>
                <w:rFonts w:ascii="Book Antiqua" w:hAnsi="Book Antiqua" w:cs="Book Antiqua"/>
                <w:b/>
                <w:bCs/>
                <w:i/>
                <w:position w:val="1"/>
                <w:sz w:val="20"/>
                <w:szCs w:val="20"/>
              </w:rPr>
              <w:t>n</w:t>
            </w:r>
            <w:r w:rsidRPr="001A39C8">
              <w:rPr>
                <w:rFonts w:ascii="Book Antiqua" w:hAnsi="Book Antiqua" w:cs="Book Antiqua"/>
                <w:b/>
                <w:bCs/>
                <w:i/>
                <w:spacing w:val="1"/>
                <w:position w:val="1"/>
                <w:sz w:val="20"/>
                <w:szCs w:val="20"/>
              </w:rPr>
              <w:t>t</w:t>
            </w:r>
            <w:r w:rsidRPr="001A39C8">
              <w:rPr>
                <w:rFonts w:ascii="Book Antiqua" w:hAnsi="Book Antiqua" w:cs="Book Antiqua"/>
                <w:b/>
                <w:bCs/>
                <w:i/>
                <w:position w:val="1"/>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position w:val="1"/>
                <w:sz w:val="20"/>
                <w:szCs w:val="20"/>
              </w:rPr>
              <w:t>Nei</w:t>
            </w:r>
            <w:r>
              <w:rPr>
                <w:rFonts w:ascii="Book Antiqua" w:hAnsi="Book Antiqua" w:cs="Book Antiqua"/>
                <w:spacing w:val="-3"/>
                <w:position w:val="1"/>
                <w:sz w:val="20"/>
                <w:szCs w:val="20"/>
              </w:rPr>
              <w:t xml:space="preserve"> </w:t>
            </w:r>
            <w:r>
              <w:rPr>
                <w:rFonts w:ascii="Book Antiqua" w:hAnsi="Book Antiqua" w:cs="Book Antiqua"/>
                <w:position w:val="1"/>
                <w:sz w:val="20"/>
                <w:szCs w:val="20"/>
              </w:rPr>
              <w:t>c</w:t>
            </w:r>
            <w:r>
              <w:rPr>
                <w:rFonts w:ascii="Book Antiqua" w:hAnsi="Book Antiqua" w:cs="Book Antiqua"/>
                <w:spacing w:val="1"/>
                <w:position w:val="1"/>
                <w:sz w:val="20"/>
                <w:szCs w:val="20"/>
              </w:rPr>
              <w:t>o</w:t>
            </w:r>
            <w:r>
              <w:rPr>
                <w:rFonts w:ascii="Book Antiqua" w:hAnsi="Book Antiqua" w:cs="Book Antiqua"/>
                <w:spacing w:val="-1"/>
                <w:position w:val="1"/>
                <w:sz w:val="20"/>
                <w:szCs w:val="20"/>
              </w:rPr>
              <w:t>n</w:t>
            </w:r>
            <w:r>
              <w:rPr>
                <w:rFonts w:ascii="Book Antiqua" w:hAnsi="Book Antiqua" w:cs="Book Antiqua"/>
                <w:spacing w:val="1"/>
                <w:position w:val="1"/>
                <w:sz w:val="20"/>
                <w:szCs w:val="20"/>
              </w:rPr>
              <w:t>f</w:t>
            </w:r>
            <w:r>
              <w:rPr>
                <w:rFonts w:ascii="Book Antiqua" w:hAnsi="Book Antiqua" w:cs="Book Antiqua"/>
                <w:position w:val="1"/>
                <w:sz w:val="20"/>
                <w:szCs w:val="20"/>
              </w:rPr>
              <w:t>r</w:t>
            </w:r>
            <w:r>
              <w:rPr>
                <w:rFonts w:ascii="Book Antiqua" w:hAnsi="Book Antiqua" w:cs="Book Antiqua"/>
                <w:spacing w:val="2"/>
                <w:position w:val="1"/>
                <w:sz w:val="20"/>
                <w:szCs w:val="20"/>
              </w:rPr>
              <w:t>o</w:t>
            </w:r>
            <w:r>
              <w:rPr>
                <w:rFonts w:ascii="Book Antiqua" w:hAnsi="Book Antiqua" w:cs="Book Antiqua"/>
                <w:spacing w:val="-1"/>
                <w:position w:val="1"/>
                <w:sz w:val="20"/>
                <w:szCs w:val="20"/>
              </w:rPr>
              <w:t>n</w:t>
            </w:r>
            <w:r>
              <w:rPr>
                <w:rFonts w:ascii="Book Antiqua" w:hAnsi="Book Antiqua" w:cs="Book Antiqua"/>
                <w:position w:val="1"/>
                <w:sz w:val="20"/>
                <w:szCs w:val="20"/>
              </w:rPr>
              <w:t>ti</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d</w:t>
            </w:r>
            <w:r>
              <w:rPr>
                <w:rFonts w:ascii="Book Antiqua" w:hAnsi="Book Antiqua" w:cs="Book Antiqua"/>
                <w:position w:val="1"/>
                <w:sz w:val="20"/>
                <w:szCs w:val="20"/>
              </w:rPr>
              <w:t>i</w:t>
            </w:r>
            <w:r>
              <w:rPr>
                <w:rFonts w:ascii="Book Antiqua" w:hAnsi="Book Antiqua" w:cs="Book Antiqua"/>
                <w:spacing w:val="-1"/>
                <w:position w:val="1"/>
                <w:sz w:val="20"/>
                <w:szCs w:val="20"/>
              </w:rPr>
              <w:t xml:space="preserve"> </w:t>
            </w:r>
            <w:r>
              <w:rPr>
                <w:rFonts w:ascii="Book Antiqua" w:hAnsi="Book Antiqua" w:cs="Book Antiqua"/>
                <w:spacing w:val="3"/>
                <w:position w:val="1"/>
                <w:sz w:val="20"/>
                <w:szCs w:val="20"/>
              </w:rPr>
              <w:t>d</w:t>
            </w:r>
            <w:r>
              <w:rPr>
                <w:rFonts w:ascii="Book Antiqua" w:hAnsi="Book Antiqua" w:cs="Book Antiqua"/>
                <w:spacing w:val="-1"/>
                <w:position w:val="1"/>
                <w:sz w:val="20"/>
                <w:szCs w:val="20"/>
              </w:rPr>
              <w:t>o</w:t>
            </w:r>
            <w:r>
              <w:rPr>
                <w:rFonts w:ascii="Book Antiqua" w:hAnsi="Book Antiqua" w:cs="Book Antiqua"/>
                <w:position w:val="1"/>
                <w:sz w:val="20"/>
                <w:szCs w:val="20"/>
              </w:rPr>
              <w:t>c</w:t>
            </w:r>
            <w:r>
              <w:rPr>
                <w:rFonts w:ascii="Book Antiqua" w:hAnsi="Book Antiqua" w:cs="Book Antiqua"/>
                <w:spacing w:val="1"/>
                <w:position w:val="1"/>
                <w:sz w:val="20"/>
                <w:szCs w:val="20"/>
              </w:rPr>
              <w:t>e</w:t>
            </w:r>
            <w:r>
              <w:rPr>
                <w:rFonts w:ascii="Book Antiqua" w:hAnsi="Book Antiqua" w:cs="Book Antiqua"/>
                <w:spacing w:val="-1"/>
                <w:position w:val="1"/>
                <w:sz w:val="20"/>
                <w:szCs w:val="20"/>
              </w:rPr>
              <w:t>n</w:t>
            </w:r>
            <w:r>
              <w:rPr>
                <w:rFonts w:ascii="Book Antiqua" w:hAnsi="Book Antiqua" w:cs="Book Antiqua"/>
                <w:position w:val="1"/>
                <w:sz w:val="20"/>
                <w:szCs w:val="20"/>
              </w:rPr>
              <w:t>ti,</w:t>
            </w:r>
            <w:r>
              <w:rPr>
                <w:rFonts w:ascii="Book Antiqua" w:hAnsi="Book Antiqua" w:cs="Book Antiqua"/>
                <w:spacing w:val="-1"/>
                <w:position w:val="1"/>
                <w:sz w:val="20"/>
                <w:szCs w:val="20"/>
              </w:rPr>
              <w:t xml:space="preserve"> </w:t>
            </w:r>
            <w:r>
              <w:rPr>
                <w:rFonts w:ascii="Book Antiqua" w:hAnsi="Book Antiqua" w:cs="Book Antiqua"/>
                <w:spacing w:val="3"/>
                <w:position w:val="1"/>
                <w:sz w:val="20"/>
                <w:szCs w:val="20"/>
              </w:rPr>
              <w:t>c</w:t>
            </w:r>
            <w:r>
              <w:rPr>
                <w:rFonts w:ascii="Book Antiqua" w:hAnsi="Book Antiqua" w:cs="Book Antiqua"/>
                <w:spacing w:val="1"/>
                <w:position w:val="1"/>
                <w:sz w:val="20"/>
                <w:szCs w:val="20"/>
              </w:rPr>
              <w:t>o</w:t>
            </w:r>
            <w:r>
              <w:rPr>
                <w:rFonts w:ascii="Book Antiqua" w:hAnsi="Book Antiqua" w:cs="Book Antiqua"/>
                <w:spacing w:val="-1"/>
                <w:position w:val="1"/>
                <w:sz w:val="20"/>
                <w:szCs w:val="20"/>
              </w:rPr>
              <w:t>m</w:t>
            </w:r>
            <w:r>
              <w:rPr>
                <w:rFonts w:ascii="Book Antiqua" w:hAnsi="Book Antiqua" w:cs="Book Antiqua"/>
                <w:position w:val="1"/>
                <w:sz w:val="20"/>
                <w:szCs w:val="20"/>
              </w:rPr>
              <w:t>p</w:t>
            </w:r>
            <w:r>
              <w:rPr>
                <w:rFonts w:ascii="Book Antiqua" w:hAnsi="Book Antiqua" w:cs="Book Antiqua"/>
                <w:spacing w:val="1"/>
                <w:position w:val="1"/>
                <w:sz w:val="20"/>
                <w:szCs w:val="20"/>
              </w:rPr>
              <w:t>a</w:t>
            </w:r>
            <w:r>
              <w:rPr>
                <w:rFonts w:ascii="Book Antiqua" w:hAnsi="Book Antiqua" w:cs="Book Antiqua"/>
                <w:position w:val="1"/>
                <w:sz w:val="20"/>
                <w:szCs w:val="20"/>
              </w:rPr>
              <w:t>g</w:t>
            </w:r>
            <w:r>
              <w:rPr>
                <w:rFonts w:ascii="Book Antiqua" w:hAnsi="Book Antiqua" w:cs="Book Antiqua"/>
                <w:spacing w:val="-1"/>
                <w:position w:val="1"/>
                <w:sz w:val="20"/>
                <w:szCs w:val="20"/>
              </w:rPr>
              <w:t>n</w:t>
            </w:r>
            <w:r>
              <w:rPr>
                <w:rFonts w:ascii="Book Antiqua" w:hAnsi="Book Antiqua" w:cs="Book Antiqua"/>
                <w:position w:val="1"/>
                <w:sz w:val="20"/>
                <w:szCs w:val="20"/>
              </w:rPr>
              <w:t>i</w:t>
            </w:r>
            <w:r>
              <w:rPr>
                <w:rFonts w:ascii="Book Antiqua" w:hAnsi="Book Antiqua" w:cs="Book Antiqua"/>
                <w:spacing w:val="-1"/>
                <w:position w:val="1"/>
                <w:sz w:val="20"/>
                <w:szCs w:val="20"/>
              </w:rPr>
              <w:t xml:space="preserve"> </w:t>
            </w:r>
            <w:r>
              <w:rPr>
                <w:rFonts w:ascii="Book Antiqua" w:hAnsi="Book Antiqua" w:cs="Book Antiqua"/>
                <w:position w:val="1"/>
                <w:sz w:val="20"/>
                <w:szCs w:val="20"/>
              </w:rPr>
              <w:t>e p</w:t>
            </w:r>
            <w:r>
              <w:rPr>
                <w:rFonts w:ascii="Book Antiqua" w:hAnsi="Book Antiqua" w:cs="Book Antiqua"/>
                <w:spacing w:val="1"/>
                <w:position w:val="1"/>
                <w:sz w:val="20"/>
                <w:szCs w:val="20"/>
              </w:rPr>
              <w:t>e</w:t>
            </w:r>
            <w:r>
              <w:rPr>
                <w:rFonts w:ascii="Book Antiqua" w:hAnsi="Book Antiqua" w:cs="Book Antiqua"/>
                <w:position w:val="1"/>
                <w:sz w:val="20"/>
                <w:szCs w:val="20"/>
              </w:rPr>
              <w:t>r</w:t>
            </w:r>
            <w:r>
              <w:rPr>
                <w:rFonts w:ascii="Book Antiqua" w:hAnsi="Book Antiqua" w:cs="Book Antiqua"/>
                <w:spacing w:val="2"/>
                <w:position w:val="1"/>
                <w:sz w:val="20"/>
                <w:szCs w:val="20"/>
              </w:rPr>
              <w:t>s</w:t>
            </w:r>
            <w:r>
              <w:rPr>
                <w:rFonts w:ascii="Book Antiqua" w:hAnsi="Book Antiqua" w:cs="Book Antiqua"/>
                <w:spacing w:val="-1"/>
                <w:position w:val="1"/>
                <w:sz w:val="20"/>
                <w:szCs w:val="20"/>
              </w:rPr>
              <w:t>on</w:t>
            </w:r>
            <w:r>
              <w:rPr>
                <w:rFonts w:ascii="Book Antiqua" w:hAnsi="Book Antiqua" w:cs="Book Antiqua"/>
                <w:spacing w:val="1"/>
                <w:position w:val="1"/>
                <w:sz w:val="20"/>
                <w:szCs w:val="20"/>
              </w:rPr>
              <w:t>a</w:t>
            </w:r>
            <w:r>
              <w:rPr>
                <w:rFonts w:ascii="Book Antiqua" w:hAnsi="Book Antiqua" w:cs="Book Antiqua"/>
                <w:position w:val="1"/>
                <w:sz w:val="20"/>
                <w:szCs w:val="20"/>
              </w:rPr>
              <w:t>le</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A</w:t>
            </w:r>
            <w:r>
              <w:rPr>
                <w:rFonts w:ascii="Book Antiqua" w:hAnsi="Book Antiqua" w:cs="Book Antiqua"/>
                <w:position w:val="1"/>
                <w:sz w:val="20"/>
                <w:szCs w:val="20"/>
              </w:rPr>
              <w:t>TA</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h</w:t>
            </w:r>
            <w:r>
              <w:rPr>
                <w:rFonts w:ascii="Book Antiqua" w:hAnsi="Book Antiqua" w:cs="Book Antiqua"/>
                <w:position w:val="1"/>
                <w:sz w:val="20"/>
                <w:szCs w:val="20"/>
              </w:rPr>
              <w:t>a</w:t>
            </w:r>
          </w:p>
          <w:p w:rsidR="000221C4" w:rsidRPr="009F21E1" w:rsidRDefault="000221C4" w:rsidP="0063489C">
            <w:pPr>
              <w:widowControl w:val="0"/>
              <w:autoSpaceDE w:val="0"/>
              <w:autoSpaceDN w:val="0"/>
              <w:adjustRightInd w:val="0"/>
              <w:spacing w:before="1"/>
              <w:ind w:left="105"/>
              <w:rPr>
                <w:lang w:eastAsia="en-US"/>
              </w:rPr>
            </w:pPr>
            <w:r>
              <w:rPr>
                <w:rFonts w:ascii="Book Antiqua" w:hAnsi="Book Antiqua" w:cs="Book Antiqua"/>
                <w:sz w:val="20"/>
                <w:szCs w:val="20"/>
              </w:rPr>
              <w:t>un</w:t>
            </w:r>
            <w:r>
              <w:rPr>
                <w:rFonts w:ascii="Book Antiqua" w:hAnsi="Book Antiqua" w:cs="Book Antiqua"/>
                <w:spacing w:val="-3"/>
                <w:sz w:val="20"/>
                <w:szCs w:val="20"/>
              </w:rPr>
              <w:t xml:space="preserve"> </w:t>
            </w:r>
            <w:r>
              <w:rPr>
                <w:rFonts w:ascii="Book Antiqua" w:hAnsi="Book Antiqua" w:cs="Book Antiqua"/>
                <w:sz w:val="20"/>
                <w:szCs w:val="20"/>
              </w:rPr>
              <w:t>c</w:t>
            </w:r>
            <w:r>
              <w:rPr>
                <w:rFonts w:ascii="Book Antiqua" w:hAnsi="Book Antiqua" w:cs="Book Antiqua"/>
                <w:spacing w:val="2"/>
                <w:sz w:val="20"/>
                <w:szCs w:val="20"/>
              </w:rPr>
              <w:t>o</w:t>
            </w:r>
            <w:r>
              <w:rPr>
                <w:rFonts w:ascii="Book Antiqua" w:hAnsi="Book Antiqua" w:cs="Book Antiqua"/>
                <w:spacing w:val="-1"/>
                <w:sz w:val="20"/>
                <w:szCs w:val="20"/>
              </w:rPr>
              <w:t>m</w:t>
            </w:r>
            <w:r>
              <w:rPr>
                <w:rFonts w:ascii="Book Antiqua" w:hAnsi="Book Antiqua" w:cs="Book Antiqua"/>
                <w:sz w:val="20"/>
                <w:szCs w:val="20"/>
              </w:rPr>
              <w:t>port</w:t>
            </w:r>
            <w:r>
              <w:rPr>
                <w:rFonts w:ascii="Book Antiqua" w:hAnsi="Book Antiqua" w:cs="Book Antiqua"/>
                <w:spacing w:val="3"/>
                <w:sz w:val="20"/>
                <w:szCs w:val="20"/>
              </w:rPr>
              <w:t>a</w:t>
            </w:r>
            <w:r>
              <w:rPr>
                <w:rFonts w:ascii="Book Antiqua" w:hAnsi="Book Antiqua" w:cs="Book Antiqua"/>
                <w:spacing w:val="-1"/>
                <w:sz w:val="20"/>
                <w:szCs w:val="20"/>
              </w:rPr>
              <w:t>m</w:t>
            </w:r>
            <w:r>
              <w:rPr>
                <w:rFonts w:ascii="Book Antiqua" w:hAnsi="Book Antiqua" w:cs="Book Antiqua"/>
                <w:sz w:val="20"/>
                <w:szCs w:val="20"/>
              </w:rPr>
              <w:t>en</w:t>
            </w:r>
            <w:r>
              <w:rPr>
                <w:rFonts w:ascii="Book Antiqua" w:hAnsi="Book Antiqua" w:cs="Book Antiqua"/>
                <w:spacing w:val="2"/>
                <w:sz w:val="20"/>
                <w:szCs w:val="20"/>
              </w:rPr>
              <w:t>t</w:t>
            </w:r>
            <w:r>
              <w:rPr>
                <w:rFonts w:ascii="Book Antiqua" w:hAnsi="Book Antiqua" w:cs="Book Antiqua"/>
                <w:sz w:val="20"/>
                <w:szCs w:val="20"/>
              </w:rPr>
              <w:t>o</w:t>
            </w:r>
            <w:r>
              <w:rPr>
                <w:rFonts w:ascii="Book Antiqua" w:hAnsi="Book Antiqua" w:cs="Book Antiqua"/>
                <w:spacing w:val="-2"/>
                <w:sz w:val="20"/>
                <w:szCs w:val="20"/>
              </w:rPr>
              <w:t xml:space="preserve"> </w:t>
            </w:r>
            <w:r>
              <w:rPr>
                <w:rFonts w:ascii="Book Antiqua" w:hAnsi="Book Antiqua" w:cs="Book Antiqua"/>
                <w:sz w:val="20"/>
                <w:szCs w:val="20"/>
              </w:rPr>
              <w:t>irri</w:t>
            </w:r>
            <w:r>
              <w:rPr>
                <w:rFonts w:ascii="Book Antiqua" w:hAnsi="Book Antiqua" w:cs="Book Antiqua"/>
                <w:spacing w:val="-1"/>
                <w:sz w:val="20"/>
                <w:szCs w:val="20"/>
              </w:rPr>
              <w:t>s</w:t>
            </w:r>
            <w:r>
              <w:rPr>
                <w:rFonts w:ascii="Book Antiqua" w:hAnsi="Book Antiqua" w:cs="Book Antiqua"/>
                <w:sz w:val="20"/>
                <w:szCs w:val="20"/>
              </w:rPr>
              <w:t>p</w:t>
            </w:r>
            <w:r>
              <w:rPr>
                <w:rFonts w:ascii="Book Antiqua" w:hAnsi="Book Antiqua" w:cs="Book Antiqua"/>
                <w:spacing w:val="1"/>
                <w:sz w:val="20"/>
                <w:szCs w:val="20"/>
              </w:rPr>
              <w:t>e</w:t>
            </w:r>
            <w:r>
              <w:rPr>
                <w:rFonts w:ascii="Book Antiqua" w:hAnsi="Book Antiqua" w:cs="Book Antiqua"/>
                <w:spacing w:val="2"/>
                <w:sz w:val="20"/>
                <w:szCs w:val="20"/>
              </w:rPr>
              <w:t>tt</w:t>
            </w:r>
            <w:r>
              <w:rPr>
                <w:rFonts w:ascii="Book Antiqua" w:hAnsi="Book Antiqua" w:cs="Book Antiqua"/>
                <w:spacing w:val="-1"/>
                <w:sz w:val="20"/>
                <w:szCs w:val="20"/>
              </w:rPr>
              <w:t>o</w:t>
            </w:r>
            <w:r>
              <w:rPr>
                <w:rFonts w:ascii="Book Antiqua" w:hAnsi="Book Antiqua" w:cs="Book Antiqua"/>
                <w:sz w:val="20"/>
                <w:szCs w:val="20"/>
              </w:rPr>
              <w:t>so</w:t>
            </w:r>
            <w:r>
              <w:rPr>
                <w:rFonts w:ascii="Book Antiqua" w:hAnsi="Book Antiqua" w:cs="Book Antiqua"/>
                <w:spacing w:val="-4"/>
                <w:sz w:val="20"/>
                <w:szCs w:val="20"/>
              </w:rPr>
              <w:t xml:space="preserve"> </w:t>
            </w:r>
            <w:r>
              <w:rPr>
                <w:rFonts w:ascii="Book Antiqua" w:hAnsi="Book Antiqua" w:cs="Book Antiqua"/>
                <w:sz w:val="20"/>
                <w:szCs w:val="20"/>
              </w:rPr>
              <w:t>ed</w:t>
            </w:r>
            <w:r>
              <w:rPr>
                <w:rFonts w:ascii="Book Antiqua" w:hAnsi="Book Antiqua" w:cs="Book Antiqua"/>
                <w:spacing w:val="-1"/>
                <w:sz w:val="20"/>
                <w:szCs w:val="20"/>
              </w:rPr>
              <w:t xml:space="preserve"> </w:t>
            </w:r>
            <w:r>
              <w:rPr>
                <w:rFonts w:ascii="Book Antiqua" w:hAnsi="Book Antiqua" w:cs="Book Antiqua"/>
                <w:spacing w:val="1"/>
                <w:sz w:val="20"/>
                <w:szCs w:val="20"/>
              </w:rPr>
              <w:t>a</w:t>
            </w:r>
            <w:r>
              <w:rPr>
                <w:rFonts w:ascii="Book Antiqua" w:hAnsi="Book Antiqua" w:cs="Book Antiqua"/>
                <w:sz w:val="20"/>
                <w:szCs w:val="20"/>
              </w:rPr>
              <w:t>r</w:t>
            </w:r>
            <w:r>
              <w:rPr>
                <w:rFonts w:ascii="Book Antiqua" w:hAnsi="Book Antiqua" w:cs="Book Antiqua"/>
                <w:spacing w:val="1"/>
                <w:sz w:val="20"/>
                <w:szCs w:val="20"/>
              </w:rPr>
              <w:t>r</w:t>
            </w:r>
            <w:r>
              <w:rPr>
                <w:rFonts w:ascii="Book Antiqua" w:hAnsi="Book Antiqua" w:cs="Book Antiqua"/>
                <w:spacing w:val="-1"/>
                <w:sz w:val="20"/>
                <w:szCs w:val="20"/>
              </w:rPr>
              <w:t>o</w:t>
            </w:r>
            <w:r>
              <w:rPr>
                <w:rFonts w:ascii="Book Antiqua" w:hAnsi="Book Antiqua" w:cs="Book Antiqua"/>
                <w:sz w:val="20"/>
                <w:szCs w:val="20"/>
              </w:rPr>
              <w:t>g</w:t>
            </w:r>
            <w:r>
              <w:rPr>
                <w:rFonts w:ascii="Book Antiqua" w:hAnsi="Book Antiqua" w:cs="Book Antiqua"/>
                <w:spacing w:val="1"/>
                <w:sz w:val="20"/>
                <w:szCs w:val="20"/>
              </w:rPr>
              <w:t>an</w:t>
            </w:r>
            <w:r>
              <w:rPr>
                <w:rFonts w:ascii="Book Antiqua" w:hAnsi="Book Antiqua" w:cs="Book Antiqua"/>
                <w:sz w:val="20"/>
                <w:szCs w:val="20"/>
              </w:rPr>
              <w:t>te</w:t>
            </w:r>
          </w:p>
        </w:tc>
      </w:tr>
      <w:tr w:rsidR="000221C4" w:rsidTr="0063489C">
        <w:trPr>
          <w:trHeight w:hRule="exact" w:val="506"/>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1A39C8" w:rsidRDefault="000221C4" w:rsidP="0063489C">
            <w:pPr>
              <w:rPr>
                <w:i/>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spacing w:line="239" w:lineRule="exact"/>
              <w:ind w:left="102"/>
              <w:rPr>
                <w:i/>
                <w:lang w:eastAsia="en-US"/>
              </w:rPr>
            </w:pPr>
            <w:r w:rsidRPr="001A39C8">
              <w:rPr>
                <w:rFonts w:ascii="Book Antiqua" w:hAnsi="Book Antiqua" w:cs="Book Antiqua"/>
                <w:b/>
                <w:bCs/>
                <w:i/>
                <w:spacing w:val="1"/>
                <w:position w:val="1"/>
                <w:sz w:val="20"/>
                <w:szCs w:val="20"/>
              </w:rPr>
              <w:t>U</w:t>
            </w:r>
            <w:r w:rsidRPr="001A39C8">
              <w:rPr>
                <w:rFonts w:ascii="Book Antiqua" w:hAnsi="Book Antiqua" w:cs="Book Antiqua"/>
                <w:b/>
                <w:bCs/>
                <w:i/>
                <w:position w:val="1"/>
                <w:sz w:val="20"/>
                <w:szCs w:val="20"/>
              </w:rPr>
              <w:t>so</w:t>
            </w:r>
            <w:r w:rsidRPr="001A39C8">
              <w:rPr>
                <w:rFonts w:ascii="Book Antiqua" w:hAnsi="Book Antiqua" w:cs="Book Antiqua"/>
                <w:b/>
                <w:bCs/>
                <w:i/>
                <w:spacing w:val="-2"/>
                <w:position w:val="1"/>
                <w:sz w:val="20"/>
                <w:szCs w:val="20"/>
              </w:rPr>
              <w:t xml:space="preserve"> </w:t>
            </w:r>
            <w:r w:rsidRPr="001A39C8">
              <w:rPr>
                <w:rFonts w:ascii="Book Antiqua" w:hAnsi="Book Antiqua" w:cs="Book Antiqua"/>
                <w:b/>
                <w:bCs/>
                <w:i/>
                <w:position w:val="1"/>
                <w:sz w:val="20"/>
                <w:szCs w:val="20"/>
              </w:rPr>
              <w:t>d</w:t>
            </w:r>
            <w:r w:rsidRPr="001A39C8">
              <w:rPr>
                <w:rFonts w:ascii="Book Antiqua" w:hAnsi="Book Antiqua" w:cs="Book Antiqua"/>
                <w:b/>
                <w:bCs/>
                <w:i/>
                <w:spacing w:val="1"/>
                <w:position w:val="1"/>
                <w:sz w:val="20"/>
                <w:szCs w:val="20"/>
              </w:rPr>
              <w:t>ell</w:t>
            </w:r>
            <w:r w:rsidRPr="001A39C8">
              <w:rPr>
                <w:rFonts w:ascii="Book Antiqua" w:hAnsi="Book Antiqua" w:cs="Book Antiqua"/>
                <w:b/>
                <w:bCs/>
                <w:i/>
                <w:position w:val="1"/>
                <w:sz w:val="20"/>
                <w:szCs w:val="20"/>
              </w:rPr>
              <w:t xml:space="preserve">e </w:t>
            </w:r>
            <w:r w:rsidRPr="001A39C8">
              <w:rPr>
                <w:rFonts w:ascii="Book Antiqua" w:hAnsi="Book Antiqua" w:cs="Book Antiqua"/>
                <w:b/>
                <w:bCs/>
                <w:i/>
                <w:spacing w:val="-2"/>
                <w:position w:val="1"/>
                <w:sz w:val="20"/>
                <w:szCs w:val="20"/>
              </w:rPr>
              <w:t>s</w:t>
            </w:r>
            <w:r w:rsidRPr="001A39C8">
              <w:rPr>
                <w:rFonts w:ascii="Book Antiqua" w:hAnsi="Book Antiqua" w:cs="Book Antiqua"/>
                <w:b/>
                <w:bCs/>
                <w:i/>
                <w:spacing w:val="1"/>
                <w:position w:val="1"/>
                <w:sz w:val="20"/>
                <w:szCs w:val="20"/>
              </w:rPr>
              <w:t>t</w:t>
            </w:r>
            <w:r w:rsidRPr="001A39C8">
              <w:rPr>
                <w:rFonts w:ascii="Book Antiqua" w:hAnsi="Book Antiqua" w:cs="Book Antiqua"/>
                <w:b/>
                <w:bCs/>
                <w:i/>
                <w:spacing w:val="-1"/>
                <w:position w:val="1"/>
                <w:sz w:val="20"/>
                <w:szCs w:val="20"/>
              </w:rPr>
              <w:t>r</w:t>
            </w:r>
            <w:r w:rsidRPr="001A39C8">
              <w:rPr>
                <w:rFonts w:ascii="Book Antiqua" w:hAnsi="Book Antiqua" w:cs="Book Antiqua"/>
                <w:b/>
                <w:bCs/>
                <w:i/>
                <w:position w:val="1"/>
                <w:sz w:val="20"/>
                <w:szCs w:val="20"/>
              </w:rPr>
              <w:t>u</w:t>
            </w:r>
            <w:r w:rsidRPr="001A39C8">
              <w:rPr>
                <w:rFonts w:ascii="Book Antiqua" w:hAnsi="Book Antiqua" w:cs="Book Antiqua"/>
                <w:b/>
                <w:bCs/>
                <w:i/>
                <w:spacing w:val="1"/>
                <w:position w:val="1"/>
                <w:sz w:val="20"/>
                <w:szCs w:val="20"/>
              </w:rPr>
              <w:t>tt</w:t>
            </w:r>
            <w:r w:rsidRPr="001A39C8">
              <w:rPr>
                <w:rFonts w:ascii="Book Antiqua" w:hAnsi="Book Antiqua" w:cs="Book Antiqua"/>
                <w:b/>
                <w:bCs/>
                <w:i/>
                <w:position w:val="1"/>
                <w:sz w:val="20"/>
                <w:szCs w:val="20"/>
              </w:rPr>
              <w:t>u</w:t>
            </w:r>
            <w:r w:rsidRPr="001A39C8">
              <w:rPr>
                <w:rFonts w:ascii="Book Antiqua" w:hAnsi="Book Antiqua" w:cs="Book Antiqua"/>
                <w:b/>
                <w:bCs/>
                <w:i/>
                <w:spacing w:val="-1"/>
                <w:position w:val="1"/>
                <w:sz w:val="20"/>
                <w:szCs w:val="20"/>
              </w:rPr>
              <w:t>r</w:t>
            </w:r>
            <w:r w:rsidRPr="001A39C8">
              <w:rPr>
                <w:rFonts w:ascii="Book Antiqua" w:hAnsi="Book Antiqua" w:cs="Book Antiqua"/>
                <w:b/>
                <w:bCs/>
                <w:i/>
                <w:position w:val="1"/>
                <w:sz w:val="20"/>
                <w:szCs w:val="20"/>
              </w:rPr>
              <w:t>e di</w:t>
            </w:r>
            <w:r w:rsidRPr="001A39C8">
              <w:rPr>
                <w:rFonts w:ascii="Book Antiqua" w:hAnsi="Book Antiqua" w:cs="Book Antiqua"/>
                <w:b/>
                <w:bCs/>
                <w:i/>
                <w:spacing w:val="-1"/>
                <w:position w:val="1"/>
                <w:sz w:val="20"/>
                <w:szCs w:val="20"/>
              </w:rPr>
              <w:t xml:space="preserve"> I</w:t>
            </w:r>
            <w:r w:rsidRPr="001A39C8">
              <w:rPr>
                <w:rFonts w:ascii="Book Antiqua" w:hAnsi="Book Antiqua" w:cs="Book Antiqua"/>
                <w:b/>
                <w:bCs/>
                <w:i/>
                <w:position w:val="1"/>
                <w:sz w:val="20"/>
                <w:szCs w:val="20"/>
              </w:rPr>
              <w:t>s</w:t>
            </w:r>
            <w:r w:rsidRPr="001A39C8">
              <w:rPr>
                <w:rFonts w:ascii="Book Antiqua" w:hAnsi="Book Antiqua" w:cs="Book Antiqua"/>
                <w:b/>
                <w:bCs/>
                <w:i/>
                <w:spacing w:val="-1"/>
                <w:position w:val="1"/>
                <w:sz w:val="20"/>
                <w:szCs w:val="20"/>
              </w:rPr>
              <w:t>t</w:t>
            </w:r>
            <w:r w:rsidRPr="001A39C8">
              <w:rPr>
                <w:rFonts w:ascii="Book Antiqua" w:hAnsi="Book Antiqua" w:cs="Book Antiqua"/>
                <w:b/>
                <w:bCs/>
                <w:i/>
                <w:spacing w:val="1"/>
                <w:position w:val="1"/>
                <w:sz w:val="20"/>
                <w:szCs w:val="20"/>
              </w:rPr>
              <w:t>i</w:t>
            </w:r>
            <w:r w:rsidRPr="001A39C8">
              <w:rPr>
                <w:rFonts w:ascii="Book Antiqua" w:hAnsi="Book Antiqua" w:cs="Book Antiqua"/>
                <w:b/>
                <w:bCs/>
                <w:i/>
                <w:spacing w:val="-2"/>
                <w:position w:val="1"/>
                <w:sz w:val="20"/>
                <w:szCs w:val="20"/>
              </w:rPr>
              <w:t>t</w:t>
            </w:r>
            <w:r w:rsidRPr="001A39C8">
              <w:rPr>
                <w:rFonts w:ascii="Book Antiqua" w:hAnsi="Book Antiqua" w:cs="Book Antiqua"/>
                <w:b/>
                <w:bCs/>
                <w:i/>
                <w:position w:val="1"/>
                <w:sz w:val="20"/>
                <w:szCs w:val="20"/>
              </w:rPr>
              <w:t>u</w:t>
            </w:r>
            <w:r w:rsidRPr="001A39C8">
              <w:rPr>
                <w:rFonts w:ascii="Book Antiqua" w:hAnsi="Book Antiqua" w:cs="Book Antiqua"/>
                <w:b/>
                <w:bCs/>
                <w:i/>
                <w:spacing w:val="1"/>
                <w:position w:val="1"/>
                <w:sz w:val="20"/>
                <w:szCs w:val="20"/>
              </w:rPr>
              <w:t>t</w:t>
            </w:r>
            <w:r w:rsidRPr="001A39C8">
              <w:rPr>
                <w:rFonts w:ascii="Book Antiqua" w:hAnsi="Book Antiqua" w:cs="Book Antiqua"/>
                <w:b/>
                <w:bCs/>
                <w:i/>
                <w:position w:val="1"/>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37" w:lineRule="auto"/>
              <w:ind w:left="105" w:right="935"/>
              <w:rPr>
                <w:lang w:eastAsia="en-US"/>
              </w:rPr>
            </w:pPr>
            <w:r>
              <w:rPr>
                <w:rFonts w:ascii="Book Antiqua" w:hAnsi="Book Antiqua" w:cs="Book Antiqua"/>
                <w:spacing w:val="1"/>
                <w:sz w:val="20"/>
                <w:szCs w:val="20"/>
              </w:rPr>
              <w:t>U</w:t>
            </w:r>
            <w:r>
              <w:rPr>
                <w:rFonts w:ascii="Book Antiqua" w:hAnsi="Book Antiqua" w:cs="Book Antiqua"/>
                <w:sz w:val="20"/>
                <w:szCs w:val="20"/>
              </w:rPr>
              <w:t>ti</w:t>
            </w:r>
            <w:r>
              <w:rPr>
                <w:rFonts w:ascii="Book Antiqua" w:hAnsi="Book Antiqua" w:cs="Book Antiqua"/>
                <w:spacing w:val="-1"/>
                <w:sz w:val="20"/>
                <w:szCs w:val="20"/>
              </w:rPr>
              <w:t>l</w:t>
            </w:r>
            <w:r>
              <w:rPr>
                <w:rFonts w:ascii="Book Antiqua" w:hAnsi="Book Antiqua" w:cs="Book Antiqua"/>
                <w:sz w:val="20"/>
                <w:szCs w:val="20"/>
              </w:rPr>
              <w:t>i</w:t>
            </w:r>
            <w:r>
              <w:rPr>
                <w:rFonts w:ascii="Book Antiqua" w:hAnsi="Book Antiqua" w:cs="Book Antiqua"/>
                <w:spacing w:val="1"/>
                <w:sz w:val="20"/>
                <w:szCs w:val="20"/>
              </w:rPr>
              <w:t>zz</w:t>
            </w:r>
            <w:r>
              <w:rPr>
                <w:rFonts w:ascii="Book Antiqua" w:hAnsi="Book Antiqua" w:cs="Book Antiqua"/>
                <w:sz w:val="20"/>
                <w:szCs w:val="20"/>
              </w:rPr>
              <w:t>a</w:t>
            </w:r>
            <w:r>
              <w:rPr>
                <w:rFonts w:ascii="Book Antiqua" w:hAnsi="Book Antiqua" w:cs="Book Antiqua"/>
                <w:spacing w:val="-1"/>
                <w:sz w:val="20"/>
                <w:szCs w:val="20"/>
              </w:rPr>
              <w:t xml:space="preserve"> </w:t>
            </w:r>
            <w:r>
              <w:rPr>
                <w:rFonts w:ascii="Book Antiqua" w:hAnsi="Book Antiqua" w:cs="Book Antiqua"/>
                <w:sz w:val="20"/>
                <w:szCs w:val="20"/>
              </w:rPr>
              <w:t>in</w:t>
            </w:r>
            <w:r>
              <w:rPr>
                <w:rFonts w:ascii="Book Antiqua" w:hAnsi="Book Antiqua" w:cs="Book Antiqua"/>
                <w:spacing w:val="-3"/>
                <w:sz w:val="20"/>
                <w:szCs w:val="20"/>
              </w:rPr>
              <w:t xml:space="preserve"> </w:t>
            </w:r>
            <w:r>
              <w:rPr>
                <w:rFonts w:ascii="Book Antiqua" w:hAnsi="Book Antiqua" w:cs="Book Antiqua"/>
                <w:spacing w:val="-1"/>
                <w:sz w:val="20"/>
                <w:szCs w:val="20"/>
              </w:rPr>
              <w:t>mo</w:t>
            </w:r>
            <w:r>
              <w:rPr>
                <w:rFonts w:ascii="Book Antiqua" w:hAnsi="Book Antiqua" w:cs="Book Antiqua"/>
                <w:spacing w:val="3"/>
                <w:sz w:val="20"/>
                <w:szCs w:val="20"/>
              </w:rPr>
              <w:t>d</w:t>
            </w:r>
            <w:r>
              <w:rPr>
                <w:rFonts w:ascii="Book Antiqua" w:hAnsi="Book Antiqua" w:cs="Book Antiqua"/>
                <w:sz w:val="20"/>
                <w:szCs w:val="20"/>
              </w:rPr>
              <w:t>o</w:t>
            </w:r>
            <w:r>
              <w:rPr>
                <w:rFonts w:ascii="Book Antiqua" w:hAnsi="Book Antiqua" w:cs="Book Antiqua"/>
                <w:spacing w:val="-3"/>
                <w:sz w:val="20"/>
                <w:szCs w:val="20"/>
              </w:rPr>
              <w:t xml:space="preserve"> </w:t>
            </w:r>
            <w:r>
              <w:rPr>
                <w:rFonts w:ascii="Book Antiqua" w:hAnsi="Book Antiqua" w:cs="Book Antiqua"/>
                <w:sz w:val="20"/>
                <w:szCs w:val="20"/>
              </w:rPr>
              <w:t>tr</w:t>
            </w:r>
            <w:r>
              <w:rPr>
                <w:rFonts w:ascii="Book Antiqua" w:hAnsi="Book Antiqua" w:cs="Book Antiqua"/>
                <w:spacing w:val="1"/>
                <w:sz w:val="20"/>
                <w:szCs w:val="20"/>
              </w:rPr>
              <w:t>a</w:t>
            </w:r>
            <w:r>
              <w:rPr>
                <w:rFonts w:ascii="Book Antiqua" w:hAnsi="Book Antiqua" w:cs="Book Antiqua"/>
                <w:sz w:val="20"/>
                <w:szCs w:val="20"/>
              </w:rPr>
              <w:t>scur</w:t>
            </w:r>
            <w:r>
              <w:rPr>
                <w:rFonts w:ascii="Book Antiqua" w:hAnsi="Book Antiqua" w:cs="Book Antiqua"/>
                <w:spacing w:val="1"/>
                <w:sz w:val="20"/>
                <w:szCs w:val="20"/>
              </w:rPr>
              <w:t>a</w:t>
            </w:r>
            <w:r>
              <w:rPr>
                <w:rFonts w:ascii="Book Antiqua" w:hAnsi="Book Antiqua" w:cs="Book Antiqua"/>
                <w:sz w:val="20"/>
                <w:szCs w:val="20"/>
              </w:rPr>
              <w:t>to</w:t>
            </w:r>
            <w:r>
              <w:rPr>
                <w:rFonts w:ascii="Book Antiqua" w:hAnsi="Book Antiqua" w:cs="Book Antiqua"/>
                <w:spacing w:val="1"/>
                <w:sz w:val="20"/>
                <w:szCs w:val="20"/>
              </w:rPr>
              <w:t xml:space="preserve"> </w:t>
            </w:r>
            <w:r>
              <w:rPr>
                <w:rFonts w:ascii="Book Antiqua" w:hAnsi="Book Antiqua" w:cs="Book Antiqua"/>
                <w:sz w:val="20"/>
                <w:szCs w:val="20"/>
              </w:rPr>
              <w:t>ed</w:t>
            </w:r>
            <w:r>
              <w:rPr>
                <w:rFonts w:ascii="Book Antiqua" w:hAnsi="Book Antiqua" w:cs="Book Antiqua"/>
                <w:spacing w:val="-1"/>
                <w:sz w:val="20"/>
                <w:szCs w:val="20"/>
              </w:rPr>
              <w:t xml:space="preserve"> </w:t>
            </w:r>
            <w:r>
              <w:rPr>
                <w:rFonts w:ascii="Book Antiqua" w:hAnsi="Book Antiqua" w:cs="Book Antiqua"/>
                <w:sz w:val="20"/>
                <w:szCs w:val="20"/>
              </w:rPr>
              <w:t>irrespo</w:t>
            </w:r>
            <w:r>
              <w:rPr>
                <w:rFonts w:ascii="Book Antiqua" w:hAnsi="Book Antiqua" w:cs="Book Antiqua"/>
                <w:spacing w:val="-1"/>
                <w:sz w:val="20"/>
                <w:szCs w:val="20"/>
              </w:rPr>
              <w:t>n</w:t>
            </w:r>
            <w:r>
              <w:rPr>
                <w:rFonts w:ascii="Book Antiqua" w:hAnsi="Book Antiqua" w:cs="Book Antiqua"/>
                <w:sz w:val="20"/>
                <w:szCs w:val="20"/>
              </w:rPr>
              <w:t>s</w:t>
            </w:r>
            <w:r>
              <w:rPr>
                <w:rFonts w:ascii="Book Antiqua" w:hAnsi="Book Antiqua" w:cs="Book Antiqua"/>
                <w:spacing w:val="1"/>
                <w:sz w:val="20"/>
                <w:szCs w:val="20"/>
              </w:rPr>
              <w:t>a</w:t>
            </w:r>
            <w:r>
              <w:rPr>
                <w:rFonts w:ascii="Book Antiqua" w:hAnsi="Book Antiqua" w:cs="Book Antiqua"/>
                <w:sz w:val="20"/>
                <w:szCs w:val="20"/>
              </w:rPr>
              <w:t>b</w:t>
            </w:r>
            <w:r>
              <w:rPr>
                <w:rFonts w:ascii="Book Antiqua" w:hAnsi="Book Antiqua" w:cs="Book Antiqua"/>
                <w:spacing w:val="2"/>
                <w:sz w:val="20"/>
                <w:szCs w:val="20"/>
              </w:rPr>
              <w:t>i</w:t>
            </w:r>
            <w:r>
              <w:rPr>
                <w:rFonts w:ascii="Book Antiqua" w:hAnsi="Book Antiqua" w:cs="Book Antiqua"/>
                <w:sz w:val="20"/>
                <w:szCs w:val="20"/>
              </w:rPr>
              <w:t>le</w:t>
            </w:r>
            <w:r>
              <w:rPr>
                <w:rFonts w:ascii="Book Antiqua" w:hAnsi="Book Antiqua" w:cs="Book Antiqua"/>
                <w:spacing w:val="-6"/>
                <w:sz w:val="20"/>
                <w:szCs w:val="20"/>
              </w:rPr>
              <w:t xml:space="preserve"> </w:t>
            </w:r>
            <w:r>
              <w:rPr>
                <w:rFonts w:ascii="Book Antiqua" w:hAnsi="Book Antiqua" w:cs="Book Antiqua"/>
                <w:sz w:val="20"/>
                <w:szCs w:val="20"/>
              </w:rPr>
              <w:t xml:space="preserve">il </w:t>
            </w:r>
            <w:r>
              <w:rPr>
                <w:rFonts w:ascii="Book Antiqua" w:hAnsi="Book Antiqua" w:cs="Book Antiqua"/>
                <w:spacing w:val="-1"/>
                <w:sz w:val="20"/>
                <w:szCs w:val="20"/>
              </w:rPr>
              <w:t>m</w:t>
            </w:r>
            <w:r>
              <w:rPr>
                <w:rFonts w:ascii="Book Antiqua" w:hAnsi="Book Antiqua" w:cs="Book Antiqua"/>
                <w:spacing w:val="1"/>
                <w:sz w:val="20"/>
                <w:szCs w:val="20"/>
              </w:rPr>
              <w:t>a</w:t>
            </w:r>
            <w:r>
              <w:rPr>
                <w:rFonts w:ascii="Book Antiqua" w:hAnsi="Book Antiqua" w:cs="Book Antiqua"/>
                <w:sz w:val="20"/>
                <w:szCs w:val="20"/>
              </w:rPr>
              <w:t>te</w:t>
            </w:r>
            <w:r>
              <w:rPr>
                <w:rFonts w:ascii="Book Antiqua" w:hAnsi="Book Antiqua" w:cs="Book Antiqua"/>
                <w:spacing w:val="1"/>
                <w:sz w:val="20"/>
                <w:szCs w:val="20"/>
              </w:rPr>
              <w:t>r</w:t>
            </w:r>
            <w:r>
              <w:rPr>
                <w:rFonts w:ascii="Book Antiqua" w:hAnsi="Book Antiqua" w:cs="Book Antiqua"/>
                <w:sz w:val="20"/>
                <w:szCs w:val="20"/>
              </w:rPr>
              <w:t>i</w:t>
            </w:r>
            <w:r>
              <w:rPr>
                <w:rFonts w:ascii="Book Antiqua" w:hAnsi="Book Antiqua" w:cs="Book Antiqua"/>
                <w:spacing w:val="1"/>
                <w:sz w:val="20"/>
                <w:szCs w:val="20"/>
              </w:rPr>
              <w:t>a</w:t>
            </w:r>
            <w:r>
              <w:rPr>
                <w:rFonts w:ascii="Book Antiqua" w:hAnsi="Book Antiqua" w:cs="Book Antiqua"/>
                <w:sz w:val="20"/>
                <w:szCs w:val="20"/>
              </w:rPr>
              <w:t>le e le</w:t>
            </w:r>
            <w:r>
              <w:rPr>
                <w:rFonts w:ascii="Book Antiqua" w:hAnsi="Book Antiqua" w:cs="Book Antiqua"/>
                <w:spacing w:val="-2"/>
                <w:sz w:val="20"/>
                <w:szCs w:val="20"/>
              </w:rPr>
              <w:t xml:space="preserve"> </w:t>
            </w:r>
            <w:r>
              <w:rPr>
                <w:rFonts w:ascii="Book Antiqua" w:hAnsi="Book Antiqua" w:cs="Book Antiqua"/>
                <w:sz w:val="20"/>
                <w:szCs w:val="20"/>
              </w:rPr>
              <w:t>s</w:t>
            </w:r>
            <w:r>
              <w:rPr>
                <w:rFonts w:ascii="Book Antiqua" w:hAnsi="Book Antiqua" w:cs="Book Antiqua"/>
                <w:spacing w:val="-1"/>
                <w:sz w:val="20"/>
                <w:szCs w:val="20"/>
              </w:rPr>
              <w:t>t</w:t>
            </w:r>
            <w:r>
              <w:rPr>
                <w:rFonts w:ascii="Book Antiqua" w:hAnsi="Book Antiqua" w:cs="Book Antiqua"/>
                <w:sz w:val="20"/>
                <w:szCs w:val="20"/>
              </w:rPr>
              <w:t>rutture del</w:t>
            </w:r>
            <w:r>
              <w:rPr>
                <w:rFonts w:ascii="Book Antiqua" w:hAnsi="Book Antiqua" w:cs="Book Antiqua"/>
                <w:spacing w:val="2"/>
                <w:sz w:val="20"/>
                <w:szCs w:val="20"/>
              </w:rPr>
              <w:t>l</w:t>
            </w:r>
            <w:r>
              <w:rPr>
                <w:rFonts w:ascii="Book Antiqua" w:hAnsi="Book Antiqua" w:cs="Book Antiqua"/>
                <w:sz w:val="20"/>
                <w:szCs w:val="20"/>
              </w:rPr>
              <w:t>a</w:t>
            </w:r>
            <w:r>
              <w:rPr>
                <w:rFonts w:ascii="Book Antiqua" w:hAnsi="Book Antiqua" w:cs="Book Antiqua"/>
                <w:spacing w:val="-2"/>
                <w:sz w:val="20"/>
                <w:szCs w:val="20"/>
              </w:rPr>
              <w:t xml:space="preserve"> </w:t>
            </w:r>
            <w:r>
              <w:rPr>
                <w:rFonts w:ascii="Book Antiqua" w:hAnsi="Book Antiqua" w:cs="Book Antiqua"/>
                <w:sz w:val="20"/>
                <w:szCs w:val="20"/>
              </w:rPr>
              <w:t>scu</w:t>
            </w:r>
            <w:r>
              <w:rPr>
                <w:rFonts w:ascii="Book Antiqua" w:hAnsi="Book Antiqua" w:cs="Book Antiqua"/>
                <w:spacing w:val="-1"/>
                <w:sz w:val="20"/>
                <w:szCs w:val="20"/>
              </w:rPr>
              <w:t>o</w:t>
            </w:r>
            <w:r>
              <w:rPr>
                <w:rFonts w:ascii="Book Antiqua" w:hAnsi="Book Antiqua" w:cs="Book Antiqua"/>
                <w:sz w:val="20"/>
                <w:szCs w:val="20"/>
              </w:rPr>
              <w:t>la</w:t>
            </w:r>
          </w:p>
        </w:tc>
      </w:tr>
      <w:tr w:rsidR="000221C4" w:rsidTr="0063489C">
        <w:trPr>
          <w:trHeight w:hRule="exact" w:val="4520"/>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1A39C8" w:rsidRDefault="000221C4" w:rsidP="0063489C">
            <w:pPr>
              <w:rPr>
                <w:i/>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spacing w:line="239" w:lineRule="exact"/>
              <w:ind w:left="102"/>
              <w:rPr>
                <w:rFonts w:ascii="Book Antiqua" w:hAnsi="Book Antiqua" w:cs="Book Antiqua"/>
                <w:i/>
                <w:sz w:val="20"/>
                <w:szCs w:val="20"/>
                <w:lang w:eastAsia="en-US"/>
              </w:rPr>
            </w:pPr>
            <w:r w:rsidRPr="001A39C8">
              <w:rPr>
                <w:rFonts w:ascii="Book Antiqua" w:hAnsi="Book Antiqua" w:cs="Book Antiqua"/>
                <w:b/>
                <w:bCs/>
                <w:i/>
                <w:position w:val="1"/>
                <w:sz w:val="20"/>
                <w:szCs w:val="20"/>
              </w:rPr>
              <w:t>R</w:t>
            </w:r>
            <w:r w:rsidRPr="001A39C8">
              <w:rPr>
                <w:rFonts w:ascii="Book Antiqua" w:hAnsi="Book Antiqua" w:cs="Book Antiqua"/>
                <w:b/>
                <w:bCs/>
                <w:i/>
                <w:spacing w:val="1"/>
                <w:position w:val="1"/>
                <w:sz w:val="20"/>
                <w:szCs w:val="20"/>
              </w:rPr>
              <w:t>i</w:t>
            </w:r>
            <w:r w:rsidRPr="001A39C8">
              <w:rPr>
                <w:rFonts w:ascii="Book Antiqua" w:hAnsi="Book Antiqua" w:cs="Book Antiqua"/>
                <w:b/>
                <w:bCs/>
                <w:i/>
                <w:position w:val="1"/>
                <w:sz w:val="20"/>
                <w:szCs w:val="20"/>
              </w:rPr>
              <w:t>s</w:t>
            </w:r>
            <w:r w:rsidRPr="001A39C8">
              <w:rPr>
                <w:rFonts w:ascii="Book Antiqua" w:hAnsi="Book Antiqua" w:cs="Book Antiqua"/>
                <w:b/>
                <w:bCs/>
                <w:i/>
                <w:spacing w:val="1"/>
                <w:position w:val="1"/>
                <w:sz w:val="20"/>
                <w:szCs w:val="20"/>
              </w:rPr>
              <w:t>pett</w:t>
            </w:r>
            <w:r w:rsidRPr="001A39C8">
              <w:rPr>
                <w:rFonts w:ascii="Book Antiqua" w:hAnsi="Book Antiqua" w:cs="Book Antiqua"/>
                <w:b/>
                <w:bCs/>
                <w:i/>
                <w:position w:val="1"/>
                <w:sz w:val="20"/>
                <w:szCs w:val="20"/>
              </w:rPr>
              <w:t>o</w:t>
            </w:r>
            <w:r w:rsidRPr="001A39C8">
              <w:rPr>
                <w:rFonts w:ascii="Book Antiqua" w:hAnsi="Book Antiqua" w:cs="Book Antiqua"/>
                <w:b/>
                <w:bCs/>
                <w:i/>
                <w:spacing w:val="-1"/>
                <w:position w:val="1"/>
                <w:sz w:val="20"/>
                <w:szCs w:val="20"/>
              </w:rPr>
              <w:t xml:space="preserve"> </w:t>
            </w:r>
            <w:r w:rsidRPr="001A39C8">
              <w:rPr>
                <w:rFonts w:ascii="Book Antiqua" w:hAnsi="Book Antiqua" w:cs="Book Antiqua"/>
                <w:b/>
                <w:bCs/>
                <w:i/>
                <w:spacing w:val="1"/>
                <w:position w:val="1"/>
                <w:sz w:val="20"/>
                <w:szCs w:val="20"/>
              </w:rPr>
              <w:t>de</w:t>
            </w:r>
            <w:r w:rsidRPr="001A39C8">
              <w:rPr>
                <w:rFonts w:ascii="Book Antiqua" w:hAnsi="Book Antiqua" w:cs="Book Antiqua"/>
                <w:b/>
                <w:bCs/>
                <w:i/>
                <w:position w:val="1"/>
                <w:sz w:val="20"/>
                <w:szCs w:val="20"/>
              </w:rPr>
              <w:t>l</w:t>
            </w:r>
            <w:r w:rsidRPr="001A39C8">
              <w:rPr>
                <w:rFonts w:ascii="Book Antiqua" w:hAnsi="Book Antiqua" w:cs="Book Antiqua"/>
                <w:b/>
                <w:bCs/>
                <w:i/>
                <w:spacing w:val="-2"/>
                <w:position w:val="1"/>
                <w:sz w:val="20"/>
                <w:szCs w:val="20"/>
              </w:rPr>
              <w:t xml:space="preserve"> </w:t>
            </w:r>
            <w:r w:rsidRPr="001A39C8">
              <w:rPr>
                <w:rFonts w:ascii="Book Antiqua" w:hAnsi="Book Antiqua" w:cs="Book Antiqua"/>
                <w:b/>
                <w:bCs/>
                <w:i/>
                <w:position w:val="1"/>
                <w:sz w:val="20"/>
                <w:szCs w:val="20"/>
              </w:rPr>
              <w:t>R</w:t>
            </w:r>
            <w:r w:rsidRPr="001A39C8">
              <w:rPr>
                <w:rFonts w:ascii="Book Antiqua" w:hAnsi="Book Antiqua" w:cs="Book Antiqua"/>
                <w:b/>
                <w:bCs/>
                <w:i/>
                <w:spacing w:val="1"/>
                <w:position w:val="1"/>
                <w:sz w:val="20"/>
                <w:szCs w:val="20"/>
              </w:rPr>
              <w:t>e</w:t>
            </w:r>
            <w:r w:rsidRPr="001A39C8">
              <w:rPr>
                <w:rFonts w:ascii="Book Antiqua" w:hAnsi="Book Antiqua" w:cs="Book Antiqua"/>
                <w:b/>
                <w:bCs/>
                <w:i/>
                <w:position w:val="1"/>
                <w:sz w:val="20"/>
                <w:szCs w:val="20"/>
              </w:rPr>
              <w:t>g</w:t>
            </w:r>
            <w:r w:rsidRPr="001A39C8">
              <w:rPr>
                <w:rFonts w:ascii="Book Antiqua" w:hAnsi="Book Antiqua" w:cs="Book Antiqua"/>
                <w:b/>
                <w:bCs/>
                <w:i/>
                <w:spacing w:val="-1"/>
                <w:position w:val="1"/>
                <w:sz w:val="20"/>
                <w:szCs w:val="20"/>
              </w:rPr>
              <w:t>o</w:t>
            </w:r>
            <w:r w:rsidRPr="001A39C8">
              <w:rPr>
                <w:rFonts w:ascii="Book Antiqua" w:hAnsi="Book Antiqua" w:cs="Book Antiqua"/>
                <w:b/>
                <w:bCs/>
                <w:i/>
                <w:spacing w:val="1"/>
                <w:position w:val="1"/>
                <w:sz w:val="20"/>
                <w:szCs w:val="20"/>
              </w:rPr>
              <w:t>la</w:t>
            </w:r>
            <w:r w:rsidRPr="001A39C8">
              <w:rPr>
                <w:rFonts w:ascii="Book Antiqua" w:hAnsi="Book Antiqua" w:cs="Book Antiqua"/>
                <w:b/>
                <w:bCs/>
                <w:i/>
                <w:position w:val="1"/>
                <w:sz w:val="20"/>
                <w:szCs w:val="20"/>
              </w:rPr>
              <w:t>m</w:t>
            </w:r>
            <w:r w:rsidRPr="001A39C8">
              <w:rPr>
                <w:rFonts w:ascii="Book Antiqua" w:hAnsi="Book Antiqua" w:cs="Book Antiqua"/>
                <w:b/>
                <w:bCs/>
                <w:i/>
                <w:spacing w:val="2"/>
                <w:position w:val="1"/>
                <w:sz w:val="20"/>
                <w:szCs w:val="20"/>
              </w:rPr>
              <w:t>e</w:t>
            </w:r>
            <w:r w:rsidRPr="001A39C8">
              <w:rPr>
                <w:rFonts w:ascii="Book Antiqua" w:hAnsi="Book Antiqua" w:cs="Book Antiqua"/>
                <w:b/>
                <w:bCs/>
                <w:i/>
                <w:position w:val="1"/>
                <w:sz w:val="20"/>
                <w:szCs w:val="20"/>
              </w:rPr>
              <w:t>n</w:t>
            </w:r>
            <w:r w:rsidRPr="001A39C8">
              <w:rPr>
                <w:rFonts w:ascii="Book Antiqua" w:hAnsi="Book Antiqua" w:cs="Book Antiqua"/>
                <w:b/>
                <w:bCs/>
                <w:i/>
                <w:spacing w:val="1"/>
                <w:position w:val="1"/>
                <w:sz w:val="20"/>
                <w:szCs w:val="20"/>
              </w:rPr>
              <w:t>t</w:t>
            </w:r>
            <w:r w:rsidRPr="001A39C8">
              <w:rPr>
                <w:rFonts w:ascii="Book Antiqua" w:hAnsi="Book Antiqua" w:cs="Book Antiqua"/>
                <w:b/>
                <w:bCs/>
                <w:i/>
                <w:position w:val="1"/>
                <w:sz w:val="20"/>
                <w:szCs w:val="20"/>
              </w:rPr>
              <w:t>o</w:t>
            </w:r>
            <w:r w:rsidRPr="001A39C8">
              <w:rPr>
                <w:rFonts w:ascii="Book Antiqua" w:hAnsi="Book Antiqua" w:cs="Book Antiqua"/>
                <w:b/>
                <w:bCs/>
                <w:i/>
                <w:spacing w:val="-3"/>
                <w:position w:val="1"/>
                <w:sz w:val="20"/>
                <w:szCs w:val="20"/>
              </w:rPr>
              <w:t xml:space="preserve"> </w:t>
            </w:r>
            <w:r w:rsidRPr="001A39C8">
              <w:rPr>
                <w:rFonts w:ascii="Book Antiqua" w:hAnsi="Book Antiqua" w:cs="Book Antiqua"/>
                <w:b/>
                <w:bCs/>
                <w:i/>
                <w:position w:val="1"/>
                <w:sz w:val="20"/>
                <w:szCs w:val="20"/>
              </w:rPr>
              <w:t>di</w:t>
            </w:r>
          </w:p>
          <w:p w:rsidR="000221C4" w:rsidRPr="001A39C8" w:rsidRDefault="000221C4" w:rsidP="0063489C">
            <w:pPr>
              <w:widowControl w:val="0"/>
              <w:autoSpaceDE w:val="0"/>
              <w:autoSpaceDN w:val="0"/>
              <w:adjustRightInd w:val="0"/>
              <w:spacing w:line="240" w:lineRule="exact"/>
              <w:ind w:left="102"/>
              <w:rPr>
                <w:i/>
                <w:lang w:eastAsia="en-US"/>
              </w:rPr>
            </w:pPr>
            <w:r w:rsidRPr="001A39C8">
              <w:rPr>
                <w:rFonts w:ascii="Book Antiqua" w:hAnsi="Book Antiqua" w:cs="Book Antiqua"/>
                <w:b/>
                <w:bCs/>
                <w:i/>
                <w:spacing w:val="-1"/>
                <w:position w:val="1"/>
                <w:sz w:val="20"/>
                <w:szCs w:val="20"/>
              </w:rPr>
              <w:t>I</w:t>
            </w:r>
            <w:r w:rsidRPr="001A39C8">
              <w:rPr>
                <w:rFonts w:ascii="Book Antiqua" w:hAnsi="Book Antiqua" w:cs="Book Antiqua"/>
                <w:b/>
                <w:bCs/>
                <w:i/>
                <w:position w:val="1"/>
                <w:sz w:val="20"/>
                <w:szCs w:val="20"/>
              </w:rPr>
              <w:t>s</w:t>
            </w:r>
            <w:r w:rsidRPr="001A39C8">
              <w:rPr>
                <w:rFonts w:ascii="Book Antiqua" w:hAnsi="Book Antiqua" w:cs="Book Antiqua"/>
                <w:b/>
                <w:bCs/>
                <w:i/>
                <w:spacing w:val="1"/>
                <w:position w:val="1"/>
                <w:sz w:val="20"/>
                <w:szCs w:val="20"/>
              </w:rPr>
              <w:t>tit</w:t>
            </w:r>
            <w:r w:rsidRPr="001A39C8">
              <w:rPr>
                <w:rFonts w:ascii="Book Antiqua" w:hAnsi="Book Antiqua" w:cs="Book Antiqua"/>
                <w:b/>
                <w:bCs/>
                <w:i/>
                <w:position w:val="1"/>
                <w:sz w:val="20"/>
                <w:szCs w:val="20"/>
              </w:rPr>
              <w:t>u</w:t>
            </w:r>
            <w:r w:rsidRPr="001A39C8">
              <w:rPr>
                <w:rFonts w:ascii="Book Antiqua" w:hAnsi="Book Antiqua" w:cs="Book Antiqua"/>
                <w:b/>
                <w:bCs/>
                <w:i/>
                <w:spacing w:val="1"/>
                <w:position w:val="1"/>
                <w:sz w:val="20"/>
                <w:szCs w:val="20"/>
              </w:rPr>
              <w:t>t</w:t>
            </w:r>
            <w:r w:rsidRPr="001A39C8">
              <w:rPr>
                <w:rFonts w:ascii="Book Antiqua" w:hAnsi="Book Antiqua" w:cs="Book Antiqua"/>
                <w:b/>
                <w:bCs/>
                <w:i/>
                <w:position w:val="1"/>
                <w:sz w:val="20"/>
                <w:szCs w:val="20"/>
              </w:rPr>
              <w:t>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position w:val="1"/>
                <w:sz w:val="20"/>
                <w:szCs w:val="20"/>
              </w:rPr>
              <w:t>Vi</w:t>
            </w:r>
            <w:r>
              <w:rPr>
                <w:rFonts w:ascii="Book Antiqua" w:hAnsi="Book Antiqua" w:cs="Book Antiqua"/>
                <w:spacing w:val="-1"/>
                <w:position w:val="1"/>
                <w:sz w:val="20"/>
                <w:szCs w:val="20"/>
              </w:rPr>
              <w:t>o</w:t>
            </w:r>
            <w:r>
              <w:rPr>
                <w:rFonts w:ascii="Book Antiqua" w:hAnsi="Book Antiqua" w:cs="Book Antiqua"/>
                <w:position w:val="1"/>
                <w:sz w:val="20"/>
                <w:szCs w:val="20"/>
              </w:rPr>
              <w:t>la il</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R</w:t>
            </w:r>
            <w:r>
              <w:rPr>
                <w:rFonts w:ascii="Book Antiqua" w:hAnsi="Book Antiqua" w:cs="Book Antiqua"/>
                <w:position w:val="1"/>
                <w:sz w:val="20"/>
                <w:szCs w:val="20"/>
              </w:rPr>
              <w:t>eg</w:t>
            </w:r>
            <w:r>
              <w:rPr>
                <w:rFonts w:ascii="Book Antiqua" w:hAnsi="Book Antiqua" w:cs="Book Antiqua"/>
                <w:spacing w:val="2"/>
                <w:position w:val="1"/>
                <w:sz w:val="20"/>
                <w:szCs w:val="20"/>
              </w:rPr>
              <w:t>o</w:t>
            </w:r>
            <w:r>
              <w:rPr>
                <w:rFonts w:ascii="Book Antiqua" w:hAnsi="Book Antiqua" w:cs="Book Antiqua"/>
                <w:position w:val="1"/>
                <w:sz w:val="20"/>
                <w:szCs w:val="20"/>
              </w:rPr>
              <w:t>l</w:t>
            </w:r>
            <w:r>
              <w:rPr>
                <w:rFonts w:ascii="Book Antiqua" w:hAnsi="Book Antiqua" w:cs="Book Antiqua"/>
                <w:spacing w:val="1"/>
                <w:position w:val="1"/>
                <w:sz w:val="20"/>
                <w:szCs w:val="20"/>
              </w:rPr>
              <w:t>a</w:t>
            </w:r>
            <w:r>
              <w:rPr>
                <w:rFonts w:ascii="Book Antiqua" w:hAnsi="Book Antiqua" w:cs="Book Antiqua"/>
                <w:spacing w:val="-1"/>
                <w:position w:val="1"/>
                <w:sz w:val="20"/>
                <w:szCs w:val="20"/>
              </w:rPr>
              <w:t>m</w:t>
            </w:r>
            <w:r>
              <w:rPr>
                <w:rFonts w:ascii="Book Antiqua" w:hAnsi="Book Antiqua" w:cs="Book Antiqua"/>
                <w:position w:val="1"/>
                <w:sz w:val="20"/>
                <w:szCs w:val="20"/>
              </w:rPr>
              <w:t>e</w:t>
            </w:r>
            <w:r>
              <w:rPr>
                <w:rFonts w:ascii="Book Antiqua" w:hAnsi="Book Antiqua" w:cs="Book Antiqua"/>
                <w:spacing w:val="2"/>
                <w:position w:val="1"/>
                <w:sz w:val="20"/>
                <w:szCs w:val="20"/>
              </w:rPr>
              <w:t>n</w:t>
            </w:r>
            <w:r>
              <w:rPr>
                <w:rFonts w:ascii="Book Antiqua" w:hAnsi="Book Antiqua" w:cs="Book Antiqua"/>
                <w:position w:val="1"/>
                <w:sz w:val="20"/>
                <w:szCs w:val="20"/>
              </w:rPr>
              <w:t>to</w:t>
            </w:r>
            <w:r>
              <w:rPr>
                <w:rFonts w:ascii="Book Antiqua" w:hAnsi="Book Antiqua" w:cs="Book Antiqua"/>
                <w:spacing w:val="-2"/>
                <w:position w:val="1"/>
                <w:sz w:val="20"/>
                <w:szCs w:val="20"/>
              </w:rPr>
              <w:t xml:space="preserve"> </w:t>
            </w:r>
            <w:r>
              <w:rPr>
                <w:rFonts w:ascii="Book Antiqua" w:hAnsi="Book Antiqua" w:cs="Book Antiqua"/>
                <w:position w:val="1"/>
                <w:sz w:val="20"/>
                <w:szCs w:val="20"/>
              </w:rPr>
              <w:t>di</w:t>
            </w:r>
            <w:r>
              <w:rPr>
                <w:rFonts w:ascii="Book Antiqua" w:hAnsi="Book Antiqua" w:cs="Book Antiqua"/>
                <w:spacing w:val="-2"/>
                <w:position w:val="1"/>
                <w:sz w:val="20"/>
                <w:szCs w:val="20"/>
              </w:rPr>
              <w:t xml:space="preserve"> </w:t>
            </w:r>
            <w:r>
              <w:rPr>
                <w:rFonts w:ascii="Book Antiqua" w:hAnsi="Book Antiqua" w:cs="Book Antiqua"/>
                <w:position w:val="1"/>
                <w:sz w:val="20"/>
                <w:szCs w:val="20"/>
              </w:rPr>
              <w:t>Is</w:t>
            </w:r>
            <w:r>
              <w:rPr>
                <w:rFonts w:ascii="Book Antiqua" w:hAnsi="Book Antiqua" w:cs="Book Antiqua"/>
                <w:spacing w:val="2"/>
                <w:position w:val="1"/>
                <w:sz w:val="20"/>
                <w:szCs w:val="20"/>
              </w:rPr>
              <w:t>ti</w:t>
            </w:r>
            <w:r>
              <w:rPr>
                <w:rFonts w:ascii="Book Antiqua" w:hAnsi="Book Antiqua" w:cs="Book Antiqua"/>
                <w:position w:val="1"/>
                <w:sz w:val="20"/>
                <w:szCs w:val="20"/>
              </w:rPr>
              <w:t>tut</w:t>
            </w:r>
            <w:r>
              <w:rPr>
                <w:rFonts w:ascii="Book Antiqua" w:hAnsi="Book Antiqua" w:cs="Book Antiqua"/>
                <w:spacing w:val="-1"/>
                <w:position w:val="1"/>
                <w:sz w:val="20"/>
                <w:szCs w:val="20"/>
              </w:rPr>
              <w:t>o</w:t>
            </w:r>
            <w:r>
              <w:rPr>
                <w:rFonts w:ascii="Book Antiqua" w:hAnsi="Book Antiqua" w:cs="Book Antiqua"/>
                <w:position w:val="1"/>
                <w:sz w:val="20"/>
                <w:szCs w:val="20"/>
              </w:rPr>
              <w:t>;</w:t>
            </w:r>
          </w:p>
          <w:p w:rsidR="000221C4" w:rsidRDefault="000221C4" w:rsidP="0063489C">
            <w:pPr>
              <w:widowControl w:val="0"/>
              <w:autoSpaceDE w:val="0"/>
              <w:autoSpaceDN w:val="0"/>
              <w:adjustRightInd w:val="0"/>
              <w:spacing w:before="1" w:line="237" w:lineRule="auto"/>
              <w:ind w:left="105" w:right="437"/>
              <w:rPr>
                <w:rFonts w:ascii="Book Antiqua" w:hAnsi="Book Antiqua" w:cs="Book Antiqua"/>
                <w:sz w:val="20"/>
                <w:szCs w:val="20"/>
              </w:rPr>
            </w:pPr>
            <w:r>
              <w:rPr>
                <w:rFonts w:ascii="Book Antiqua" w:hAnsi="Book Antiqua" w:cs="Book Antiqua"/>
                <w:spacing w:val="-1"/>
                <w:sz w:val="20"/>
                <w:szCs w:val="20"/>
              </w:rPr>
              <w:t>R</w:t>
            </w:r>
            <w:r>
              <w:rPr>
                <w:rFonts w:ascii="Book Antiqua" w:hAnsi="Book Antiqua" w:cs="Book Antiqua"/>
                <w:sz w:val="20"/>
                <w:szCs w:val="20"/>
              </w:rPr>
              <w:t>ice</w:t>
            </w:r>
            <w:r>
              <w:rPr>
                <w:rFonts w:ascii="Book Antiqua" w:hAnsi="Book Antiqua" w:cs="Book Antiqua"/>
                <w:spacing w:val="1"/>
                <w:sz w:val="20"/>
                <w:szCs w:val="20"/>
              </w:rPr>
              <w:t>v</w:t>
            </w:r>
            <w:r>
              <w:rPr>
                <w:rFonts w:ascii="Book Antiqua" w:hAnsi="Book Antiqua" w:cs="Book Antiqua"/>
                <w:sz w:val="20"/>
                <w:szCs w:val="20"/>
              </w:rPr>
              <w:t xml:space="preserve">e </w:t>
            </w:r>
            <w:r>
              <w:rPr>
                <w:rFonts w:ascii="Book Antiqua" w:hAnsi="Book Antiqua" w:cs="Book Antiqua"/>
                <w:spacing w:val="1"/>
                <w:sz w:val="20"/>
                <w:szCs w:val="20"/>
              </w:rPr>
              <w:t>a</w:t>
            </w:r>
            <w:r>
              <w:rPr>
                <w:rFonts w:ascii="Book Antiqua" w:hAnsi="Book Antiqua" w:cs="Book Antiqua"/>
                <w:spacing w:val="-1"/>
                <w:sz w:val="20"/>
                <w:szCs w:val="20"/>
              </w:rPr>
              <w:t>m</w:t>
            </w:r>
            <w:r>
              <w:rPr>
                <w:rFonts w:ascii="Book Antiqua" w:hAnsi="Book Antiqua" w:cs="Book Antiqua"/>
                <w:spacing w:val="2"/>
                <w:sz w:val="20"/>
                <w:szCs w:val="20"/>
              </w:rPr>
              <w:t>m</w:t>
            </w:r>
            <w:r>
              <w:rPr>
                <w:rFonts w:ascii="Book Antiqua" w:hAnsi="Book Antiqua" w:cs="Book Antiqua"/>
                <w:spacing w:val="-1"/>
                <w:sz w:val="20"/>
                <w:szCs w:val="20"/>
              </w:rPr>
              <w:t>o</w:t>
            </w:r>
            <w:r>
              <w:rPr>
                <w:rFonts w:ascii="Book Antiqua" w:hAnsi="Book Antiqua" w:cs="Book Antiqua"/>
                <w:spacing w:val="1"/>
                <w:sz w:val="20"/>
                <w:szCs w:val="20"/>
              </w:rPr>
              <w:t>n</w:t>
            </w:r>
            <w:r>
              <w:rPr>
                <w:rFonts w:ascii="Book Antiqua" w:hAnsi="Book Antiqua" w:cs="Book Antiqua"/>
                <w:sz w:val="20"/>
                <w:szCs w:val="20"/>
              </w:rPr>
              <w:t>i</w:t>
            </w:r>
            <w:r>
              <w:rPr>
                <w:rFonts w:ascii="Book Antiqua" w:hAnsi="Book Antiqua" w:cs="Book Antiqua"/>
                <w:spacing w:val="1"/>
                <w:sz w:val="20"/>
                <w:szCs w:val="20"/>
              </w:rPr>
              <w:t>z</w:t>
            </w:r>
            <w:r>
              <w:rPr>
                <w:rFonts w:ascii="Book Antiqua" w:hAnsi="Book Antiqua" w:cs="Book Antiqua"/>
                <w:sz w:val="20"/>
                <w:szCs w:val="20"/>
              </w:rPr>
              <w:t>i</w:t>
            </w:r>
            <w:r>
              <w:rPr>
                <w:rFonts w:ascii="Book Antiqua" w:hAnsi="Book Antiqua" w:cs="Book Antiqua"/>
                <w:spacing w:val="1"/>
                <w:sz w:val="20"/>
                <w:szCs w:val="20"/>
              </w:rPr>
              <w:t>o</w:t>
            </w:r>
            <w:r>
              <w:rPr>
                <w:rFonts w:ascii="Book Antiqua" w:hAnsi="Book Antiqua" w:cs="Book Antiqua"/>
                <w:spacing w:val="-1"/>
                <w:sz w:val="20"/>
                <w:szCs w:val="20"/>
              </w:rPr>
              <w:t>n</w:t>
            </w:r>
            <w:r>
              <w:rPr>
                <w:rFonts w:ascii="Book Antiqua" w:hAnsi="Book Antiqua" w:cs="Book Antiqua"/>
                <w:sz w:val="20"/>
                <w:szCs w:val="20"/>
              </w:rPr>
              <w:t>i</w:t>
            </w:r>
            <w:r>
              <w:rPr>
                <w:rFonts w:ascii="Book Antiqua" w:hAnsi="Book Antiqua" w:cs="Book Antiqua"/>
                <w:spacing w:val="-1"/>
                <w:sz w:val="20"/>
                <w:szCs w:val="20"/>
              </w:rPr>
              <w:t xml:space="preserve"> </w:t>
            </w:r>
            <w:r>
              <w:rPr>
                <w:rFonts w:ascii="Book Antiqua" w:hAnsi="Book Antiqua" w:cs="Book Antiqua"/>
                <w:sz w:val="20"/>
                <w:szCs w:val="20"/>
              </w:rPr>
              <w:t>v</w:t>
            </w:r>
            <w:r>
              <w:rPr>
                <w:rFonts w:ascii="Book Antiqua" w:hAnsi="Book Antiqua" w:cs="Book Antiqua"/>
                <w:spacing w:val="1"/>
                <w:sz w:val="20"/>
                <w:szCs w:val="20"/>
              </w:rPr>
              <w:t>e</w:t>
            </w:r>
            <w:r>
              <w:rPr>
                <w:rFonts w:ascii="Book Antiqua" w:hAnsi="Book Antiqua" w:cs="Book Antiqua"/>
                <w:sz w:val="20"/>
                <w:szCs w:val="20"/>
              </w:rPr>
              <w:t>r</w:t>
            </w:r>
            <w:r>
              <w:rPr>
                <w:rFonts w:ascii="Book Antiqua" w:hAnsi="Book Antiqua" w:cs="Book Antiqua"/>
                <w:spacing w:val="1"/>
                <w:sz w:val="20"/>
                <w:szCs w:val="20"/>
              </w:rPr>
              <w:t>ba</w:t>
            </w:r>
            <w:r>
              <w:rPr>
                <w:rFonts w:ascii="Book Antiqua" w:hAnsi="Book Antiqua" w:cs="Book Antiqua"/>
                <w:spacing w:val="2"/>
                <w:sz w:val="20"/>
                <w:szCs w:val="20"/>
              </w:rPr>
              <w:t>l</w:t>
            </w:r>
            <w:r>
              <w:rPr>
                <w:rFonts w:ascii="Book Antiqua" w:hAnsi="Book Antiqua" w:cs="Book Antiqua"/>
                <w:sz w:val="20"/>
                <w:szCs w:val="20"/>
              </w:rPr>
              <w:t>i</w:t>
            </w:r>
            <w:r>
              <w:rPr>
                <w:rFonts w:ascii="Book Antiqua" w:hAnsi="Book Antiqua" w:cs="Book Antiqua"/>
                <w:spacing w:val="-1"/>
                <w:sz w:val="20"/>
                <w:szCs w:val="20"/>
              </w:rPr>
              <w:t xml:space="preserve"> </w:t>
            </w:r>
            <w:r>
              <w:rPr>
                <w:rFonts w:ascii="Book Antiqua" w:hAnsi="Book Antiqua" w:cs="Book Antiqua"/>
                <w:sz w:val="20"/>
                <w:szCs w:val="20"/>
              </w:rPr>
              <w:t>e scritte</w:t>
            </w:r>
            <w:r>
              <w:rPr>
                <w:rFonts w:ascii="Book Antiqua" w:hAnsi="Book Antiqua" w:cs="Book Antiqua"/>
                <w:spacing w:val="-4"/>
                <w:sz w:val="20"/>
                <w:szCs w:val="20"/>
              </w:rPr>
              <w:t xml:space="preserve"> </w:t>
            </w:r>
            <w:r>
              <w:rPr>
                <w:rFonts w:ascii="Book Antiqua" w:hAnsi="Book Antiqua" w:cs="Book Antiqua"/>
                <w:sz w:val="20"/>
                <w:szCs w:val="20"/>
              </w:rPr>
              <w:t>e/o</w:t>
            </w:r>
            <w:r>
              <w:rPr>
                <w:rFonts w:ascii="Book Antiqua" w:hAnsi="Book Antiqua" w:cs="Book Antiqua"/>
                <w:spacing w:val="-4"/>
                <w:sz w:val="20"/>
                <w:szCs w:val="20"/>
              </w:rPr>
              <w:t xml:space="preserve"> </w:t>
            </w:r>
            <w:r>
              <w:rPr>
                <w:rFonts w:ascii="Book Antiqua" w:hAnsi="Book Antiqua" w:cs="Book Antiqua"/>
                <w:spacing w:val="2"/>
                <w:sz w:val="20"/>
                <w:szCs w:val="20"/>
              </w:rPr>
              <w:t>v</w:t>
            </w:r>
            <w:r>
              <w:rPr>
                <w:rFonts w:ascii="Book Antiqua" w:hAnsi="Book Antiqua" w:cs="Book Antiqua"/>
                <w:sz w:val="20"/>
                <w:szCs w:val="20"/>
              </w:rPr>
              <w:t>iene s</w:t>
            </w:r>
            <w:r>
              <w:rPr>
                <w:rFonts w:ascii="Book Antiqua" w:hAnsi="Book Antiqua" w:cs="Book Antiqua"/>
                <w:spacing w:val="1"/>
                <w:sz w:val="20"/>
                <w:szCs w:val="20"/>
              </w:rPr>
              <w:t>a</w:t>
            </w:r>
            <w:r>
              <w:rPr>
                <w:rFonts w:ascii="Book Antiqua" w:hAnsi="Book Antiqua" w:cs="Book Antiqua"/>
                <w:spacing w:val="-1"/>
                <w:sz w:val="20"/>
                <w:szCs w:val="20"/>
              </w:rPr>
              <w:t>n</w:t>
            </w:r>
            <w:r>
              <w:rPr>
                <w:rFonts w:ascii="Book Antiqua" w:hAnsi="Book Antiqua" w:cs="Book Antiqua"/>
                <w:spacing w:val="1"/>
                <w:sz w:val="20"/>
                <w:szCs w:val="20"/>
              </w:rPr>
              <w:t>z</w:t>
            </w:r>
            <w:r>
              <w:rPr>
                <w:rFonts w:ascii="Book Antiqua" w:hAnsi="Book Antiqua" w:cs="Book Antiqua"/>
                <w:sz w:val="20"/>
                <w:szCs w:val="20"/>
              </w:rPr>
              <w:t>i</w:t>
            </w:r>
            <w:r>
              <w:rPr>
                <w:rFonts w:ascii="Book Antiqua" w:hAnsi="Book Antiqua" w:cs="Book Antiqua"/>
                <w:spacing w:val="-1"/>
                <w:sz w:val="20"/>
                <w:szCs w:val="20"/>
              </w:rPr>
              <w:t>on</w:t>
            </w:r>
            <w:r>
              <w:rPr>
                <w:rFonts w:ascii="Book Antiqua" w:hAnsi="Book Antiqua" w:cs="Book Antiqua"/>
                <w:spacing w:val="1"/>
                <w:sz w:val="20"/>
                <w:szCs w:val="20"/>
              </w:rPr>
              <w:t>a</w:t>
            </w:r>
            <w:r>
              <w:rPr>
                <w:rFonts w:ascii="Book Antiqua" w:hAnsi="Book Antiqua" w:cs="Book Antiqua"/>
                <w:spacing w:val="2"/>
                <w:sz w:val="20"/>
                <w:szCs w:val="20"/>
              </w:rPr>
              <w:t>t</w:t>
            </w:r>
            <w:r>
              <w:rPr>
                <w:rFonts w:ascii="Book Antiqua" w:hAnsi="Book Antiqua" w:cs="Book Antiqua"/>
                <w:sz w:val="20"/>
                <w:szCs w:val="20"/>
              </w:rPr>
              <w:t>o</w:t>
            </w:r>
            <w:r>
              <w:rPr>
                <w:rFonts w:ascii="Book Antiqua" w:hAnsi="Book Antiqua" w:cs="Book Antiqua"/>
                <w:spacing w:val="-1"/>
                <w:sz w:val="20"/>
                <w:szCs w:val="20"/>
              </w:rPr>
              <w:t xml:space="preserve"> </w:t>
            </w:r>
            <w:r>
              <w:rPr>
                <w:rFonts w:ascii="Book Antiqua" w:hAnsi="Book Antiqua" w:cs="Book Antiqua"/>
                <w:sz w:val="20"/>
                <w:szCs w:val="20"/>
              </w:rPr>
              <w:t>c</w:t>
            </w:r>
            <w:r>
              <w:rPr>
                <w:rFonts w:ascii="Book Antiqua" w:hAnsi="Book Antiqua" w:cs="Book Antiqua"/>
                <w:spacing w:val="2"/>
                <w:sz w:val="20"/>
                <w:szCs w:val="20"/>
              </w:rPr>
              <w:t>o</w:t>
            </w:r>
            <w:r>
              <w:rPr>
                <w:rFonts w:ascii="Book Antiqua" w:hAnsi="Book Antiqua" w:cs="Book Antiqua"/>
                <w:sz w:val="20"/>
                <w:szCs w:val="20"/>
              </w:rPr>
              <w:t>n</w:t>
            </w:r>
            <w:r>
              <w:rPr>
                <w:rFonts w:ascii="Book Antiqua" w:hAnsi="Book Antiqua" w:cs="Book Antiqua"/>
                <w:spacing w:val="-2"/>
                <w:sz w:val="20"/>
                <w:szCs w:val="20"/>
              </w:rPr>
              <w:t xml:space="preserve"> </w:t>
            </w:r>
            <w:r>
              <w:rPr>
                <w:rFonts w:ascii="Book Antiqua" w:hAnsi="Book Antiqua" w:cs="Book Antiqua"/>
                <w:sz w:val="20"/>
                <w:szCs w:val="20"/>
              </w:rPr>
              <w:t>s</w:t>
            </w:r>
            <w:r>
              <w:rPr>
                <w:rFonts w:ascii="Book Antiqua" w:hAnsi="Book Antiqua" w:cs="Book Antiqua"/>
                <w:spacing w:val="1"/>
                <w:sz w:val="20"/>
                <w:szCs w:val="20"/>
              </w:rPr>
              <w:t>o</w:t>
            </w:r>
            <w:r>
              <w:rPr>
                <w:rFonts w:ascii="Book Antiqua" w:hAnsi="Book Antiqua" w:cs="Book Antiqua"/>
                <w:sz w:val="20"/>
                <w:szCs w:val="20"/>
              </w:rPr>
              <w:t>spen</w:t>
            </w:r>
            <w:r>
              <w:rPr>
                <w:rFonts w:ascii="Book Antiqua" w:hAnsi="Book Antiqua" w:cs="Book Antiqua"/>
                <w:spacing w:val="1"/>
                <w:sz w:val="20"/>
                <w:szCs w:val="20"/>
              </w:rPr>
              <w:t>s</w:t>
            </w:r>
            <w:r>
              <w:rPr>
                <w:rFonts w:ascii="Book Antiqua" w:hAnsi="Book Antiqua" w:cs="Book Antiqua"/>
                <w:sz w:val="20"/>
                <w:szCs w:val="20"/>
              </w:rPr>
              <w:t>i</w:t>
            </w:r>
            <w:r>
              <w:rPr>
                <w:rFonts w:ascii="Book Antiqua" w:hAnsi="Book Antiqua" w:cs="Book Antiqua"/>
                <w:spacing w:val="1"/>
                <w:sz w:val="20"/>
                <w:szCs w:val="20"/>
              </w:rPr>
              <w:t>o</w:t>
            </w:r>
            <w:r>
              <w:rPr>
                <w:rFonts w:ascii="Book Antiqua" w:hAnsi="Book Antiqua" w:cs="Book Antiqua"/>
                <w:spacing w:val="-1"/>
                <w:sz w:val="20"/>
                <w:szCs w:val="20"/>
              </w:rPr>
              <w:t>n</w:t>
            </w:r>
            <w:r>
              <w:rPr>
                <w:rFonts w:ascii="Book Antiqua" w:hAnsi="Book Antiqua" w:cs="Book Antiqua"/>
                <w:sz w:val="20"/>
                <w:szCs w:val="20"/>
              </w:rPr>
              <w:t>e</w:t>
            </w:r>
            <w:r>
              <w:rPr>
                <w:rFonts w:ascii="Book Antiqua" w:hAnsi="Book Antiqua" w:cs="Book Antiqua"/>
                <w:spacing w:val="2"/>
                <w:sz w:val="20"/>
                <w:szCs w:val="20"/>
              </w:rPr>
              <w:t xml:space="preserve"> </w:t>
            </w:r>
            <w:r>
              <w:rPr>
                <w:rFonts w:ascii="Book Antiqua" w:hAnsi="Book Antiqua" w:cs="Book Antiqua"/>
                <w:sz w:val="20"/>
                <w:szCs w:val="20"/>
              </w:rPr>
              <w:t>d</w:t>
            </w:r>
            <w:r>
              <w:rPr>
                <w:rFonts w:ascii="Book Antiqua" w:hAnsi="Book Antiqua" w:cs="Book Antiqua"/>
                <w:spacing w:val="1"/>
                <w:sz w:val="20"/>
                <w:szCs w:val="20"/>
              </w:rPr>
              <w:t>a</w:t>
            </w:r>
            <w:r>
              <w:rPr>
                <w:rFonts w:ascii="Book Antiqua" w:hAnsi="Book Antiqua" w:cs="Book Antiqua"/>
                <w:sz w:val="20"/>
                <w:szCs w:val="20"/>
              </w:rPr>
              <w:t>l</w:t>
            </w:r>
            <w:r>
              <w:rPr>
                <w:rFonts w:ascii="Book Antiqua" w:hAnsi="Book Antiqua" w:cs="Book Antiqua"/>
                <w:spacing w:val="-1"/>
                <w:sz w:val="20"/>
                <w:szCs w:val="20"/>
              </w:rPr>
              <w:t>l</w:t>
            </w:r>
            <w:r>
              <w:rPr>
                <w:rFonts w:ascii="Book Antiqua" w:hAnsi="Book Antiqua" w:cs="Book Antiqua"/>
                <w:sz w:val="20"/>
                <w:szCs w:val="20"/>
              </w:rPr>
              <w:t>a p</w:t>
            </w:r>
            <w:r>
              <w:rPr>
                <w:rFonts w:ascii="Book Antiqua" w:hAnsi="Book Antiqua" w:cs="Book Antiqua"/>
                <w:spacing w:val="1"/>
                <w:sz w:val="20"/>
                <w:szCs w:val="20"/>
              </w:rPr>
              <w:t>a</w:t>
            </w:r>
            <w:r>
              <w:rPr>
                <w:rFonts w:ascii="Book Antiqua" w:hAnsi="Book Antiqua" w:cs="Book Antiqua"/>
                <w:sz w:val="20"/>
                <w:szCs w:val="20"/>
              </w:rPr>
              <w:t>rt</w:t>
            </w:r>
            <w:r>
              <w:rPr>
                <w:rFonts w:ascii="Book Antiqua" w:hAnsi="Book Antiqua" w:cs="Book Antiqua"/>
                <w:spacing w:val="1"/>
                <w:sz w:val="20"/>
                <w:szCs w:val="20"/>
              </w:rPr>
              <w:t>e</w:t>
            </w:r>
            <w:r>
              <w:rPr>
                <w:rFonts w:ascii="Book Antiqua" w:hAnsi="Book Antiqua" w:cs="Book Antiqua"/>
                <w:sz w:val="20"/>
                <w:szCs w:val="20"/>
              </w:rPr>
              <w:t>cip</w:t>
            </w:r>
            <w:r>
              <w:rPr>
                <w:rFonts w:ascii="Book Antiqua" w:hAnsi="Book Antiqua" w:cs="Book Antiqua"/>
                <w:spacing w:val="1"/>
                <w:sz w:val="20"/>
                <w:szCs w:val="20"/>
              </w:rPr>
              <w:t>az</w:t>
            </w:r>
            <w:r>
              <w:rPr>
                <w:rFonts w:ascii="Book Antiqua" w:hAnsi="Book Antiqua" w:cs="Book Antiqua"/>
                <w:sz w:val="20"/>
                <w:szCs w:val="20"/>
              </w:rPr>
              <w:t>i</w:t>
            </w:r>
            <w:r>
              <w:rPr>
                <w:rFonts w:ascii="Book Antiqua" w:hAnsi="Book Antiqua" w:cs="Book Antiqua"/>
                <w:spacing w:val="-1"/>
                <w:sz w:val="20"/>
                <w:szCs w:val="20"/>
              </w:rPr>
              <w:t>on</w:t>
            </w:r>
            <w:r>
              <w:rPr>
                <w:rFonts w:ascii="Book Antiqua" w:hAnsi="Book Antiqua" w:cs="Book Antiqua"/>
                <w:sz w:val="20"/>
                <w:szCs w:val="20"/>
              </w:rPr>
              <w:t xml:space="preserve">e </w:t>
            </w:r>
            <w:r>
              <w:rPr>
                <w:rFonts w:ascii="Book Antiqua" w:hAnsi="Book Antiqua" w:cs="Book Antiqua"/>
                <w:spacing w:val="1"/>
                <w:sz w:val="20"/>
                <w:szCs w:val="20"/>
              </w:rPr>
              <w:t>a</w:t>
            </w:r>
            <w:r>
              <w:rPr>
                <w:rFonts w:ascii="Book Antiqua" w:hAnsi="Book Antiqua" w:cs="Book Antiqua"/>
                <w:sz w:val="20"/>
                <w:szCs w:val="20"/>
              </w:rPr>
              <w:t>l</w:t>
            </w:r>
            <w:r>
              <w:rPr>
                <w:rFonts w:ascii="Book Antiqua" w:hAnsi="Book Antiqua" w:cs="Book Antiqua"/>
                <w:spacing w:val="-1"/>
                <w:sz w:val="20"/>
                <w:szCs w:val="20"/>
              </w:rPr>
              <w:t>l</w:t>
            </w:r>
            <w:r>
              <w:rPr>
                <w:rFonts w:ascii="Book Antiqua" w:hAnsi="Book Antiqua" w:cs="Book Antiqua"/>
                <w:sz w:val="20"/>
                <w:szCs w:val="20"/>
              </w:rPr>
              <w:t>a vita</w:t>
            </w:r>
            <w:r>
              <w:rPr>
                <w:rFonts w:ascii="Book Antiqua" w:hAnsi="Book Antiqua" w:cs="Book Antiqua"/>
                <w:spacing w:val="1"/>
                <w:sz w:val="20"/>
                <w:szCs w:val="20"/>
              </w:rPr>
              <w:t xml:space="preserve"> </w:t>
            </w:r>
            <w:r>
              <w:rPr>
                <w:rFonts w:ascii="Book Antiqua" w:hAnsi="Book Antiqua" w:cs="Book Antiqua"/>
                <w:sz w:val="20"/>
                <w:szCs w:val="20"/>
              </w:rPr>
              <w:t>sc</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z w:val="20"/>
                <w:szCs w:val="20"/>
              </w:rPr>
              <w:t>s</w:t>
            </w:r>
            <w:r>
              <w:rPr>
                <w:rFonts w:ascii="Book Antiqua" w:hAnsi="Book Antiqua" w:cs="Book Antiqua"/>
                <w:spacing w:val="2"/>
                <w:sz w:val="20"/>
                <w:szCs w:val="20"/>
              </w:rPr>
              <w:t>t</w:t>
            </w:r>
            <w:r>
              <w:rPr>
                <w:rFonts w:ascii="Book Antiqua" w:hAnsi="Book Antiqua" w:cs="Book Antiqua"/>
                <w:sz w:val="20"/>
                <w:szCs w:val="20"/>
              </w:rPr>
              <w:t>ica</w:t>
            </w:r>
            <w:r>
              <w:rPr>
                <w:rFonts w:ascii="Book Antiqua" w:hAnsi="Book Antiqua" w:cs="Book Antiqua"/>
                <w:spacing w:val="-1"/>
                <w:sz w:val="20"/>
                <w:szCs w:val="20"/>
              </w:rPr>
              <w:t xml:space="preserve"> </w:t>
            </w:r>
            <w:r>
              <w:rPr>
                <w:rFonts w:ascii="Book Antiqua" w:hAnsi="Book Antiqua" w:cs="Book Antiqua"/>
                <w:sz w:val="20"/>
                <w:szCs w:val="20"/>
              </w:rPr>
              <w:t>p</w:t>
            </w:r>
            <w:r>
              <w:rPr>
                <w:rFonts w:ascii="Book Antiqua" w:hAnsi="Book Antiqua" w:cs="Book Antiqua"/>
                <w:spacing w:val="1"/>
                <w:sz w:val="20"/>
                <w:szCs w:val="20"/>
              </w:rPr>
              <w:t>e</w:t>
            </w:r>
            <w:r>
              <w:rPr>
                <w:rFonts w:ascii="Book Antiqua" w:hAnsi="Book Antiqua" w:cs="Book Antiqua"/>
                <w:sz w:val="20"/>
                <w:szCs w:val="20"/>
              </w:rPr>
              <w:t>r vi</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az</w:t>
            </w:r>
            <w:r>
              <w:rPr>
                <w:rFonts w:ascii="Book Antiqua" w:hAnsi="Book Antiqua" w:cs="Book Antiqua"/>
                <w:sz w:val="20"/>
                <w:szCs w:val="20"/>
              </w:rPr>
              <w:t>i</w:t>
            </w:r>
            <w:r>
              <w:rPr>
                <w:rFonts w:ascii="Book Antiqua" w:hAnsi="Book Antiqua" w:cs="Book Antiqua"/>
                <w:spacing w:val="-1"/>
                <w:sz w:val="20"/>
                <w:szCs w:val="20"/>
              </w:rPr>
              <w:t>o</w:t>
            </w:r>
            <w:r>
              <w:rPr>
                <w:rFonts w:ascii="Book Antiqua" w:hAnsi="Book Antiqua" w:cs="Book Antiqua"/>
                <w:spacing w:val="1"/>
                <w:sz w:val="20"/>
                <w:szCs w:val="20"/>
              </w:rPr>
              <w:t>n</w:t>
            </w:r>
            <w:r>
              <w:rPr>
                <w:rFonts w:ascii="Book Antiqua" w:hAnsi="Book Antiqua" w:cs="Book Antiqua"/>
                <w:sz w:val="20"/>
                <w:szCs w:val="20"/>
              </w:rPr>
              <w:t>i</w:t>
            </w:r>
            <w:r>
              <w:rPr>
                <w:rFonts w:ascii="Book Antiqua" w:hAnsi="Book Antiqua" w:cs="Book Antiqua"/>
                <w:spacing w:val="-2"/>
                <w:sz w:val="20"/>
                <w:szCs w:val="20"/>
              </w:rPr>
              <w:t xml:space="preserve"> </w:t>
            </w:r>
            <w:r>
              <w:rPr>
                <w:rFonts w:ascii="Book Antiqua" w:hAnsi="Book Antiqua" w:cs="Book Antiqua"/>
                <w:sz w:val="20"/>
                <w:szCs w:val="20"/>
              </w:rPr>
              <w:t>m</w:t>
            </w:r>
            <w:r>
              <w:rPr>
                <w:rFonts w:ascii="Book Antiqua" w:hAnsi="Book Antiqua" w:cs="Book Antiqua"/>
                <w:spacing w:val="-1"/>
                <w:sz w:val="20"/>
                <w:szCs w:val="20"/>
              </w:rPr>
              <w:t>o</w:t>
            </w:r>
            <w:r>
              <w:rPr>
                <w:rFonts w:ascii="Book Antiqua" w:hAnsi="Book Antiqua" w:cs="Book Antiqua"/>
                <w:spacing w:val="2"/>
                <w:sz w:val="20"/>
                <w:szCs w:val="20"/>
              </w:rPr>
              <w:t>l</w:t>
            </w:r>
            <w:r>
              <w:rPr>
                <w:rFonts w:ascii="Book Antiqua" w:hAnsi="Book Antiqua" w:cs="Book Antiqua"/>
                <w:sz w:val="20"/>
                <w:szCs w:val="20"/>
              </w:rPr>
              <w:t>to</w:t>
            </w:r>
            <w:r>
              <w:rPr>
                <w:rFonts w:ascii="Book Antiqua" w:hAnsi="Book Antiqua" w:cs="Book Antiqua"/>
                <w:spacing w:val="-3"/>
                <w:sz w:val="20"/>
                <w:szCs w:val="20"/>
              </w:rPr>
              <w:t xml:space="preserve"> </w:t>
            </w:r>
            <w:r>
              <w:rPr>
                <w:rFonts w:ascii="Book Antiqua" w:hAnsi="Book Antiqua" w:cs="Book Antiqua"/>
                <w:sz w:val="20"/>
                <w:szCs w:val="20"/>
              </w:rPr>
              <w:t>gr</w:t>
            </w:r>
            <w:r>
              <w:rPr>
                <w:rFonts w:ascii="Book Antiqua" w:hAnsi="Book Antiqua" w:cs="Book Antiqua"/>
                <w:spacing w:val="1"/>
                <w:sz w:val="20"/>
                <w:szCs w:val="20"/>
              </w:rPr>
              <w:t>a</w:t>
            </w:r>
            <w:r>
              <w:rPr>
                <w:rFonts w:ascii="Book Antiqua" w:hAnsi="Book Antiqua" w:cs="Book Antiqua"/>
                <w:sz w:val="20"/>
                <w:szCs w:val="20"/>
              </w:rPr>
              <w:t>vi:</w:t>
            </w:r>
          </w:p>
          <w:p w:rsidR="000221C4" w:rsidRDefault="00AD31B5" w:rsidP="0063489C">
            <w:pPr>
              <w:widowControl w:val="0"/>
              <w:autoSpaceDE w:val="0"/>
              <w:autoSpaceDN w:val="0"/>
              <w:adjustRightInd w:val="0"/>
              <w:spacing w:before="2" w:line="237" w:lineRule="auto"/>
              <w:ind w:left="825" w:right="205" w:hanging="360"/>
              <w:rPr>
                <w:rFonts w:ascii="Book Antiqua" w:hAnsi="Book Antiqua" w:cs="Book Antiqua"/>
                <w:sz w:val="20"/>
                <w:szCs w:val="20"/>
              </w:rPr>
            </w:pPr>
            <w:r>
              <w:rPr>
                <w:noProof/>
                <w:position w:val="-5"/>
              </w:rPr>
              <w:drawing>
                <wp:inline distT="0" distB="0" distL="0" distR="0">
                  <wp:extent cx="114300" cy="152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0221C4">
              <w:rPr>
                <w:sz w:val="20"/>
                <w:szCs w:val="20"/>
              </w:rPr>
              <w:t xml:space="preserve">    </w:t>
            </w:r>
            <w:r w:rsidR="000221C4">
              <w:rPr>
                <w:rFonts w:ascii="Book Antiqua" w:hAnsi="Book Antiqua" w:cs="Book Antiqua"/>
                <w:sz w:val="20"/>
                <w:szCs w:val="20"/>
              </w:rPr>
              <w:t>Of</w:t>
            </w:r>
            <w:r w:rsidR="000221C4">
              <w:rPr>
                <w:rFonts w:ascii="Book Antiqua" w:hAnsi="Book Antiqua" w:cs="Book Antiqua"/>
                <w:spacing w:val="1"/>
                <w:sz w:val="20"/>
                <w:szCs w:val="20"/>
              </w:rPr>
              <w:t>f</w:t>
            </w:r>
            <w:r w:rsidR="000221C4">
              <w:rPr>
                <w:rFonts w:ascii="Book Antiqua" w:hAnsi="Book Antiqua" w:cs="Book Antiqua"/>
                <w:sz w:val="20"/>
                <w:szCs w:val="20"/>
              </w:rPr>
              <w:t>ese</w:t>
            </w:r>
            <w:r w:rsidR="000221C4">
              <w:rPr>
                <w:rFonts w:ascii="Book Antiqua" w:hAnsi="Book Antiqua" w:cs="Book Antiqua"/>
                <w:spacing w:val="-1"/>
                <w:sz w:val="20"/>
                <w:szCs w:val="20"/>
              </w:rPr>
              <w:t xml:space="preserve"> </w:t>
            </w:r>
            <w:r w:rsidR="000221C4">
              <w:rPr>
                <w:rFonts w:ascii="Book Antiqua" w:hAnsi="Book Antiqua" w:cs="Book Antiqua"/>
                <w:sz w:val="20"/>
                <w:szCs w:val="20"/>
              </w:rPr>
              <w:t>p</w:t>
            </w:r>
            <w:r w:rsidR="000221C4">
              <w:rPr>
                <w:rFonts w:ascii="Book Antiqua" w:hAnsi="Book Antiqua" w:cs="Book Antiqua"/>
                <w:spacing w:val="1"/>
                <w:sz w:val="20"/>
                <w:szCs w:val="20"/>
              </w:rPr>
              <w:t>a</w:t>
            </w:r>
            <w:r w:rsidR="000221C4">
              <w:rPr>
                <w:rFonts w:ascii="Book Antiqua" w:hAnsi="Book Antiqua" w:cs="Book Antiqua"/>
                <w:sz w:val="20"/>
                <w:szCs w:val="20"/>
              </w:rPr>
              <w:t>rtico</w:t>
            </w:r>
            <w:r w:rsidR="000221C4">
              <w:rPr>
                <w:rFonts w:ascii="Book Antiqua" w:hAnsi="Book Antiqua" w:cs="Book Antiqua"/>
                <w:spacing w:val="-1"/>
                <w:sz w:val="20"/>
                <w:szCs w:val="20"/>
              </w:rPr>
              <w:t>l</w:t>
            </w:r>
            <w:r w:rsidR="000221C4">
              <w:rPr>
                <w:rFonts w:ascii="Book Antiqua" w:hAnsi="Book Antiqua" w:cs="Book Antiqua"/>
                <w:spacing w:val="1"/>
                <w:sz w:val="20"/>
                <w:szCs w:val="20"/>
              </w:rPr>
              <w:t>a</w:t>
            </w:r>
            <w:r w:rsidR="000221C4">
              <w:rPr>
                <w:rFonts w:ascii="Book Antiqua" w:hAnsi="Book Antiqua" w:cs="Book Antiqua"/>
                <w:sz w:val="20"/>
                <w:szCs w:val="20"/>
              </w:rPr>
              <w:t>rme</w:t>
            </w:r>
            <w:r w:rsidR="000221C4">
              <w:rPr>
                <w:rFonts w:ascii="Book Antiqua" w:hAnsi="Book Antiqua" w:cs="Book Antiqua"/>
                <w:spacing w:val="2"/>
                <w:sz w:val="20"/>
                <w:szCs w:val="20"/>
              </w:rPr>
              <w:t>n</w:t>
            </w:r>
            <w:r w:rsidR="000221C4">
              <w:rPr>
                <w:rFonts w:ascii="Book Antiqua" w:hAnsi="Book Antiqua" w:cs="Book Antiqua"/>
                <w:sz w:val="20"/>
                <w:szCs w:val="20"/>
              </w:rPr>
              <w:t>te gr</w:t>
            </w:r>
            <w:r w:rsidR="000221C4">
              <w:rPr>
                <w:rFonts w:ascii="Book Antiqua" w:hAnsi="Book Antiqua" w:cs="Book Antiqua"/>
                <w:spacing w:val="1"/>
                <w:sz w:val="20"/>
                <w:szCs w:val="20"/>
              </w:rPr>
              <w:t>a</w:t>
            </w:r>
            <w:r w:rsidR="000221C4">
              <w:rPr>
                <w:rFonts w:ascii="Book Antiqua" w:hAnsi="Book Antiqua" w:cs="Book Antiqua"/>
                <w:sz w:val="20"/>
                <w:szCs w:val="20"/>
              </w:rPr>
              <w:t>vi</w:t>
            </w:r>
            <w:r w:rsidR="000221C4">
              <w:rPr>
                <w:rFonts w:ascii="Book Antiqua" w:hAnsi="Book Antiqua" w:cs="Book Antiqua"/>
                <w:spacing w:val="-2"/>
                <w:sz w:val="20"/>
                <w:szCs w:val="20"/>
              </w:rPr>
              <w:t xml:space="preserve"> </w:t>
            </w:r>
            <w:r w:rsidR="000221C4">
              <w:rPr>
                <w:rFonts w:ascii="Book Antiqua" w:hAnsi="Book Antiqua" w:cs="Book Antiqua"/>
                <w:sz w:val="20"/>
                <w:szCs w:val="20"/>
              </w:rPr>
              <w:t>e rip</w:t>
            </w:r>
            <w:r w:rsidR="000221C4">
              <w:rPr>
                <w:rFonts w:ascii="Book Antiqua" w:hAnsi="Book Antiqua" w:cs="Book Antiqua"/>
                <w:spacing w:val="1"/>
                <w:sz w:val="20"/>
                <w:szCs w:val="20"/>
              </w:rPr>
              <w:t>e</w:t>
            </w:r>
            <w:r w:rsidR="000221C4">
              <w:rPr>
                <w:rFonts w:ascii="Book Antiqua" w:hAnsi="Book Antiqua" w:cs="Book Antiqua"/>
                <w:sz w:val="20"/>
                <w:szCs w:val="20"/>
              </w:rPr>
              <w:t>tute</w:t>
            </w:r>
            <w:r w:rsidR="000221C4">
              <w:rPr>
                <w:rFonts w:ascii="Book Antiqua" w:hAnsi="Book Antiqua" w:cs="Book Antiqua"/>
                <w:spacing w:val="-3"/>
                <w:sz w:val="20"/>
                <w:szCs w:val="20"/>
              </w:rPr>
              <w:t xml:space="preserve"> </w:t>
            </w:r>
            <w:r w:rsidR="000221C4">
              <w:rPr>
                <w:rFonts w:ascii="Book Antiqua" w:hAnsi="Book Antiqua" w:cs="Book Antiqua"/>
                <w:spacing w:val="1"/>
                <w:sz w:val="20"/>
                <w:szCs w:val="20"/>
              </w:rPr>
              <w:t>a</w:t>
            </w:r>
            <w:r w:rsidR="000221C4">
              <w:rPr>
                <w:rFonts w:ascii="Book Antiqua" w:hAnsi="Book Antiqua" w:cs="Book Antiqua"/>
                <w:sz w:val="20"/>
                <w:szCs w:val="20"/>
              </w:rPr>
              <w:t>l</w:t>
            </w:r>
            <w:r w:rsidR="000221C4">
              <w:rPr>
                <w:rFonts w:ascii="Book Antiqua" w:hAnsi="Book Antiqua" w:cs="Book Antiqua"/>
                <w:spacing w:val="-1"/>
                <w:sz w:val="20"/>
                <w:szCs w:val="20"/>
              </w:rPr>
              <w:t>l</w:t>
            </w:r>
            <w:r w:rsidR="000221C4">
              <w:rPr>
                <w:rFonts w:ascii="Book Antiqua" w:hAnsi="Book Antiqua" w:cs="Book Antiqua"/>
                <w:sz w:val="20"/>
                <w:szCs w:val="20"/>
              </w:rPr>
              <w:t>a p</w:t>
            </w:r>
            <w:r w:rsidR="000221C4">
              <w:rPr>
                <w:rFonts w:ascii="Book Antiqua" w:hAnsi="Book Antiqua" w:cs="Book Antiqua"/>
                <w:spacing w:val="1"/>
                <w:sz w:val="20"/>
                <w:szCs w:val="20"/>
              </w:rPr>
              <w:t>e</w:t>
            </w:r>
            <w:r w:rsidR="000221C4">
              <w:rPr>
                <w:rFonts w:ascii="Book Antiqua" w:hAnsi="Book Antiqua" w:cs="Book Antiqua"/>
                <w:sz w:val="20"/>
                <w:szCs w:val="20"/>
              </w:rPr>
              <w:t>rs</w:t>
            </w:r>
            <w:r w:rsidR="000221C4">
              <w:rPr>
                <w:rFonts w:ascii="Book Antiqua" w:hAnsi="Book Antiqua" w:cs="Book Antiqua"/>
                <w:spacing w:val="-1"/>
                <w:sz w:val="20"/>
                <w:szCs w:val="20"/>
              </w:rPr>
              <w:t>on</w:t>
            </w:r>
            <w:r w:rsidR="000221C4">
              <w:rPr>
                <w:rFonts w:ascii="Book Antiqua" w:hAnsi="Book Antiqua" w:cs="Book Antiqua"/>
                <w:sz w:val="20"/>
                <w:szCs w:val="20"/>
              </w:rPr>
              <w:t>a</w:t>
            </w:r>
            <w:r w:rsidR="000221C4">
              <w:rPr>
                <w:rFonts w:ascii="Book Antiqua" w:hAnsi="Book Antiqua" w:cs="Book Antiqua"/>
                <w:spacing w:val="1"/>
                <w:sz w:val="20"/>
                <w:szCs w:val="20"/>
              </w:rPr>
              <w:t xml:space="preserve"> </w:t>
            </w:r>
            <w:r w:rsidR="000221C4">
              <w:rPr>
                <w:rFonts w:ascii="Book Antiqua" w:hAnsi="Book Antiqua" w:cs="Book Antiqua"/>
                <w:sz w:val="20"/>
                <w:szCs w:val="20"/>
              </w:rPr>
              <w:t>ed</w:t>
            </w:r>
            <w:r w:rsidR="000221C4">
              <w:rPr>
                <w:rFonts w:ascii="Book Antiqua" w:hAnsi="Book Antiqua" w:cs="Book Antiqua"/>
                <w:spacing w:val="-1"/>
                <w:sz w:val="20"/>
                <w:szCs w:val="20"/>
              </w:rPr>
              <w:t xml:space="preserve"> </w:t>
            </w:r>
            <w:r w:rsidR="000221C4">
              <w:rPr>
                <w:rFonts w:ascii="Book Antiqua" w:hAnsi="Book Antiqua" w:cs="Book Antiqua"/>
                <w:spacing w:val="1"/>
                <w:sz w:val="20"/>
                <w:szCs w:val="20"/>
              </w:rPr>
              <w:t>a</w:t>
            </w:r>
            <w:r w:rsidR="000221C4">
              <w:rPr>
                <w:rFonts w:ascii="Book Antiqua" w:hAnsi="Book Antiqua" w:cs="Book Antiqua"/>
                <w:sz w:val="20"/>
                <w:szCs w:val="20"/>
              </w:rPr>
              <w:t>l</w:t>
            </w:r>
            <w:r w:rsidR="000221C4">
              <w:rPr>
                <w:rFonts w:ascii="Book Antiqua" w:hAnsi="Book Antiqua" w:cs="Book Antiqua"/>
                <w:spacing w:val="-1"/>
                <w:sz w:val="20"/>
                <w:szCs w:val="20"/>
              </w:rPr>
              <w:t xml:space="preserve"> </w:t>
            </w:r>
            <w:r w:rsidR="000221C4">
              <w:rPr>
                <w:rFonts w:ascii="Book Antiqua" w:hAnsi="Book Antiqua" w:cs="Book Antiqua"/>
                <w:spacing w:val="1"/>
                <w:sz w:val="20"/>
                <w:szCs w:val="20"/>
              </w:rPr>
              <w:t>r</w:t>
            </w:r>
            <w:r w:rsidR="000221C4">
              <w:rPr>
                <w:rFonts w:ascii="Book Antiqua" w:hAnsi="Book Antiqua" w:cs="Book Antiqua"/>
                <w:sz w:val="20"/>
                <w:szCs w:val="20"/>
              </w:rPr>
              <w:t>u</w:t>
            </w:r>
            <w:r w:rsidR="000221C4">
              <w:rPr>
                <w:rFonts w:ascii="Book Antiqua" w:hAnsi="Book Antiqua" w:cs="Book Antiqua"/>
                <w:spacing w:val="-1"/>
                <w:sz w:val="20"/>
                <w:szCs w:val="20"/>
              </w:rPr>
              <w:t>o</w:t>
            </w:r>
            <w:r w:rsidR="000221C4">
              <w:rPr>
                <w:rFonts w:ascii="Book Antiqua" w:hAnsi="Book Antiqua" w:cs="Book Antiqua"/>
                <w:spacing w:val="2"/>
                <w:sz w:val="20"/>
                <w:szCs w:val="20"/>
              </w:rPr>
              <w:t>l</w:t>
            </w:r>
            <w:r w:rsidR="000221C4">
              <w:rPr>
                <w:rFonts w:ascii="Book Antiqua" w:hAnsi="Book Antiqua" w:cs="Book Antiqua"/>
                <w:sz w:val="20"/>
                <w:szCs w:val="20"/>
              </w:rPr>
              <w:t>o</w:t>
            </w:r>
            <w:r w:rsidR="000221C4">
              <w:rPr>
                <w:rFonts w:ascii="Book Antiqua" w:hAnsi="Book Antiqua" w:cs="Book Antiqua"/>
                <w:spacing w:val="-2"/>
                <w:sz w:val="20"/>
                <w:szCs w:val="20"/>
              </w:rPr>
              <w:t xml:space="preserve"> </w:t>
            </w:r>
            <w:r w:rsidR="000221C4">
              <w:rPr>
                <w:rFonts w:ascii="Book Antiqua" w:hAnsi="Book Antiqua" w:cs="Book Antiqua"/>
                <w:sz w:val="20"/>
                <w:szCs w:val="20"/>
              </w:rPr>
              <w:t>p</w:t>
            </w:r>
            <w:r w:rsidR="000221C4">
              <w:rPr>
                <w:rFonts w:ascii="Book Antiqua" w:hAnsi="Book Antiqua" w:cs="Book Antiqua"/>
                <w:spacing w:val="1"/>
                <w:sz w:val="20"/>
                <w:szCs w:val="20"/>
              </w:rPr>
              <w:t>r</w:t>
            </w:r>
            <w:r w:rsidR="000221C4">
              <w:rPr>
                <w:rFonts w:ascii="Book Antiqua" w:hAnsi="Book Antiqua" w:cs="Book Antiqua"/>
                <w:spacing w:val="-1"/>
                <w:sz w:val="20"/>
                <w:szCs w:val="20"/>
              </w:rPr>
              <w:t>o</w:t>
            </w:r>
            <w:r w:rsidR="000221C4">
              <w:rPr>
                <w:rFonts w:ascii="Book Antiqua" w:hAnsi="Book Antiqua" w:cs="Book Antiqua"/>
                <w:spacing w:val="1"/>
                <w:sz w:val="20"/>
                <w:szCs w:val="20"/>
              </w:rPr>
              <w:t>f</w:t>
            </w:r>
            <w:r w:rsidR="000221C4">
              <w:rPr>
                <w:rFonts w:ascii="Book Antiqua" w:hAnsi="Book Antiqua" w:cs="Book Antiqua"/>
                <w:sz w:val="20"/>
                <w:szCs w:val="20"/>
              </w:rPr>
              <w:t>es</w:t>
            </w:r>
            <w:r w:rsidR="000221C4">
              <w:rPr>
                <w:rFonts w:ascii="Book Antiqua" w:hAnsi="Book Antiqua" w:cs="Book Antiqua"/>
                <w:spacing w:val="2"/>
                <w:sz w:val="20"/>
                <w:szCs w:val="20"/>
              </w:rPr>
              <w:t>s</w:t>
            </w:r>
            <w:r w:rsidR="000221C4">
              <w:rPr>
                <w:rFonts w:ascii="Book Antiqua" w:hAnsi="Book Antiqua" w:cs="Book Antiqua"/>
                <w:sz w:val="20"/>
                <w:szCs w:val="20"/>
              </w:rPr>
              <w:t>i</w:t>
            </w:r>
            <w:r w:rsidR="000221C4">
              <w:rPr>
                <w:rFonts w:ascii="Book Antiqua" w:hAnsi="Book Antiqua" w:cs="Book Antiqua"/>
                <w:spacing w:val="-1"/>
                <w:sz w:val="20"/>
                <w:szCs w:val="20"/>
              </w:rPr>
              <w:t>on</w:t>
            </w:r>
            <w:r w:rsidR="000221C4">
              <w:rPr>
                <w:rFonts w:ascii="Book Antiqua" w:hAnsi="Book Antiqua" w:cs="Book Antiqua"/>
                <w:spacing w:val="1"/>
                <w:sz w:val="20"/>
                <w:szCs w:val="20"/>
              </w:rPr>
              <w:t>a</w:t>
            </w:r>
            <w:r w:rsidR="000221C4">
              <w:rPr>
                <w:rFonts w:ascii="Book Antiqua" w:hAnsi="Book Antiqua" w:cs="Book Antiqua"/>
                <w:sz w:val="20"/>
                <w:szCs w:val="20"/>
              </w:rPr>
              <w:t>le</w:t>
            </w:r>
            <w:r w:rsidR="000221C4">
              <w:rPr>
                <w:rFonts w:ascii="Book Antiqua" w:hAnsi="Book Antiqua" w:cs="Book Antiqua"/>
                <w:spacing w:val="-1"/>
                <w:sz w:val="20"/>
                <w:szCs w:val="20"/>
              </w:rPr>
              <w:t xml:space="preserve"> </w:t>
            </w:r>
            <w:r w:rsidR="000221C4">
              <w:rPr>
                <w:rFonts w:ascii="Book Antiqua" w:hAnsi="Book Antiqua" w:cs="Book Antiqua"/>
                <w:sz w:val="20"/>
                <w:szCs w:val="20"/>
              </w:rPr>
              <w:t>del</w:t>
            </w:r>
            <w:r w:rsidR="000221C4">
              <w:rPr>
                <w:rFonts w:ascii="Book Antiqua" w:hAnsi="Book Antiqua" w:cs="Book Antiqua"/>
                <w:spacing w:val="2"/>
                <w:sz w:val="20"/>
                <w:szCs w:val="20"/>
              </w:rPr>
              <w:t xml:space="preserve"> </w:t>
            </w:r>
            <w:r w:rsidR="000221C4">
              <w:rPr>
                <w:rFonts w:ascii="Book Antiqua" w:hAnsi="Book Antiqua" w:cs="Book Antiqua"/>
                <w:sz w:val="20"/>
                <w:szCs w:val="20"/>
              </w:rPr>
              <w:t>p</w:t>
            </w:r>
            <w:r w:rsidR="000221C4">
              <w:rPr>
                <w:rFonts w:ascii="Book Antiqua" w:hAnsi="Book Antiqua" w:cs="Book Antiqua"/>
                <w:spacing w:val="1"/>
                <w:sz w:val="20"/>
                <w:szCs w:val="20"/>
              </w:rPr>
              <w:t>e</w:t>
            </w:r>
            <w:r w:rsidR="000221C4">
              <w:rPr>
                <w:rFonts w:ascii="Book Antiqua" w:hAnsi="Book Antiqua" w:cs="Book Antiqua"/>
                <w:sz w:val="20"/>
                <w:szCs w:val="20"/>
              </w:rPr>
              <w:t>r</w:t>
            </w:r>
            <w:r w:rsidR="000221C4">
              <w:rPr>
                <w:rFonts w:ascii="Book Antiqua" w:hAnsi="Book Antiqua" w:cs="Book Antiqua"/>
                <w:spacing w:val="2"/>
                <w:sz w:val="20"/>
                <w:szCs w:val="20"/>
              </w:rPr>
              <w:t>s</w:t>
            </w:r>
            <w:r w:rsidR="000221C4">
              <w:rPr>
                <w:rFonts w:ascii="Book Antiqua" w:hAnsi="Book Antiqua" w:cs="Book Antiqua"/>
                <w:spacing w:val="-1"/>
                <w:sz w:val="20"/>
                <w:szCs w:val="20"/>
              </w:rPr>
              <w:t>on</w:t>
            </w:r>
            <w:r w:rsidR="000221C4">
              <w:rPr>
                <w:rFonts w:ascii="Book Antiqua" w:hAnsi="Book Antiqua" w:cs="Book Antiqua"/>
                <w:spacing w:val="1"/>
                <w:sz w:val="20"/>
                <w:szCs w:val="20"/>
              </w:rPr>
              <w:t>a</w:t>
            </w:r>
            <w:r w:rsidR="000221C4">
              <w:rPr>
                <w:rFonts w:ascii="Book Antiqua" w:hAnsi="Book Antiqua" w:cs="Book Antiqua"/>
                <w:sz w:val="20"/>
                <w:szCs w:val="20"/>
              </w:rPr>
              <w:t>le della</w:t>
            </w:r>
            <w:r w:rsidR="000221C4">
              <w:rPr>
                <w:rFonts w:ascii="Book Antiqua" w:hAnsi="Book Antiqua" w:cs="Book Antiqua"/>
                <w:spacing w:val="1"/>
                <w:sz w:val="20"/>
                <w:szCs w:val="20"/>
              </w:rPr>
              <w:t xml:space="preserve"> </w:t>
            </w:r>
            <w:r w:rsidR="000221C4">
              <w:rPr>
                <w:rFonts w:ascii="Book Antiqua" w:hAnsi="Book Antiqua" w:cs="Book Antiqua"/>
                <w:sz w:val="20"/>
                <w:szCs w:val="20"/>
              </w:rPr>
              <w:t>scu</w:t>
            </w:r>
            <w:r w:rsidR="000221C4">
              <w:rPr>
                <w:rFonts w:ascii="Book Antiqua" w:hAnsi="Book Antiqua" w:cs="Book Antiqua"/>
                <w:spacing w:val="-1"/>
                <w:sz w:val="20"/>
                <w:szCs w:val="20"/>
              </w:rPr>
              <w:t>o</w:t>
            </w:r>
            <w:r w:rsidR="000221C4">
              <w:rPr>
                <w:rFonts w:ascii="Book Antiqua" w:hAnsi="Book Antiqua" w:cs="Book Antiqua"/>
                <w:sz w:val="20"/>
                <w:szCs w:val="20"/>
              </w:rPr>
              <w:t>l</w:t>
            </w:r>
            <w:r w:rsidR="000221C4">
              <w:rPr>
                <w:rFonts w:ascii="Book Antiqua" w:hAnsi="Book Antiqua" w:cs="Book Antiqua"/>
                <w:spacing w:val="1"/>
                <w:sz w:val="20"/>
                <w:szCs w:val="20"/>
              </w:rPr>
              <w:t>a</w:t>
            </w:r>
            <w:r w:rsidR="000221C4">
              <w:rPr>
                <w:rFonts w:ascii="Book Antiqua" w:hAnsi="Book Antiqua" w:cs="Book Antiqua"/>
                <w:sz w:val="20"/>
                <w:szCs w:val="20"/>
              </w:rPr>
              <w:t>;</w:t>
            </w:r>
          </w:p>
          <w:p w:rsidR="000221C4" w:rsidRDefault="00AD31B5" w:rsidP="0063489C">
            <w:pPr>
              <w:widowControl w:val="0"/>
              <w:autoSpaceDE w:val="0"/>
              <w:autoSpaceDN w:val="0"/>
              <w:adjustRightInd w:val="0"/>
              <w:spacing w:before="4" w:line="248" w:lineRule="exact"/>
              <w:ind w:left="825" w:right="417" w:hanging="360"/>
              <w:rPr>
                <w:rFonts w:ascii="Book Antiqua" w:hAnsi="Book Antiqua" w:cs="Book Antiqua"/>
                <w:sz w:val="20"/>
                <w:szCs w:val="20"/>
              </w:rPr>
            </w:pPr>
            <w:r>
              <w:rPr>
                <w:noProof/>
                <w:position w:val="-5"/>
              </w:rPr>
              <w:drawing>
                <wp:inline distT="0" distB="0" distL="0" distR="0">
                  <wp:extent cx="114300" cy="152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0221C4">
              <w:rPr>
                <w:sz w:val="20"/>
                <w:szCs w:val="20"/>
              </w:rPr>
              <w:t xml:space="preserve">    </w:t>
            </w:r>
            <w:r w:rsidR="000221C4">
              <w:rPr>
                <w:rFonts w:ascii="Book Antiqua" w:hAnsi="Book Antiqua" w:cs="Book Antiqua"/>
                <w:spacing w:val="-1"/>
                <w:sz w:val="20"/>
                <w:szCs w:val="20"/>
              </w:rPr>
              <w:t>G</w:t>
            </w:r>
            <w:r w:rsidR="000221C4">
              <w:rPr>
                <w:rFonts w:ascii="Book Antiqua" w:hAnsi="Book Antiqua" w:cs="Book Antiqua"/>
                <w:sz w:val="20"/>
                <w:szCs w:val="20"/>
              </w:rPr>
              <w:t>r</w:t>
            </w:r>
            <w:r w:rsidR="000221C4">
              <w:rPr>
                <w:rFonts w:ascii="Book Antiqua" w:hAnsi="Book Antiqua" w:cs="Book Antiqua"/>
                <w:spacing w:val="2"/>
                <w:sz w:val="20"/>
                <w:szCs w:val="20"/>
              </w:rPr>
              <w:t>a</w:t>
            </w:r>
            <w:r w:rsidR="000221C4">
              <w:rPr>
                <w:rFonts w:ascii="Book Antiqua" w:hAnsi="Book Antiqua" w:cs="Book Antiqua"/>
                <w:sz w:val="20"/>
                <w:szCs w:val="20"/>
              </w:rPr>
              <w:t>vi</w:t>
            </w:r>
            <w:r w:rsidR="000221C4">
              <w:rPr>
                <w:rFonts w:ascii="Book Antiqua" w:hAnsi="Book Antiqua" w:cs="Book Antiqua"/>
                <w:spacing w:val="-2"/>
                <w:sz w:val="20"/>
                <w:szCs w:val="20"/>
              </w:rPr>
              <w:t xml:space="preserve"> </w:t>
            </w:r>
            <w:r w:rsidR="000221C4">
              <w:rPr>
                <w:rFonts w:ascii="Book Antiqua" w:hAnsi="Book Antiqua" w:cs="Book Antiqua"/>
                <w:sz w:val="20"/>
                <w:szCs w:val="20"/>
              </w:rPr>
              <w:t>e rip</w:t>
            </w:r>
            <w:r w:rsidR="000221C4">
              <w:rPr>
                <w:rFonts w:ascii="Book Antiqua" w:hAnsi="Book Antiqua" w:cs="Book Antiqua"/>
                <w:spacing w:val="1"/>
                <w:sz w:val="20"/>
                <w:szCs w:val="20"/>
              </w:rPr>
              <w:t>e</w:t>
            </w:r>
            <w:r w:rsidR="000221C4">
              <w:rPr>
                <w:rFonts w:ascii="Book Antiqua" w:hAnsi="Book Antiqua" w:cs="Book Antiqua"/>
                <w:sz w:val="20"/>
                <w:szCs w:val="20"/>
              </w:rPr>
              <w:t>tuti</w:t>
            </w:r>
            <w:r w:rsidR="000221C4">
              <w:rPr>
                <w:rFonts w:ascii="Book Antiqua" w:hAnsi="Book Antiqua" w:cs="Book Antiqua"/>
                <w:spacing w:val="-4"/>
                <w:sz w:val="20"/>
                <w:szCs w:val="20"/>
              </w:rPr>
              <w:t xml:space="preserve"> </w:t>
            </w:r>
            <w:r w:rsidR="000221C4">
              <w:rPr>
                <w:rFonts w:ascii="Book Antiqua" w:hAnsi="Book Antiqua" w:cs="Book Antiqua"/>
                <w:spacing w:val="3"/>
                <w:sz w:val="20"/>
                <w:szCs w:val="20"/>
              </w:rPr>
              <w:t>c</w:t>
            </w:r>
            <w:r w:rsidR="000221C4">
              <w:rPr>
                <w:rFonts w:ascii="Book Antiqua" w:hAnsi="Book Antiqua" w:cs="Book Antiqua"/>
                <w:spacing w:val="-1"/>
                <w:sz w:val="20"/>
                <w:szCs w:val="20"/>
              </w:rPr>
              <w:t>om</w:t>
            </w:r>
            <w:r w:rsidR="000221C4">
              <w:rPr>
                <w:rFonts w:ascii="Book Antiqua" w:hAnsi="Book Antiqua" w:cs="Book Antiqua"/>
                <w:spacing w:val="2"/>
                <w:sz w:val="20"/>
                <w:szCs w:val="20"/>
              </w:rPr>
              <w:t>p</w:t>
            </w:r>
            <w:r w:rsidR="000221C4">
              <w:rPr>
                <w:rFonts w:ascii="Book Antiqua" w:hAnsi="Book Antiqua" w:cs="Book Antiqua"/>
                <w:spacing w:val="-1"/>
                <w:sz w:val="20"/>
                <w:szCs w:val="20"/>
              </w:rPr>
              <w:t>o</w:t>
            </w:r>
            <w:r w:rsidR="000221C4">
              <w:rPr>
                <w:rFonts w:ascii="Book Antiqua" w:hAnsi="Book Antiqua" w:cs="Book Antiqua"/>
                <w:sz w:val="20"/>
                <w:szCs w:val="20"/>
              </w:rPr>
              <w:t>rt</w:t>
            </w:r>
            <w:r w:rsidR="000221C4">
              <w:rPr>
                <w:rFonts w:ascii="Book Antiqua" w:hAnsi="Book Antiqua" w:cs="Book Antiqua"/>
                <w:spacing w:val="1"/>
                <w:sz w:val="20"/>
                <w:szCs w:val="20"/>
              </w:rPr>
              <w:t>a</w:t>
            </w:r>
            <w:r w:rsidR="000221C4">
              <w:rPr>
                <w:rFonts w:ascii="Book Antiqua" w:hAnsi="Book Antiqua" w:cs="Book Antiqua"/>
                <w:spacing w:val="2"/>
                <w:sz w:val="20"/>
                <w:szCs w:val="20"/>
              </w:rPr>
              <w:t>m</w:t>
            </w:r>
            <w:r w:rsidR="000221C4">
              <w:rPr>
                <w:rFonts w:ascii="Book Antiqua" w:hAnsi="Book Antiqua" w:cs="Book Antiqua"/>
                <w:sz w:val="20"/>
                <w:szCs w:val="20"/>
              </w:rPr>
              <w:t>enti</w:t>
            </w:r>
            <w:r w:rsidR="000221C4">
              <w:rPr>
                <w:rFonts w:ascii="Book Antiqua" w:hAnsi="Book Antiqua" w:cs="Book Antiqua"/>
                <w:spacing w:val="-1"/>
                <w:sz w:val="20"/>
                <w:szCs w:val="20"/>
              </w:rPr>
              <w:t xml:space="preserve"> </w:t>
            </w:r>
            <w:r w:rsidR="000221C4">
              <w:rPr>
                <w:rFonts w:ascii="Book Antiqua" w:hAnsi="Book Antiqua" w:cs="Book Antiqua"/>
                <w:sz w:val="20"/>
                <w:szCs w:val="20"/>
              </w:rPr>
              <w:t>ed</w:t>
            </w:r>
            <w:r w:rsidR="000221C4">
              <w:rPr>
                <w:rFonts w:ascii="Book Antiqua" w:hAnsi="Book Antiqua" w:cs="Book Antiqua"/>
                <w:spacing w:val="-1"/>
                <w:sz w:val="20"/>
                <w:szCs w:val="20"/>
              </w:rPr>
              <w:t xml:space="preserve"> </w:t>
            </w:r>
            <w:r w:rsidR="000221C4">
              <w:rPr>
                <w:rFonts w:ascii="Book Antiqua" w:hAnsi="Book Antiqua" w:cs="Book Antiqua"/>
                <w:spacing w:val="1"/>
                <w:sz w:val="20"/>
                <w:szCs w:val="20"/>
              </w:rPr>
              <w:t>a</w:t>
            </w:r>
            <w:r w:rsidR="000221C4">
              <w:rPr>
                <w:rFonts w:ascii="Book Antiqua" w:hAnsi="Book Antiqua" w:cs="Book Antiqua"/>
                <w:sz w:val="20"/>
                <w:szCs w:val="20"/>
              </w:rPr>
              <w:t>tti</w:t>
            </w:r>
            <w:r w:rsidR="000221C4">
              <w:rPr>
                <w:rFonts w:ascii="Book Antiqua" w:hAnsi="Book Antiqua" w:cs="Book Antiqua"/>
                <w:spacing w:val="-1"/>
                <w:sz w:val="20"/>
                <w:szCs w:val="20"/>
              </w:rPr>
              <w:t xml:space="preserve"> </w:t>
            </w:r>
            <w:r w:rsidR="000221C4">
              <w:rPr>
                <w:rFonts w:ascii="Book Antiqua" w:hAnsi="Book Antiqua" w:cs="Book Antiqua"/>
                <w:sz w:val="20"/>
                <w:szCs w:val="20"/>
              </w:rPr>
              <w:t xml:space="preserve">che </w:t>
            </w:r>
            <w:r w:rsidR="000221C4">
              <w:rPr>
                <w:rFonts w:ascii="Book Antiqua" w:hAnsi="Book Antiqua" w:cs="Book Antiqua"/>
                <w:spacing w:val="-1"/>
                <w:sz w:val="20"/>
                <w:szCs w:val="20"/>
              </w:rPr>
              <w:t>o</w:t>
            </w:r>
            <w:r w:rsidR="000221C4">
              <w:rPr>
                <w:rFonts w:ascii="Book Antiqua" w:hAnsi="Book Antiqua" w:cs="Book Antiqua"/>
                <w:spacing w:val="1"/>
                <w:sz w:val="20"/>
                <w:szCs w:val="20"/>
              </w:rPr>
              <w:t>ff</w:t>
            </w:r>
            <w:r w:rsidR="000221C4">
              <w:rPr>
                <w:rFonts w:ascii="Book Antiqua" w:hAnsi="Book Antiqua" w:cs="Book Antiqua"/>
                <w:sz w:val="20"/>
                <w:szCs w:val="20"/>
              </w:rPr>
              <w:t>end</w:t>
            </w:r>
            <w:r w:rsidR="000221C4">
              <w:rPr>
                <w:rFonts w:ascii="Book Antiqua" w:hAnsi="Book Antiqua" w:cs="Book Antiqua"/>
                <w:spacing w:val="2"/>
                <w:sz w:val="20"/>
                <w:szCs w:val="20"/>
              </w:rPr>
              <w:t>a</w:t>
            </w:r>
            <w:r w:rsidR="000221C4">
              <w:rPr>
                <w:rFonts w:ascii="Book Antiqua" w:hAnsi="Book Antiqua" w:cs="Book Antiqua"/>
                <w:spacing w:val="-1"/>
                <w:sz w:val="20"/>
                <w:szCs w:val="20"/>
              </w:rPr>
              <w:t>n</w:t>
            </w:r>
            <w:r w:rsidR="000221C4">
              <w:rPr>
                <w:rFonts w:ascii="Book Antiqua" w:hAnsi="Book Antiqua" w:cs="Book Antiqua"/>
                <w:sz w:val="20"/>
                <w:szCs w:val="20"/>
              </w:rPr>
              <w:t>o</w:t>
            </w:r>
            <w:r w:rsidR="000221C4">
              <w:rPr>
                <w:rFonts w:ascii="Book Antiqua" w:hAnsi="Book Antiqua" w:cs="Book Antiqua"/>
                <w:spacing w:val="-1"/>
                <w:sz w:val="20"/>
                <w:szCs w:val="20"/>
              </w:rPr>
              <w:t xml:space="preserve"> </w:t>
            </w:r>
            <w:r w:rsidR="000221C4">
              <w:rPr>
                <w:rFonts w:ascii="Book Antiqua" w:hAnsi="Book Antiqua" w:cs="Book Antiqua"/>
                <w:sz w:val="20"/>
                <w:szCs w:val="20"/>
              </w:rPr>
              <w:t>v</w:t>
            </w:r>
            <w:r w:rsidR="000221C4">
              <w:rPr>
                <w:rFonts w:ascii="Book Antiqua" w:hAnsi="Book Antiqua" w:cs="Book Antiqua"/>
                <w:spacing w:val="2"/>
                <w:sz w:val="20"/>
                <w:szCs w:val="20"/>
              </w:rPr>
              <w:t>o</w:t>
            </w:r>
            <w:r w:rsidR="000221C4">
              <w:rPr>
                <w:rFonts w:ascii="Book Antiqua" w:hAnsi="Book Antiqua" w:cs="Book Antiqua"/>
                <w:sz w:val="20"/>
                <w:szCs w:val="20"/>
              </w:rPr>
              <w:t>lu</w:t>
            </w:r>
            <w:r w:rsidR="000221C4">
              <w:rPr>
                <w:rFonts w:ascii="Book Antiqua" w:hAnsi="Book Antiqua" w:cs="Book Antiqua"/>
                <w:spacing w:val="-1"/>
                <w:sz w:val="20"/>
                <w:szCs w:val="20"/>
              </w:rPr>
              <w:t>t</w:t>
            </w:r>
            <w:r w:rsidR="000221C4">
              <w:rPr>
                <w:rFonts w:ascii="Book Antiqua" w:hAnsi="Book Antiqua" w:cs="Book Antiqua"/>
                <w:spacing w:val="1"/>
                <w:sz w:val="20"/>
                <w:szCs w:val="20"/>
              </w:rPr>
              <w:t>a</w:t>
            </w:r>
            <w:r w:rsidR="000221C4">
              <w:rPr>
                <w:rFonts w:ascii="Book Antiqua" w:hAnsi="Book Antiqua" w:cs="Book Antiqua"/>
                <w:spacing w:val="-1"/>
                <w:sz w:val="20"/>
                <w:szCs w:val="20"/>
              </w:rPr>
              <w:t>m</w:t>
            </w:r>
            <w:r w:rsidR="000221C4">
              <w:rPr>
                <w:rFonts w:ascii="Book Antiqua" w:hAnsi="Book Antiqua" w:cs="Book Antiqua"/>
                <w:spacing w:val="3"/>
                <w:sz w:val="20"/>
                <w:szCs w:val="20"/>
              </w:rPr>
              <w:t>e</w:t>
            </w:r>
            <w:r w:rsidR="000221C4">
              <w:rPr>
                <w:rFonts w:ascii="Book Antiqua" w:hAnsi="Book Antiqua" w:cs="Book Antiqua"/>
                <w:spacing w:val="-1"/>
                <w:sz w:val="20"/>
                <w:szCs w:val="20"/>
              </w:rPr>
              <w:t>n</w:t>
            </w:r>
            <w:r w:rsidR="000221C4">
              <w:rPr>
                <w:rFonts w:ascii="Book Antiqua" w:hAnsi="Book Antiqua" w:cs="Book Antiqua"/>
                <w:sz w:val="20"/>
                <w:szCs w:val="20"/>
              </w:rPr>
              <w:t>te e g</w:t>
            </w:r>
            <w:r w:rsidR="000221C4">
              <w:rPr>
                <w:rFonts w:ascii="Book Antiqua" w:hAnsi="Book Antiqua" w:cs="Book Antiqua"/>
                <w:spacing w:val="2"/>
                <w:sz w:val="20"/>
                <w:szCs w:val="20"/>
              </w:rPr>
              <w:t>r</w:t>
            </w:r>
            <w:r w:rsidR="000221C4">
              <w:rPr>
                <w:rFonts w:ascii="Book Antiqua" w:hAnsi="Book Antiqua" w:cs="Book Antiqua"/>
                <w:spacing w:val="1"/>
                <w:sz w:val="20"/>
                <w:szCs w:val="20"/>
              </w:rPr>
              <w:t>a</w:t>
            </w:r>
            <w:r w:rsidR="000221C4">
              <w:rPr>
                <w:rFonts w:ascii="Book Antiqua" w:hAnsi="Book Antiqua" w:cs="Book Antiqua"/>
                <w:sz w:val="20"/>
                <w:szCs w:val="20"/>
              </w:rPr>
              <w:t>tu</w:t>
            </w:r>
            <w:r w:rsidR="000221C4">
              <w:rPr>
                <w:rFonts w:ascii="Book Antiqua" w:hAnsi="Book Antiqua" w:cs="Book Antiqua"/>
                <w:spacing w:val="-1"/>
                <w:sz w:val="20"/>
                <w:szCs w:val="20"/>
              </w:rPr>
              <w:t>i</w:t>
            </w:r>
            <w:r w:rsidR="000221C4">
              <w:rPr>
                <w:rFonts w:ascii="Book Antiqua" w:hAnsi="Book Antiqua" w:cs="Book Antiqua"/>
                <w:sz w:val="20"/>
                <w:szCs w:val="20"/>
              </w:rPr>
              <w:t>t</w:t>
            </w:r>
            <w:r w:rsidR="000221C4">
              <w:rPr>
                <w:rFonts w:ascii="Book Antiqua" w:hAnsi="Book Antiqua" w:cs="Book Antiqua"/>
                <w:spacing w:val="1"/>
                <w:sz w:val="20"/>
                <w:szCs w:val="20"/>
              </w:rPr>
              <w:t>a</w:t>
            </w:r>
            <w:r w:rsidR="000221C4">
              <w:rPr>
                <w:rFonts w:ascii="Book Antiqua" w:hAnsi="Book Antiqua" w:cs="Book Antiqua"/>
                <w:spacing w:val="-1"/>
                <w:sz w:val="20"/>
                <w:szCs w:val="20"/>
              </w:rPr>
              <w:t>m</w:t>
            </w:r>
            <w:r w:rsidR="000221C4">
              <w:rPr>
                <w:rFonts w:ascii="Book Antiqua" w:hAnsi="Book Antiqua" w:cs="Book Antiqua"/>
                <w:sz w:val="20"/>
                <w:szCs w:val="20"/>
              </w:rPr>
              <w:t>ente p</w:t>
            </w:r>
            <w:r w:rsidR="000221C4">
              <w:rPr>
                <w:rFonts w:ascii="Book Antiqua" w:hAnsi="Book Antiqua" w:cs="Book Antiqua"/>
                <w:spacing w:val="1"/>
                <w:sz w:val="20"/>
                <w:szCs w:val="20"/>
              </w:rPr>
              <w:t>e</w:t>
            </w:r>
            <w:r w:rsidR="000221C4">
              <w:rPr>
                <w:rFonts w:ascii="Book Antiqua" w:hAnsi="Book Antiqua" w:cs="Book Antiqua"/>
                <w:sz w:val="20"/>
                <w:szCs w:val="20"/>
              </w:rPr>
              <w:t>rs</w:t>
            </w:r>
            <w:r w:rsidR="000221C4">
              <w:rPr>
                <w:rFonts w:ascii="Book Antiqua" w:hAnsi="Book Antiqua" w:cs="Book Antiqua"/>
                <w:spacing w:val="-1"/>
                <w:sz w:val="20"/>
                <w:szCs w:val="20"/>
              </w:rPr>
              <w:t>on</w:t>
            </w:r>
            <w:r w:rsidR="000221C4">
              <w:rPr>
                <w:rFonts w:ascii="Book Antiqua" w:hAnsi="Book Antiqua" w:cs="Book Antiqua"/>
                <w:spacing w:val="1"/>
                <w:sz w:val="20"/>
                <w:szCs w:val="20"/>
              </w:rPr>
              <w:t>a</w:t>
            </w:r>
            <w:r w:rsidR="000221C4">
              <w:rPr>
                <w:rFonts w:ascii="Book Antiqua" w:hAnsi="Book Antiqua" w:cs="Book Antiqua"/>
                <w:sz w:val="20"/>
                <w:szCs w:val="20"/>
              </w:rPr>
              <w:t>l</w:t>
            </w:r>
            <w:r w:rsidR="000221C4">
              <w:rPr>
                <w:rFonts w:ascii="Book Antiqua" w:hAnsi="Book Antiqua" w:cs="Book Antiqua"/>
                <w:spacing w:val="1"/>
                <w:sz w:val="20"/>
                <w:szCs w:val="20"/>
              </w:rPr>
              <w:t>i</w:t>
            </w:r>
            <w:r w:rsidR="000221C4">
              <w:rPr>
                <w:rFonts w:ascii="Book Antiqua" w:hAnsi="Book Antiqua" w:cs="Book Antiqua"/>
                <w:sz w:val="20"/>
                <w:szCs w:val="20"/>
              </w:rPr>
              <w:t>tà</w:t>
            </w:r>
            <w:r w:rsidR="000221C4">
              <w:rPr>
                <w:rFonts w:ascii="Book Antiqua" w:hAnsi="Book Antiqua" w:cs="Book Antiqua"/>
                <w:spacing w:val="1"/>
                <w:sz w:val="20"/>
                <w:szCs w:val="20"/>
              </w:rPr>
              <w:t xml:space="preserve"> </w:t>
            </w:r>
            <w:r w:rsidR="000221C4">
              <w:rPr>
                <w:rFonts w:ascii="Book Antiqua" w:hAnsi="Book Antiqua" w:cs="Book Antiqua"/>
                <w:sz w:val="20"/>
                <w:szCs w:val="20"/>
              </w:rPr>
              <w:t>e co</w:t>
            </w:r>
            <w:r w:rsidR="000221C4">
              <w:rPr>
                <w:rFonts w:ascii="Book Antiqua" w:hAnsi="Book Antiqua" w:cs="Book Antiqua"/>
                <w:spacing w:val="-1"/>
                <w:sz w:val="20"/>
                <w:szCs w:val="20"/>
              </w:rPr>
              <w:t>n</w:t>
            </w:r>
            <w:r w:rsidR="000221C4">
              <w:rPr>
                <w:rFonts w:ascii="Book Antiqua" w:hAnsi="Book Antiqua" w:cs="Book Antiqua"/>
                <w:sz w:val="20"/>
                <w:szCs w:val="20"/>
              </w:rPr>
              <w:t>v</w:t>
            </w:r>
            <w:r w:rsidR="000221C4">
              <w:rPr>
                <w:rFonts w:ascii="Book Antiqua" w:hAnsi="Book Antiqua" w:cs="Book Antiqua"/>
                <w:spacing w:val="2"/>
                <w:sz w:val="20"/>
                <w:szCs w:val="20"/>
              </w:rPr>
              <w:t>i</w:t>
            </w:r>
            <w:r w:rsidR="000221C4">
              <w:rPr>
                <w:rFonts w:ascii="Book Antiqua" w:hAnsi="Book Antiqua" w:cs="Book Antiqua"/>
                <w:spacing w:val="-1"/>
                <w:sz w:val="20"/>
                <w:szCs w:val="20"/>
              </w:rPr>
              <w:t>n</w:t>
            </w:r>
            <w:r w:rsidR="000221C4">
              <w:rPr>
                <w:rFonts w:ascii="Book Antiqua" w:hAnsi="Book Antiqua" w:cs="Book Antiqua"/>
                <w:spacing w:val="1"/>
                <w:sz w:val="20"/>
                <w:szCs w:val="20"/>
              </w:rPr>
              <w:t>z</w:t>
            </w:r>
            <w:r w:rsidR="000221C4">
              <w:rPr>
                <w:rFonts w:ascii="Book Antiqua" w:hAnsi="Book Antiqua" w:cs="Book Antiqua"/>
                <w:sz w:val="20"/>
                <w:szCs w:val="20"/>
              </w:rPr>
              <w:t>i</w:t>
            </w:r>
            <w:r w:rsidR="000221C4">
              <w:rPr>
                <w:rFonts w:ascii="Book Antiqua" w:hAnsi="Book Antiqua" w:cs="Book Antiqua"/>
                <w:spacing w:val="1"/>
                <w:sz w:val="20"/>
                <w:szCs w:val="20"/>
              </w:rPr>
              <w:t>o</w:t>
            </w:r>
            <w:r w:rsidR="000221C4">
              <w:rPr>
                <w:rFonts w:ascii="Book Antiqua" w:hAnsi="Book Antiqua" w:cs="Book Antiqua"/>
                <w:spacing w:val="-1"/>
                <w:sz w:val="20"/>
                <w:szCs w:val="20"/>
              </w:rPr>
              <w:t>n</w:t>
            </w:r>
            <w:r w:rsidR="000221C4">
              <w:rPr>
                <w:rFonts w:ascii="Book Antiqua" w:hAnsi="Book Antiqua" w:cs="Book Antiqua"/>
                <w:sz w:val="20"/>
                <w:szCs w:val="20"/>
              </w:rPr>
              <w:t>i</w:t>
            </w:r>
            <w:r w:rsidR="000221C4">
              <w:rPr>
                <w:rFonts w:ascii="Book Antiqua" w:hAnsi="Book Antiqua" w:cs="Book Antiqua"/>
                <w:spacing w:val="-2"/>
                <w:sz w:val="20"/>
                <w:szCs w:val="20"/>
              </w:rPr>
              <w:t xml:space="preserve"> </w:t>
            </w:r>
            <w:r w:rsidR="000221C4">
              <w:rPr>
                <w:rFonts w:ascii="Book Antiqua" w:hAnsi="Book Antiqua" w:cs="Book Antiqua"/>
                <w:spacing w:val="3"/>
                <w:sz w:val="20"/>
                <w:szCs w:val="20"/>
              </w:rPr>
              <w:t>d</w:t>
            </w:r>
            <w:r w:rsidR="000221C4">
              <w:rPr>
                <w:rFonts w:ascii="Book Antiqua" w:hAnsi="Book Antiqua" w:cs="Book Antiqua"/>
                <w:sz w:val="20"/>
                <w:szCs w:val="20"/>
              </w:rPr>
              <w:t>egli</w:t>
            </w:r>
            <w:r w:rsidR="000221C4">
              <w:rPr>
                <w:rFonts w:ascii="Book Antiqua" w:hAnsi="Book Antiqua" w:cs="Book Antiqua"/>
                <w:spacing w:val="-1"/>
                <w:sz w:val="20"/>
                <w:szCs w:val="20"/>
              </w:rPr>
              <w:t xml:space="preserve"> </w:t>
            </w:r>
            <w:r w:rsidR="000221C4">
              <w:rPr>
                <w:rFonts w:ascii="Book Antiqua" w:hAnsi="Book Antiqua" w:cs="Book Antiqua"/>
                <w:spacing w:val="1"/>
                <w:sz w:val="20"/>
                <w:szCs w:val="20"/>
              </w:rPr>
              <w:t>a</w:t>
            </w:r>
            <w:r w:rsidR="000221C4">
              <w:rPr>
                <w:rFonts w:ascii="Book Antiqua" w:hAnsi="Book Antiqua" w:cs="Book Antiqua"/>
                <w:sz w:val="20"/>
                <w:szCs w:val="20"/>
              </w:rPr>
              <w:t>ltri</w:t>
            </w:r>
            <w:r w:rsidR="000221C4">
              <w:rPr>
                <w:rFonts w:ascii="Book Antiqua" w:hAnsi="Book Antiqua" w:cs="Book Antiqua"/>
                <w:spacing w:val="-1"/>
                <w:sz w:val="20"/>
                <w:szCs w:val="20"/>
              </w:rPr>
              <w:t xml:space="preserve"> </w:t>
            </w:r>
            <w:r w:rsidR="000221C4">
              <w:rPr>
                <w:rFonts w:ascii="Book Antiqua" w:hAnsi="Book Antiqua" w:cs="Book Antiqua"/>
                <w:sz w:val="20"/>
                <w:szCs w:val="20"/>
              </w:rPr>
              <w:t>stud</w:t>
            </w:r>
            <w:r w:rsidR="000221C4">
              <w:rPr>
                <w:rFonts w:ascii="Book Antiqua" w:hAnsi="Book Antiqua" w:cs="Book Antiqua"/>
                <w:spacing w:val="3"/>
                <w:sz w:val="20"/>
                <w:szCs w:val="20"/>
              </w:rPr>
              <w:t>e</w:t>
            </w:r>
            <w:r w:rsidR="000221C4">
              <w:rPr>
                <w:rFonts w:ascii="Book Antiqua" w:hAnsi="Book Antiqua" w:cs="Book Antiqua"/>
                <w:spacing w:val="-1"/>
                <w:sz w:val="20"/>
                <w:szCs w:val="20"/>
              </w:rPr>
              <w:t>n</w:t>
            </w:r>
            <w:r w:rsidR="000221C4">
              <w:rPr>
                <w:rFonts w:ascii="Book Antiqua" w:hAnsi="Book Antiqua" w:cs="Book Antiqua"/>
                <w:sz w:val="20"/>
                <w:szCs w:val="20"/>
              </w:rPr>
              <w:t>ti;</w:t>
            </w:r>
          </w:p>
          <w:p w:rsidR="000221C4" w:rsidRDefault="00AD31B5" w:rsidP="0063489C">
            <w:pPr>
              <w:widowControl w:val="0"/>
              <w:autoSpaceDE w:val="0"/>
              <w:autoSpaceDN w:val="0"/>
              <w:adjustRightInd w:val="0"/>
              <w:spacing w:before="11" w:line="248" w:lineRule="exact"/>
              <w:ind w:left="825" w:right="650" w:hanging="360"/>
              <w:rPr>
                <w:rFonts w:ascii="Book Antiqua" w:hAnsi="Book Antiqua" w:cs="Book Antiqua"/>
                <w:sz w:val="20"/>
                <w:szCs w:val="20"/>
              </w:rPr>
            </w:pPr>
            <w:r>
              <w:rPr>
                <w:noProof/>
                <w:position w:val="-5"/>
              </w:rPr>
              <w:drawing>
                <wp:inline distT="0" distB="0" distL="0" distR="0">
                  <wp:extent cx="114300" cy="152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0221C4">
              <w:rPr>
                <w:sz w:val="20"/>
                <w:szCs w:val="20"/>
              </w:rPr>
              <w:t xml:space="preserve">    </w:t>
            </w:r>
            <w:r w:rsidR="000221C4">
              <w:rPr>
                <w:rFonts w:ascii="Book Antiqua" w:hAnsi="Book Antiqua" w:cs="Book Antiqua"/>
                <w:sz w:val="20"/>
                <w:szCs w:val="20"/>
              </w:rPr>
              <w:t>Da</w:t>
            </w:r>
            <w:r w:rsidR="000221C4">
              <w:rPr>
                <w:rFonts w:ascii="Book Antiqua" w:hAnsi="Book Antiqua" w:cs="Book Antiqua"/>
                <w:spacing w:val="-1"/>
                <w:sz w:val="20"/>
                <w:szCs w:val="20"/>
              </w:rPr>
              <w:t>nn</w:t>
            </w:r>
            <w:r w:rsidR="000221C4">
              <w:rPr>
                <w:rFonts w:ascii="Book Antiqua" w:hAnsi="Book Antiqua" w:cs="Book Antiqua"/>
                <w:sz w:val="20"/>
                <w:szCs w:val="20"/>
              </w:rPr>
              <w:t>i</w:t>
            </w:r>
            <w:r w:rsidR="000221C4">
              <w:rPr>
                <w:rFonts w:ascii="Book Antiqua" w:hAnsi="Book Antiqua" w:cs="Book Antiqua"/>
                <w:spacing w:val="-1"/>
                <w:sz w:val="20"/>
                <w:szCs w:val="20"/>
              </w:rPr>
              <w:t xml:space="preserve"> </w:t>
            </w:r>
            <w:r w:rsidR="000221C4">
              <w:rPr>
                <w:rFonts w:ascii="Book Antiqua" w:hAnsi="Book Antiqua" w:cs="Book Antiqua"/>
                <w:sz w:val="20"/>
                <w:szCs w:val="20"/>
              </w:rPr>
              <w:t>i</w:t>
            </w:r>
            <w:r w:rsidR="000221C4">
              <w:rPr>
                <w:rFonts w:ascii="Book Antiqua" w:hAnsi="Book Antiqua" w:cs="Book Antiqua"/>
                <w:spacing w:val="-1"/>
                <w:sz w:val="20"/>
                <w:szCs w:val="20"/>
              </w:rPr>
              <w:t>n</w:t>
            </w:r>
            <w:r w:rsidR="000221C4">
              <w:rPr>
                <w:rFonts w:ascii="Book Antiqua" w:hAnsi="Book Antiqua" w:cs="Book Antiqua"/>
                <w:sz w:val="20"/>
                <w:szCs w:val="20"/>
              </w:rPr>
              <w:t>t</w:t>
            </w:r>
            <w:r w:rsidR="000221C4">
              <w:rPr>
                <w:rFonts w:ascii="Book Antiqua" w:hAnsi="Book Antiqua" w:cs="Book Antiqua"/>
                <w:spacing w:val="3"/>
                <w:sz w:val="20"/>
                <w:szCs w:val="20"/>
              </w:rPr>
              <w:t>e</w:t>
            </w:r>
            <w:r w:rsidR="000221C4">
              <w:rPr>
                <w:rFonts w:ascii="Book Antiqua" w:hAnsi="Book Antiqua" w:cs="Book Antiqua"/>
                <w:spacing w:val="-1"/>
                <w:sz w:val="20"/>
                <w:szCs w:val="20"/>
              </w:rPr>
              <w:t>n</w:t>
            </w:r>
            <w:r w:rsidR="000221C4">
              <w:rPr>
                <w:rFonts w:ascii="Book Antiqua" w:hAnsi="Book Antiqua" w:cs="Book Antiqua"/>
                <w:spacing w:val="1"/>
                <w:sz w:val="20"/>
                <w:szCs w:val="20"/>
              </w:rPr>
              <w:t>z</w:t>
            </w:r>
            <w:r w:rsidR="000221C4">
              <w:rPr>
                <w:rFonts w:ascii="Book Antiqua" w:hAnsi="Book Antiqua" w:cs="Book Antiqua"/>
                <w:sz w:val="20"/>
                <w:szCs w:val="20"/>
              </w:rPr>
              <w:t>i</w:t>
            </w:r>
            <w:r w:rsidR="000221C4">
              <w:rPr>
                <w:rFonts w:ascii="Book Antiqua" w:hAnsi="Book Antiqua" w:cs="Book Antiqua"/>
                <w:spacing w:val="1"/>
                <w:sz w:val="20"/>
                <w:szCs w:val="20"/>
              </w:rPr>
              <w:t>o</w:t>
            </w:r>
            <w:r w:rsidR="000221C4">
              <w:rPr>
                <w:rFonts w:ascii="Book Antiqua" w:hAnsi="Book Antiqua" w:cs="Book Antiqua"/>
                <w:spacing w:val="-1"/>
                <w:sz w:val="20"/>
                <w:szCs w:val="20"/>
              </w:rPr>
              <w:t>n</w:t>
            </w:r>
            <w:r w:rsidR="000221C4">
              <w:rPr>
                <w:rFonts w:ascii="Book Antiqua" w:hAnsi="Book Antiqua" w:cs="Book Antiqua"/>
                <w:spacing w:val="1"/>
                <w:sz w:val="20"/>
                <w:szCs w:val="20"/>
              </w:rPr>
              <w:t>a</w:t>
            </w:r>
            <w:r w:rsidR="000221C4">
              <w:rPr>
                <w:rFonts w:ascii="Book Antiqua" w:hAnsi="Book Antiqua" w:cs="Book Antiqua"/>
                <w:sz w:val="20"/>
                <w:szCs w:val="20"/>
              </w:rPr>
              <w:t>l</w:t>
            </w:r>
            <w:r w:rsidR="000221C4">
              <w:rPr>
                <w:rFonts w:ascii="Book Antiqua" w:hAnsi="Book Antiqua" w:cs="Book Antiqua"/>
                <w:spacing w:val="-1"/>
                <w:sz w:val="20"/>
                <w:szCs w:val="20"/>
              </w:rPr>
              <w:t>m</w:t>
            </w:r>
            <w:r w:rsidR="000221C4">
              <w:rPr>
                <w:rFonts w:ascii="Book Antiqua" w:hAnsi="Book Antiqua" w:cs="Book Antiqua"/>
                <w:sz w:val="20"/>
                <w:szCs w:val="20"/>
              </w:rPr>
              <w:t>e</w:t>
            </w:r>
            <w:r w:rsidR="000221C4">
              <w:rPr>
                <w:rFonts w:ascii="Book Antiqua" w:hAnsi="Book Antiqua" w:cs="Book Antiqua"/>
                <w:spacing w:val="2"/>
                <w:sz w:val="20"/>
                <w:szCs w:val="20"/>
              </w:rPr>
              <w:t>n</w:t>
            </w:r>
            <w:r w:rsidR="000221C4">
              <w:rPr>
                <w:rFonts w:ascii="Book Antiqua" w:hAnsi="Book Antiqua" w:cs="Book Antiqua"/>
                <w:sz w:val="20"/>
                <w:szCs w:val="20"/>
              </w:rPr>
              <w:t xml:space="preserve">te </w:t>
            </w:r>
            <w:r w:rsidR="000221C4">
              <w:rPr>
                <w:rFonts w:ascii="Book Antiqua" w:hAnsi="Book Antiqua" w:cs="Book Antiqua"/>
                <w:spacing w:val="1"/>
                <w:sz w:val="20"/>
                <w:szCs w:val="20"/>
              </w:rPr>
              <w:t>a</w:t>
            </w:r>
            <w:r w:rsidR="000221C4">
              <w:rPr>
                <w:rFonts w:ascii="Book Antiqua" w:hAnsi="Book Antiqua" w:cs="Book Antiqua"/>
                <w:sz w:val="20"/>
                <w:szCs w:val="20"/>
              </w:rPr>
              <w:t>pport</w:t>
            </w:r>
            <w:r w:rsidR="000221C4">
              <w:rPr>
                <w:rFonts w:ascii="Book Antiqua" w:hAnsi="Book Antiqua" w:cs="Book Antiqua"/>
                <w:spacing w:val="1"/>
                <w:sz w:val="20"/>
                <w:szCs w:val="20"/>
              </w:rPr>
              <w:t>a</w:t>
            </w:r>
            <w:r w:rsidR="000221C4">
              <w:rPr>
                <w:rFonts w:ascii="Book Antiqua" w:hAnsi="Book Antiqua" w:cs="Book Antiqua"/>
                <w:sz w:val="20"/>
                <w:szCs w:val="20"/>
              </w:rPr>
              <w:t>ti</w:t>
            </w:r>
            <w:r w:rsidR="000221C4">
              <w:rPr>
                <w:rFonts w:ascii="Book Antiqua" w:hAnsi="Book Antiqua" w:cs="Book Antiqua"/>
                <w:spacing w:val="-1"/>
                <w:sz w:val="20"/>
                <w:szCs w:val="20"/>
              </w:rPr>
              <w:t xml:space="preserve"> </w:t>
            </w:r>
            <w:r w:rsidR="000221C4">
              <w:rPr>
                <w:rFonts w:ascii="Book Antiqua" w:hAnsi="Book Antiqua" w:cs="Book Antiqua"/>
                <w:sz w:val="20"/>
                <w:szCs w:val="20"/>
              </w:rPr>
              <w:t>a l</w:t>
            </w:r>
            <w:r w:rsidR="000221C4">
              <w:rPr>
                <w:rFonts w:ascii="Book Antiqua" w:hAnsi="Book Antiqua" w:cs="Book Antiqua"/>
                <w:spacing w:val="-1"/>
                <w:sz w:val="20"/>
                <w:szCs w:val="20"/>
              </w:rPr>
              <w:t>o</w:t>
            </w:r>
            <w:r w:rsidR="000221C4">
              <w:rPr>
                <w:rFonts w:ascii="Book Antiqua" w:hAnsi="Book Antiqua" w:cs="Book Antiqua"/>
                <w:sz w:val="20"/>
                <w:szCs w:val="20"/>
              </w:rPr>
              <w:t>c</w:t>
            </w:r>
            <w:r w:rsidR="000221C4">
              <w:rPr>
                <w:rFonts w:ascii="Book Antiqua" w:hAnsi="Book Antiqua" w:cs="Book Antiqua"/>
                <w:spacing w:val="1"/>
                <w:sz w:val="20"/>
                <w:szCs w:val="20"/>
              </w:rPr>
              <w:t>a</w:t>
            </w:r>
            <w:r w:rsidR="000221C4">
              <w:rPr>
                <w:rFonts w:ascii="Book Antiqua" w:hAnsi="Book Antiqua" w:cs="Book Antiqua"/>
                <w:sz w:val="20"/>
                <w:szCs w:val="20"/>
              </w:rPr>
              <w:t>l</w:t>
            </w:r>
            <w:r w:rsidR="000221C4">
              <w:rPr>
                <w:rFonts w:ascii="Book Antiqua" w:hAnsi="Book Antiqua" w:cs="Book Antiqua"/>
                <w:spacing w:val="-1"/>
                <w:sz w:val="20"/>
                <w:szCs w:val="20"/>
              </w:rPr>
              <w:t>i</w:t>
            </w:r>
            <w:r w:rsidR="000221C4">
              <w:rPr>
                <w:rFonts w:ascii="Book Antiqua" w:hAnsi="Book Antiqua" w:cs="Book Antiqua"/>
                <w:sz w:val="20"/>
                <w:szCs w:val="20"/>
              </w:rPr>
              <w:t>, s</w:t>
            </w:r>
            <w:r w:rsidR="000221C4">
              <w:rPr>
                <w:rFonts w:ascii="Book Antiqua" w:hAnsi="Book Antiqua" w:cs="Book Antiqua"/>
                <w:spacing w:val="-1"/>
                <w:sz w:val="20"/>
                <w:szCs w:val="20"/>
              </w:rPr>
              <w:t>t</w:t>
            </w:r>
            <w:r w:rsidR="000221C4">
              <w:rPr>
                <w:rFonts w:ascii="Book Antiqua" w:hAnsi="Book Antiqua" w:cs="Book Antiqua"/>
                <w:sz w:val="20"/>
                <w:szCs w:val="20"/>
              </w:rPr>
              <w:t>ruttur</w:t>
            </w:r>
            <w:r w:rsidR="000221C4">
              <w:rPr>
                <w:rFonts w:ascii="Book Antiqua" w:hAnsi="Book Antiqua" w:cs="Book Antiqua"/>
                <w:spacing w:val="1"/>
                <w:sz w:val="20"/>
                <w:szCs w:val="20"/>
              </w:rPr>
              <w:t>e</w:t>
            </w:r>
            <w:r w:rsidR="000221C4">
              <w:rPr>
                <w:rFonts w:ascii="Book Antiqua" w:hAnsi="Book Antiqua" w:cs="Book Antiqua"/>
                <w:sz w:val="20"/>
                <w:szCs w:val="20"/>
              </w:rPr>
              <w:t>,</w:t>
            </w:r>
            <w:r w:rsidR="000221C4">
              <w:rPr>
                <w:rFonts w:ascii="Book Antiqua" w:hAnsi="Book Antiqua" w:cs="Book Antiqua"/>
                <w:spacing w:val="1"/>
                <w:sz w:val="20"/>
                <w:szCs w:val="20"/>
              </w:rPr>
              <w:t xml:space="preserve"> a</w:t>
            </w:r>
            <w:r w:rsidR="000221C4">
              <w:rPr>
                <w:rFonts w:ascii="Book Antiqua" w:hAnsi="Book Antiqua" w:cs="Book Antiqua"/>
                <w:sz w:val="20"/>
                <w:szCs w:val="20"/>
              </w:rPr>
              <w:t>r</w:t>
            </w:r>
            <w:r w:rsidR="000221C4">
              <w:rPr>
                <w:rFonts w:ascii="Book Antiqua" w:hAnsi="Book Antiqua" w:cs="Book Antiqua"/>
                <w:spacing w:val="1"/>
                <w:sz w:val="20"/>
                <w:szCs w:val="20"/>
              </w:rPr>
              <w:t>r</w:t>
            </w:r>
            <w:r w:rsidR="000221C4">
              <w:rPr>
                <w:rFonts w:ascii="Book Antiqua" w:hAnsi="Book Antiqua" w:cs="Book Antiqua"/>
                <w:sz w:val="20"/>
                <w:szCs w:val="20"/>
              </w:rPr>
              <w:t>e</w:t>
            </w:r>
            <w:r w:rsidR="000221C4">
              <w:rPr>
                <w:rFonts w:ascii="Book Antiqua" w:hAnsi="Book Antiqua" w:cs="Book Antiqua"/>
                <w:spacing w:val="1"/>
                <w:sz w:val="20"/>
                <w:szCs w:val="20"/>
              </w:rPr>
              <w:t>d</w:t>
            </w:r>
            <w:r w:rsidR="000221C4">
              <w:rPr>
                <w:rFonts w:ascii="Book Antiqua" w:hAnsi="Book Antiqua" w:cs="Book Antiqua"/>
                <w:sz w:val="20"/>
                <w:szCs w:val="20"/>
              </w:rPr>
              <w:t>i;</w:t>
            </w:r>
          </w:p>
          <w:p w:rsidR="000221C4" w:rsidRPr="009F21E1" w:rsidRDefault="00AD31B5" w:rsidP="0063489C">
            <w:pPr>
              <w:widowControl w:val="0"/>
              <w:autoSpaceDE w:val="0"/>
              <w:autoSpaceDN w:val="0"/>
              <w:adjustRightInd w:val="0"/>
              <w:spacing w:before="10" w:line="237" w:lineRule="auto"/>
              <w:ind w:left="825" w:right="82" w:hanging="360"/>
              <w:rPr>
                <w:lang w:eastAsia="en-US"/>
              </w:rPr>
            </w:pPr>
            <w:r>
              <w:rPr>
                <w:noProof/>
                <w:position w:val="-5"/>
              </w:rPr>
              <w:drawing>
                <wp:inline distT="0" distB="0" distL="0" distR="0">
                  <wp:extent cx="114300" cy="152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0221C4">
              <w:rPr>
                <w:sz w:val="20"/>
                <w:szCs w:val="20"/>
              </w:rPr>
              <w:t xml:space="preserve">    </w:t>
            </w:r>
            <w:r w:rsidR="000221C4">
              <w:rPr>
                <w:rFonts w:ascii="Book Antiqua" w:hAnsi="Book Antiqua" w:cs="Book Antiqua"/>
                <w:sz w:val="20"/>
                <w:szCs w:val="20"/>
              </w:rPr>
              <w:t>Epis</w:t>
            </w:r>
            <w:r w:rsidR="000221C4">
              <w:rPr>
                <w:rFonts w:ascii="Book Antiqua" w:hAnsi="Book Antiqua" w:cs="Book Antiqua"/>
                <w:spacing w:val="-1"/>
                <w:sz w:val="20"/>
                <w:szCs w:val="20"/>
              </w:rPr>
              <w:t>o</w:t>
            </w:r>
            <w:r w:rsidR="000221C4">
              <w:rPr>
                <w:rFonts w:ascii="Book Antiqua" w:hAnsi="Book Antiqua" w:cs="Book Antiqua"/>
                <w:sz w:val="20"/>
                <w:szCs w:val="20"/>
              </w:rPr>
              <w:t>di</w:t>
            </w:r>
            <w:r w:rsidR="000221C4">
              <w:rPr>
                <w:rFonts w:ascii="Book Antiqua" w:hAnsi="Book Antiqua" w:cs="Book Antiqua"/>
                <w:spacing w:val="-4"/>
                <w:sz w:val="20"/>
                <w:szCs w:val="20"/>
              </w:rPr>
              <w:t xml:space="preserve"> </w:t>
            </w:r>
            <w:r w:rsidR="000221C4">
              <w:rPr>
                <w:rFonts w:ascii="Book Antiqua" w:hAnsi="Book Antiqua" w:cs="Book Antiqua"/>
                <w:spacing w:val="3"/>
                <w:sz w:val="20"/>
                <w:szCs w:val="20"/>
              </w:rPr>
              <w:t>c</w:t>
            </w:r>
            <w:r w:rsidR="000221C4">
              <w:rPr>
                <w:rFonts w:ascii="Book Antiqua" w:hAnsi="Book Antiqua" w:cs="Book Antiqua"/>
                <w:spacing w:val="-1"/>
                <w:sz w:val="20"/>
                <w:szCs w:val="20"/>
              </w:rPr>
              <w:t>h</w:t>
            </w:r>
            <w:r w:rsidR="000221C4">
              <w:rPr>
                <w:rFonts w:ascii="Book Antiqua" w:hAnsi="Book Antiqua" w:cs="Book Antiqua"/>
                <w:sz w:val="20"/>
                <w:szCs w:val="20"/>
              </w:rPr>
              <w:t>e, turb</w:t>
            </w:r>
            <w:r w:rsidR="000221C4">
              <w:rPr>
                <w:rFonts w:ascii="Book Antiqua" w:hAnsi="Book Antiqua" w:cs="Book Antiqua"/>
                <w:spacing w:val="2"/>
                <w:sz w:val="20"/>
                <w:szCs w:val="20"/>
              </w:rPr>
              <w:t>a</w:t>
            </w:r>
            <w:r w:rsidR="000221C4">
              <w:rPr>
                <w:rFonts w:ascii="Book Antiqua" w:hAnsi="Book Antiqua" w:cs="Book Antiqua"/>
                <w:spacing w:val="-1"/>
                <w:sz w:val="20"/>
                <w:szCs w:val="20"/>
              </w:rPr>
              <w:t>n</w:t>
            </w:r>
            <w:r w:rsidR="000221C4">
              <w:rPr>
                <w:rFonts w:ascii="Book Antiqua" w:hAnsi="Book Antiqua" w:cs="Book Antiqua"/>
                <w:sz w:val="20"/>
                <w:szCs w:val="20"/>
              </w:rPr>
              <w:t>do</w:t>
            </w:r>
            <w:r w:rsidR="000221C4">
              <w:rPr>
                <w:rFonts w:ascii="Book Antiqua" w:hAnsi="Book Antiqua" w:cs="Book Antiqua"/>
                <w:spacing w:val="-5"/>
                <w:sz w:val="20"/>
                <w:szCs w:val="20"/>
              </w:rPr>
              <w:t xml:space="preserve"> </w:t>
            </w:r>
            <w:r w:rsidR="000221C4">
              <w:rPr>
                <w:rFonts w:ascii="Book Antiqua" w:hAnsi="Book Antiqua" w:cs="Book Antiqua"/>
                <w:spacing w:val="2"/>
                <w:sz w:val="20"/>
                <w:szCs w:val="20"/>
              </w:rPr>
              <w:t>i</w:t>
            </w:r>
            <w:r w:rsidR="000221C4">
              <w:rPr>
                <w:rFonts w:ascii="Book Antiqua" w:hAnsi="Book Antiqua" w:cs="Book Antiqua"/>
                <w:sz w:val="20"/>
                <w:szCs w:val="20"/>
              </w:rPr>
              <w:t>l</w:t>
            </w:r>
            <w:r w:rsidR="000221C4">
              <w:rPr>
                <w:rFonts w:ascii="Book Antiqua" w:hAnsi="Book Antiqua" w:cs="Book Antiqua"/>
                <w:spacing w:val="-1"/>
                <w:sz w:val="20"/>
                <w:szCs w:val="20"/>
              </w:rPr>
              <w:t xml:space="preserve"> </w:t>
            </w:r>
            <w:r w:rsidR="000221C4">
              <w:rPr>
                <w:rFonts w:ascii="Book Antiqua" w:hAnsi="Book Antiqua" w:cs="Book Antiqua"/>
                <w:spacing w:val="1"/>
                <w:sz w:val="20"/>
                <w:szCs w:val="20"/>
              </w:rPr>
              <w:t>r</w:t>
            </w:r>
            <w:r w:rsidR="000221C4">
              <w:rPr>
                <w:rFonts w:ascii="Book Antiqua" w:hAnsi="Book Antiqua" w:cs="Book Antiqua"/>
                <w:sz w:val="20"/>
                <w:szCs w:val="20"/>
              </w:rPr>
              <w:t>e</w:t>
            </w:r>
            <w:r w:rsidR="000221C4">
              <w:rPr>
                <w:rFonts w:ascii="Book Antiqua" w:hAnsi="Book Antiqua" w:cs="Book Antiqua"/>
                <w:spacing w:val="2"/>
                <w:sz w:val="20"/>
                <w:szCs w:val="20"/>
              </w:rPr>
              <w:t>g</w:t>
            </w:r>
            <w:r w:rsidR="000221C4">
              <w:rPr>
                <w:rFonts w:ascii="Book Antiqua" w:hAnsi="Book Antiqua" w:cs="Book Antiqua"/>
                <w:spacing w:val="-1"/>
                <w:sz w:val="20"/>
                <w:szCs w:val="20"/>
              </w:rPr>
              <w:t>o</w:t>
            </w:r>
            <w:r w:rsidR="000221C4">
              <w:rPr>
                <w:rFonts w:ascii="Book Antiqua" w:hAnsi="Book Antiqua" w:cs="Book Antiqua"/>
                <w:sz w:val="20"/>
                <w:szCs w:val="20"/>
              </w:rPr>
              <w:t>l</w:t>
            </w:r>
            <w:r w:rsidR="000221C4">
              <w:rPr>
                <w:rFonts w:ascii="Book Antiqua" w:hAnsi="Book Antiqua" w:cs="Book Antiqua"/>
                <w:spacing w:val="1"/>
                <w:sz w:val="20"/>
                <w:szCs w:val="20"/>
              </w:rPr>
              <w:t>a</w:t>
            </w:r>
            <w:r w:rsidR="000221C4">
              <w:rPr>
                <w:rFonts w:ascii="Book Antiqua" w:hAnsi="Book Antiqua" w:cs="Book Antiqua"/>
                <w:sz w:val="20"/>
                <w:szCs w:val="20"/>
              </w:rPr>
              <w:t xml:space="preserve">re </w:t>
            </w:r>
            <w:r w:rsidR="000221C4">
              <w:rPr>
                <w:rFonts w:ascii="Book Antiqua" w:hAnsi="Book Antiqua" w:cs="Book Antiqua"/>
                <w:w w:val="99"/>
                <w:sz w:val="20"/>
                <w:szCs w:val="20"/>
              </w:rPr>
              <w:t>sv</w:t>
            </w:r>
            <w:r w:rsidR="000221C4">
              <w:rPr>
                <w:rFonts w:ascii="Book Antiqua" w:hAnsi="Book Antiqua" w:cs="Book Antiqua"/>
                <w:spacing w:val="-1"/>
                <w:w w:val="99"/>
                <w:sz w:val="20"/>
                <w:szCs w:val="20"/>
              </w:rPr>
              <w:t>o</w:t>
            </w:r>
            <w:r w:rsidR="000221C4">
              <w:rPr>
                <w:rFonts w:ascii="Book Antiqua" w:hAnsi="Book Antiqua" w:cs="Book Antiqua"/>
                <w:spacing w:val="2"/>
                <w:w w:val="99"/>
                <w:sz w:val="20"/>
                <w:szCs w:val="20"/>
              </w:rPr>
              <w:t>l</w:t>
            </w:r>
            <w:r w:rsidR="000221C4">
              <w:rPr>
                <w:rFonts w:ascii="Book Antiqua" w:hAnsi="Book Antiqua" w:cs="Book Antiqua"/>
                <w:w w:val="99"/>
                <w:sz w:val="20"/>
                <w:szCs w:val="20"/>
              </w:rPr>
              <w:t>g</w:t>
            </w:r>
            <w:r w:rsidR="000221C4">
              <w:rPr>
                <w:rFonts w:ascii="Book Antiqua" w:hAnsi="Book Antiqua" w:cs="Book Antiqua"/>
                <w:spacing w:val="-1"/>
                <w:w w:val="99"/>
                <w:sz w:val="20"/>
                <w:szCs w:val="20"/>
              </w:rPr>
              <w:t>i</w:t>
            </w:r>
            <w:r w:rsidR="000221C4">
              <w:rPr>
                <w:rFonts w:ascii="Book Antiqua" w:hAnsi="Book Antiqua" w:cs="Book Antiqua"/>
                <w:spacing w:val="3"/>
                <w:w w:val="99"/>
                <w:sz w:val="20"/>
                <w:szCs w:val="20"/>
              </w:rPr>
              <w:t>me</w:t>
            </w:r>
            <w:r w:rsidR="000221C4">
              <w:rPr>
                <w:rFonts w:ascii="Book Antiqua" w:hAnsi="Book Antiqua" w:cs="Book Antiqua"/>
                <w:spacing w:val="-1"/>
                <w:w w:val="99"/>
                <w:sz w:val="20"/>
                <w:szCs w:val="20"/>
              </w:rPr>
              <w:t>n</w:t>
            </w:r>
            <w:r w:rsidR="000221C4">
              <w:rPr>
                <w:rFonts w:ascii="Book Antiqua" w:hAnsi="Book Antiqua" w:cs="Book Antiqua"/>
                <w:spacing w:val="2"/>
                <w:w w:val="99"/>
                <w:sz w:val="20"/>
                <w:szCs w:val="20"/>
              </w:rPr>
              <w:t>t</w:t>
            </w:r>
            <w:r w:rsidR="000221C4">
              <w:rPr>
                <w:rFonts w:ascii="Book Antiqua" w:hAnsi="Book Antiqua" w:cs="Book Antiqua"/>
                <w:w w:val="99"/>
                <w:sz w:val="20"/>
                <w:szCs w:val="20"/>
              </w:rPr>
              <w:t>o della</w:t>
            </w:r>
            <w:r w:rsidR="000221C4">
              <w:rPr>
                <w:rFonts w:ascii="Book Antiqua" w:hAnsi="Book Antiqua" w:cs="Book Antiqua"/>
                <w:spacing w:val="1"/>
                <w:sz w:val="20"/>
                <w:szCs w:val="20"/>
              </w:rPr>
              <w:t xml:space="preserve"> </w:t>
            </w:r>
            <w:r w:rsidR="000221C4">
              <w:rPr>
                <w:rFonts w:ascii="Book Antiqua" w:hAnsi="Book Antiqua" w:cs="Book Antiqua"/>
                <w:sz w:val="20"/>
                <w:szCs w:val="20"/>
              </w:rPr>
              <w:t>vita</w:t>
            </w:r>
            <w:r w:rsidR="000221C4">
              <w:rPr>
                <w:rFonts w:ascii="Book Antiqua" w:hAnsi="Book Antiqua" w:cs="Book Antiqua"/>
                <w:spacing w:val="-2"/>
                <w:sz w:val="20"/>
                <w:szCs w:val="20"/>
              </w:rPr>
              <w:t xml:space="preserve"> </w:t>
            </w:r>
            <w:r w:rsidR="000221C4">
              <w:rPr>
                <w:rFonts w:ascii="Book Antiqua" w:hAnsi="Book Antiqua" w:cs="Book Antiqua"/>
                <w:sz w:val="20"/>
                <w:szCs w:val="20"/>
              </w:rPr>
              <w:t>sc</w:t>
            </w:r>
            <w:r w:rsidR="000221C4">
              <w:rPr>
                <w:rFonts w:ascii="Book Antiqua" w:hAnsi="Book Antiqua" w:cs="Book Antiqua"/>
                <w:spacing w:val="-1"/>
                <w:sz w:val="20"/>
                <w:szCs w:val="20"/>
              </w:rPr>
              <w:t>o</w:t>
            </w:r>
            <w:r w:rsidR="000221C4">
              <w:rPr>
                <w:rFonts w:ascii="Book Antiqua" w:hAnsi="Book Antiqua" w:cs="Book Antiqua"/>
                <w:sz w:val="20"/>
                <w:szCs w:val="20"/>
              </w:rPr>
              <w:t>l</w:t>
            </w:r>
            <w:r w:rsidR="000221C4">
              <w:rPr>
                <w:rFonts w:ascii="Book Antiqua" w:hAnsi="Book Antiqua" w:cs="Book Antiqua"/>
                <w:spacing w:val="1"/>
                <w:sz w:val="20"/>
                <w:szCs w:val="20"/>
              </w:rPr>
              <w:t>a</w:t>
            </w:r>
            <w:r w:rsidR="000221C4">
              <w:rPr>
                <w:rFonts w:ascii="Book Antiqua" w:hAnsi="Book Antiqua" w:cs="Book Antiqua"/>
                <w:sz w:val="20"/>
                <w:szCs w:val="20"/>
              </w:rPr>
              <w:t>s</w:t>
            </w:r>
            <w:r w:rsidR="000221C4">
              <w:rPr>
                <w:rFonts w:ascii="Book Antiqua" w:hAnsi="Book Antiqua" w:cs="Book Antiqua"/>
                <w:spacing w:val="-1"/>
                <w:sz w:val="20"/>
                <w:szCs w:val="20"/>
              </w:rPr>
              <w:t>t</w:t>
            </w:r>
            <w:r w:rsidR="000221C4">
              <w:rPr>
                <w:rFonts w:ascii="Book Antiqua" w:hAnsi="Book Antiqua" w:cs="Book Antiqua"/>
                <w:sz w:val="20"/>
                <w:szCs w:val="20"/>
              </w:rPr>
              <w:t>ic</w:t>
            </w:r>
            <w:r w:rsidR="000221C4">
              <w:rPr>
                <w:rFonts w:ascii="Book Antiqua" w:hAnsi="Book Antiqua" w:cs="Book Antiqua"/>
                <w:spacing w:val="1"/>
                <w:sz w:val="20"/>
                <w:szCs w:val="20"/>
              </w:rPr>
              <w:t>a</w:t>
            </w:r>
            <w:r w:rsidR="000221C4">
              <w:rPr>
                <w:rFonts w:ascii="Book Antiqua" w:hAnsi="Book Antiqua" w:cs="Book Antiqua"/>
                <w:sz w:val="20"/>
                <w:szCs w:val="20"/>
              </w:rPr>
              <w:t>,</w:t>
            </w:r>
            <w:r w:rsidR="000221C4">
              <w:rPr>
                <w:rFonts w:ascii="Book Antiqua" w:hAnsi="Book Antiqua" w:cs="Book Antiqua"/>
                <w:spacing w:val="-1"/>
                <w:sz w:val="20"/>
                <w:szCs w:val="20"/>
              </w:rPr>
              <w:t xml:space="preserve"> </w:t>
            </w:r>
            <w:r w:rsidR="000221C4">
              <w:rPr>
                <w:rFonts w:ascii="Book Antiqua" w:hAnsi="Book Antiqua" w:cs="Book Antiqua"/>
                <w:sz w:val="20"/>
                <w:szCs w:val="20"/>
              </w:rPr>
              <w:t>p</w:t>
            </w:r>
            <w:r w:rsidR="000221C4">
              <w:rPr>
                <w:rFonts w:ascii="Book Antiqua" w:hAnsi="Book Antiqua" w:cs="Book Antiqua"/>
                <w:spacing w:val="2"/>
                <w:sz w:val="20"/>
                <w:szCs w:val="20"/>
              </w:rPr>
              <w:t>o</w:t>
            </w:r>
            <w:r w:rsidR="000221C4">
              <w:rPr>
                <w:rFonts w:ascii="Book Antiqua" w:hAnsi="Book Antiqua" w:cs="Book Antiqua"/>
                <w:sz w:val="20"/>
                <w:szCs w:val="20"/>
              </w:rPr>
              <w:t>s</w:t>
            </w:r>
            <w:r w:rsidR="000221C4">
              <w:rPr>
                <w:rFonts w:ascii="Book Antiqua" w:hAnsi="Book Antiqua" w:cs="Book Antiqua"/>
                <w:spacing w:val="-1"/>
                <w:sz w:val="20"/>
                <w:szCs w:val="20"/>
              </w:rPr>
              <w:t>s</w:t>
            </w:r>
            <w:r w:rsidR="000221C4">
              <w:rPr>
                <w:rFonts w:ascii="Book Antiqua" w:hAnsi="Book Antiqua" w:cs="Book Antiqua"/>
                <w:spacing w:val="1"/>
                <w:sz w:val="20"/>
                <w:szCs w:val="20"/>
              </w:rPr>
              <w:t>an</w:t>
            </w:r>
            <w:r w:rsidR="000221C4">
              <w:rPr>
                <w:rFonts w:ascii="Book Antiqua" w:hAnsi="Book Antiqua" w:cs="Book Antiqua"/>
                <w:sz w:val="20"/>
                <w:szCs w:val="20"/>
              </w:rPr>
              <w:t>o</w:t>
            </w:r>
            <w:r w:rsidR="000221C4">
              <w:rPr>
                <w:rFonts w:ascii="Book Antiqua" w:hAnsi="Book Antiqua" w:cs="Book Antiqua"/>
                <w:spacing w:val="-2"/>
                <w:sz w:val="20"/>
                <w:szCs w:val="20"/>
              </w:rPr>
              <w:t xml:space="preserve"> </w:t>
            </w:r>
            <w:r w:rsidR="000221C4">
              <w:rPr>
                <w:rFonts w:ascii="Book Antiqua" w:hAnsi="Book Antiqua" w:cs="Book Antiqua"/>
                <w:spacing w:val="1"/>
                <w:sz w:val="20"/>
                <w:szCs w:val="20"/>
              </w:rPr>
              <w:t>a</w:t>
            </w:r>
            <w:r w:rsidR="000221C4">
              <w:rPr>
                <w:rFonts w:ascii="Book Antiqua" w:hAnsi="Book Antiqua" w:cs="Book Antiqua"/>
                <w:spacing w:val="-1"/>
                <w:sz w:val="20"/>
                <w:szCs w:val="20"/>
              </w:rPr>
              <w:t>n</w:t>
            </w:r>
            <w:r w:rsidR="000221C4">
              <w:rPr>
                <w:rFonts w:ascii="Book Antiqua" w:hAnsi="Book Antiqua" w:cs="Book Antiqua"/>
                <w:sz w:val="20"/>
                <w:szCs w:val="20"/>
              </w:rPr>
              <w:t>che</w:t>
            </w:r>
            <w:r w:rsidR="000221C4">
              <w:rPr>
                <w:rFonts w:ascii="Book Antiqua" w:hAnsi="Book Antiqua" w:cs="Book Antiqua"/>
                <w:spacing w:val="-1"/>
                <w:sz w:val="20"/>
                <w:szCs w:val="20"/>
              </w:rPr>
              <w:t xml:space="preserve"> </w:t>
            </w:r>
            <w:r w:rsidR="000221C4">
              <w:rPr>
                <w:rFonts w:ascii="Book Antiqua" w:hAnsi="Book Antiqua" w:cs="Book Antiqua"/>
                <w:sz w:val="20"/>
                <w:szCs w:val="20"/>
              </w:rPr>
              <w:t>c</w:t>
            </w:r>
            <w:r w:rsidR="000221C4">
              <w:rPr>
                <w:rFonts w:ascii="Book Antiqua" w:hAnsi="Book Antiqua" w:cs="Book Antiqua"/>
                <w:spacing w:val="2"/>
                <w:sz w:val="20"/>
                <w:szCs w:val="20"/>
              </w:rPr>
              <w:t>o</w:t>
            </w:r>
            <w:r w:rsidR="000221C4">
              <w:rPr>
                <w:rFonts w:ascii="Book Antiqua" w:hAnsi="Book Antiqua" w:cs="Book Antiqua"/>
                <w:spacing w:val="-1"/>
                <w:sz w:val="20"/>
                <w:szCs w:val="20"/>
              </w:rPr>
              <w:t>n</w:t>
            </w:r>
            <w:r w:rsidR="000221C4">
              <w:rPr>
                <w:rFonts w:ascii="Book Antiqua" w:hAnsi="Book Antiqua" w:cs="Book Antiqua"/>
                <w:spacing w:val="1"/>
                <w:sz w:val="20"/>
                <w:szCs w:val="20"/>
              </w:rPr>
              <w:t>f</w:t>
            </w:r>
            <w:r w:rsidR="000221C4">
              <w:rPr>
                <w:rFonts w:ascii="Book Antiqua" w:hAnsi="Book Antiqua" w:cs="Book Antiqua"/>
                <w:sz w:val="20"/>
                <w:szCs w:val="20"/>
              </w:rPr>
              <w:t>i</w:t>
            </w:r>
            <w:r w:rsidR="000221C4">
              <w:rPr>
                <w:rFonts w:ascii="Book Antiqua" w:hAnsi="Book Antiqua" w:cs="Book Antiqua"/>
                <w:spacing w:val="-1"/>
                <w:sz w:val="20"/>
                <w:szCs w:val="20"/>
              </w:rPr>
              <w:t>g</w:t>
            </w:r>
            <w:r w:rsidR="000221C4">
              <w:rPr>
                <w:rFonts w:ascii="Book Antiqua" w:hAnsi="Book Antiqua" w:cs="Book Antiqua"/>
                <w:sz w:val="20"/>
                <w:szCs w:val="20"/>
              </w:rPr>
              <w:t>ur</w:t>
            </w:r>
            <w:r w:rsidR="000221C4">
              <w:rPr>
                <w:rFonts w:ascii="Book Antiqua" w:hAnsi="Book Antiqua" w:cs="Book Antiqua"/>
                <w:spacing w:val="1"/>
                <w:sz w:val="20"/>
                <w:szCs w:val="20"/>
              </w:rPr>
              <w:t>a</w:t>
            </w:r>
            <w:r w:rsidR="000221C4">
              <w:rPr>
                <w:rFonts w:ascii="Book Antiqua" w:hAnsi="Book Antiqua" w:cs="Book Antiqua"/>
                <w:sz w:val="20"/>
                <w:szCs w:val="20"/>
              </w:rPr>
              <w:t>re dive</w:t>
            </w:r>
            <w:r w:rsidR="000221C4">
              <w:rPr>
                <w:rFonts w:ascii="Book Antiqua" w:hAnsi="Book Antiqua" w:cs="Book Antiqua"/>
                <w:spacing w:val="1"/>
                <w:sz w:val="20"/>
                <w:szCs w:val="20"/>
              </w:rPr>
              <w:t>r</w:t>
            </w:r>
            <w:r w:rsidR="000221C4">
              <w:rPr>
                <w:rFonts w:ascii="Book Antiqua" w:hAnsi="Book Antiqua" w:cs="Book Antiqua"/>
                <w:sz w:val="20"/>
                <w:szCs w:val="20"/>
              </w:rPr>
              <w:t>se tip</w:t>
            </w:r>
            <w:r w:rsidR="000221C4">
              <w:rPr>
                <w:rFonts w:ascii="Book Antiqua" w:hAnsi="Book Antiqua" w:cs="Book Antiqua"/>
                <w:spacing w:val="-1"/>
                <w:sz w:val="20"/>
                <w:szCs w:val="20"/>
              </w:rPr>
              <w:t>o</w:t>
            </w:r>
            <w:r w:rsidR="000221C4">
              <w:rPr>
                <w:rFonts w:ascii="Book Antiqua" w:hAnsi="Book Antiqua" w:cs="Book Antiqua"/>
                <w:spacing w:val="2"/>
                <w:sz w:val="20"/>
                <w:szCs w:val="20"/>
              </w:rPr>
              <w:t>l</w:t>
            </w:r>
            <w:r w:rsidR="000221C4">
              <w:rPr>
                <w:rFonts w:ascii="Book Antiqua" w:hAnsi="Book Antiqua" w:cs="Book Antiqua"/>
                <w:spacing w:val="-1"/>
                <w:sz w:val="20"/>
                <w:szCs w:val="20"/>
              </w:rPr>
              <w:t>o</w:t>
            </w:r>
            <w:r w:rsidR="000221C4">
              <w:rPr>
                <w:rFonts w:ascii="Book Antiqua" w:hAnsi="Book Antiqua" w:cs="Book Antiqua"/>
                <w:spacing w:val="2"/>
                <w:sz w:val="20"/>
                <w:szCs w:val="20"/>
              </w:rPr>
              <w:t>g</w:t>
            </w:r>
            <w:r w:rsidR="000221C4">
              <w:rPr>
                <w:rFonts w:ascii="Book Antiqua" w:hAnsi="Book Antiqua" w:cs="Book Antiqua"/>
                <w:sz w:val="20"/>
                <w:szCs w:val="20"/>
              </w:rPr>
              <w:t>ie</w:t>
            </w:r>
            <w:r w:rsidR="000221C4">
              <w:rPr>
                <w:rFonts w:ascii="Book Antiqua" w:hAnsi="Book Antiqua" w:cs="Book Antiqua"/>
                <w:spacing w:val="-2"/>
                <w:sz w:val="20"/>
                <w:szCs w:val="20"/>
              </w:rPr>
              <w:t xml:space="preserve"> </w:t>
            </w:r>
            <w:r w:rsidR="000221C4">
              <w:rPr>
                <w:rFonts w:ascii="Book Antiqua" w:hAnsi="Book Antiqua" w:cs="Book Antiqua"/>
                <w:sz w:val="20"/>
                <w:szCs w:val="20"/>
              </w:rPr>
              <w:t>di</w:t>
            </w:r>
            <w:r w:rsidR="000221C4">
              <w:rPr>
                <w:rFonts w:ascii="Book Antiqua" w:hAnsi="Book Antiqua" w:cs="Book Antiqua"/>
                <w:spacing w:val="-2"/>
                <w:sz w:val="20"/>
                <w:szCs w:val="20"/>
              </w:rPr>
              <w:t xml:space="preserve"> </w:t>
            </w:r>
            <w:r w:rsidR="000221C4">
              <w:rPr>
                <w:rFonts w:ascii="Book Antiqua" w:hAnsi="Book Antiqua" w:cs="Book Antiqua"/>
                <w:spacing w:val="1"/>
                <w:sz w:val="20"/>
                <w:szCs w:val="20"/>
              </w:rPr>
              <w:t>r</w:t>
            </w:r>
            <w:r w:rsidR="000221C4">
              <w:rPr>
                <w:rFonts w:ascii="Book Antiqua" w:hAnsi="Book Antiqua" w:cs="Book Antiqua"/>
                <w:sz w:val="20"/>
                <w:szCs w:val="20"/>
              </w:rPr>
              <w:t>e</w:t>
            </w:r>
            <w:r w:rsidR="000221C4">
              <w:rPr>
                <w:rFonts w:ascii="Book Antiqua" w:hAnsi="Book Antiqua" w:cs="Book Antiqua"/>
                <w:spacing w:val="2"/>
                <w:sz w:val="20"/>
                <w:szCs w:val="20"/>
              </w:rPr>
              <w:t>a</w:t>
            </w:r>
            <w:r w:rsidR="000221C4">
              <w:rPr>
                <w:rFonts w:ascii="Book Antiqua" w:hAnsi="Book Antiqua" w:cs="Book Antiqua"/>
                <w:sz w:val="20"/>
                <w:szCs w:val="20"/>
              </w:rPr>
              <w:t>to</w:t>
            </w:r>
            <w:r w:rsidR="000221C4">
              <w:rPr>
                <w:rFonts w:ascii="Book Antiqua" w:hAnsi="Book Antiqua" w:cs="Book Antiqua"/>
                <w:spacing w:val="-2"/>
                <w:sz w:val="20"/>
                <w:szCs w:val="20"/>
              </w:rPr>
              <w:t xml:space="preserve"> </w:t>
            </w:r>
            <w:r w:rsidR="000221C4">
              <w:rPr>
                <w:rFonts w:ascii="Book Antiqua" w:hAnsi="Book Antiqua" w:cs="Book Antiqua"/>
                <w:spacing w:val="1"/>
                <w:sz w:val="20"/>
                <w:szCs w:val="20"/>
              </w:rPr>
              <w:t>(</w:t>
            </w:r>
            <w:r w:rsidR="000221C4">
              <w:rPr>
                <w:rFonts w:ascii="Book Antiqua" w:hAnsi="Book Antiqua" w:cs="Book Antiqua"/>
                <w:spacing w:val="-1"/>
                <w:sz w:val="20"/>
                <w:szCs w:val="20"/>
              </w:rPr>
              <w:t>m</w:t>
            </w:r>
            <w:r w:rsidR="000221C4">
              <w:rPr>
                <w:rFonts w:ascii="Book Antiqua" w:hAnsi="Book Antiqua" w:cs="Book Antiqua"/>
                <w:sz w:val="20"/>
                <w:szCs w:val="20"/>
              </w:rPr>
              <w:t>i</w:t>
            </w:r>
            <w:r w:rsidR="000221C4">
              <w:rPr>
                <w:rFonts w:ascii="Book Antiqua" w:hAnsi="Book Antiqua" w:cs="Book Antiqua"/>
                <w:spacing w:val="-1"/>
                <w:sz w:val="20"/>
                <w:szCs w:val="20"/>
              </w:rPr>
              <w:t>n</w:t>
            </w:r>
            <w:r w:rsidR="000221C4">
              <w:rPr>
                <w:rFonts w:ascii="Book Antiqua" w:hAnsi="Book Antiqua" w:cs="Book Antiqua"/>
                <w:spacing w:val="1"/>
                <w:sz w:val="20"/>
                <w:szCs w:val="20"/>
              </w:rPr>
              <w:t>a</w:t>
            </w:r>
            <w:r w:rsidR="000221C4">
              <w:rPr>
                <w:rFonts w:ascii="Book Antiqua" w:hAnsi="Book Antiqua" w:cs="Book Antiqua"/>
                <w:sz w:val="20"/>
                <w:szCs w:val="20"/>
              </w:rPr>
              <w:t>c</w:t>
            </w:r>
            <w:r w:rsidR="000221C4">
              <w:rPr>
                <w:rFonts w:ascii="Book Antiqua" w:hAnsi="Book Antiqua" w:cs="Book Antiqua"/>
                <w:spacing w:val="1"/>
                <w:sz w:val="20"/>
                <w:szCs w:val="20"/>
              </w:rPr>
              <w:t>c</w:t>
            </w:r>
            <w:r w:rsidR="000221C4">
              <w:rPr>
                <w:rFonts w:ascii="Book Antiqua" w:hAnsi="Book Antiqua" w:cs="Book Antiqua"/>
                <w:sz w:val="20"/>
                <w:szCs w:val="20"/>
              </w:rPr>
              <w:t>e, les</w:t>
            </w:r>
            <w:r w:rsidR="000221C4">
              <w:rPr>
                <w:rFonts w:ascii="Book Antiqua" w:hAnsi="Book Antiqua" w:cs="Book Antiqua"/>
                <w:spacing w:val="2"/>
                <w:sz w:val="20"/>
                <w:szCs w:val="20"/>
              </w:rPr>
              <w:t>i</w:t>
            </w:r>
            <w:r w:rsidR="000221C4">
              <w:rPr>
                <w:rFonts w:ascii="Book Antiqua" w:hAnsi="Book Antiqua" w:cs="Book Antiqua"/>
                <w:spacing w:val="-1"/>
                <w:sz w:val="20"/>
                <w:szCs w:val="20"/>
              </w:rPr>
              <w:t>o</w:t>
            </w:r>
            <w:r w:rsidR="000221C4">
              <w:rPr>
                <w:rFonts w:ascii="Book Antiqua" w:hAnsi="Book Antiqua" w:cs="Book Antiqua"/>
                <w:spacing w:val="1"/>
                <w:sz w:val="20"/>
                <w:szCs w:val="20"/>
              </w:rPr>
              <w:t>n</w:t>
            </w:r>
            <w:r w:rsidR="000221C4">
              <w:rPr>
                <w:rFonts w:ascii="Book Antiqua" w:hAnsi="Book Antiqua" w:cs="Book Antiqua"/>
                <w:sz w:val="20"/>
                <w:szCs w:val="20"/>
              </w:rPr>
              <w:t>i,</w:t>
            </w:r>
            <w:r w:rsidR="000221C4">
              <w:rPr>
                <w:rFonts w:ascii="Book Antiqua" w:hAnsi="Book Antiqua" w:cs="Book Antiqua"/>
                <w:spacing w:val="-2"/>
                <w:sz w:val="20"/>
                <w:szCs w:val="20"/>
              </w:rPr>
              <w:t xml:space="preserve"> </w:t>
            </w:r>
            <w:r w:rsidR="000221C4">
              <w:rPr>
                <w:rFonts w:ascii="Book Antiqua" w:hAnsi="Book Antiqua" w:cs="Book Antiqua"/>
                <w:sz w:val="20"/>
                <w:szCs w:val="20"/>
              </w:rPr>
              <w:t>gr</w:t>
            </w:r>
            <w:r w:rsidR="000221C4">
              <w:rPr>
                <w:rFonts w:ascii="Book Antiqua" w:hAnsi="Book Antiqua" w:cs="Book Antiqua"/>
                <w:spacing w:val="1"/>
                <w:sz w:val="20"/>
                <w:szCs w:val="20"/>
              </w:rPr>
              <w:t>a</w:t>
            </w:r>
            <w:r w:rsidR="000221C4">
              <w:rPr>
                <w:rFonts w:ascii="Book Antiqua" w:hAnsi="Book Antiqua" w:cs="Book Antiqua"/>
                <w:sz w:val="20"/>
                <w:szCs w:val="20"/>
              </w:rPr>
              <w:t xml:space="preserve">vi </w:t>
            </w:r>
            <w:r w:rsidR="000221C4">
              <w:rPr>
                <w:rFonts w:ascii="Book Antiqua" w:hAnsi="Book Antiqua" w:cs="Book Antiqua"/>
                <w:spacing w:val="1"/>
                <w:sz w:val="20"/>
                <w:szCs w:val="20"/>
              </w:rPr>
              <w:t>a</w:t>
            </w:r>
            <w:r w:rsidR="000221C4">
              <w:rPr>
                <w:rFonts w:ascii="Book Antiqua" w:hAnsi="Book Antiqua" w:cs="Book Antiqua"/>
                <w:sz w:val="20"/>
                <w:szCs w:val="20"/>
              </w:rPr>
              <w:t>tti v</w:t>
            </w:r>
            <w:r w:rsidR="000221C4">
              <w:rPr>
                <w:rFonts w:ascii="Book Antiqua" w:hAnsi="Book Antiqua" w:cs="Book Antiqua"/>
                <w:spacing w:val="1"/>
                <w:sz w:val="20"/>
                <w:szCs w:val="20"/>
              </w:rPr>
              <w:t>a</w:t>
            </w:r>
            <w:r w:rsidR="000221C4">
              <w:rPr>
                <w:rFonts w:ascii="Book Antiqua" w:hAnsi="Book Antiqua" w:cs="Book Antiqua"/>
                <w:spacing w:val="-1"/>
                <w:sz w:val="20"/>
                <w:szCs w:val="20"/>
              </w:rPr>
              <w:t>n</w:t>
            </w:r>
            <w:r w:rsidR="000221C4">
              <w:rPr>
                <w:rFonts w:ascii="Book Antiqua" w:hAnsi="Book Antiqua" w:cs="Book Antiqua"/>
                <w:sz w:val="20"/>
                <w:szCs w:val="20"/>
              </w:rPr>
              <w:t>d</w:t>
            </w:r>
            <w:r w:rsidR="000221C4">
              <w:rPr>
                <w:rFonts w:ascii="Book Antiqua" w:hAnsi="Book Antiqua" w:cs="Book Antiqua"/>
                <w:spacing w:val="1"/>
                <w:sz w:val="20"/>
                <w:szCs w:val="20"/>
              </w:rPr>
              <w:t>a</w:t>
            </w:r>
            <w:r w:rsidR="000221C4">
              <w:rPr>
                <w:rFonts w:ascii="Book Antiqua" w:hAnsi="Book Antiqua" w:cs="Book Antiqua"/>
                <w:sz w:val="20"/>
                <w:szCs w:val="20"/>
              </w:rPr>
              <w:t>l</w:t>
            </w:r>
            <w:r w:rsidR="000221C4">
              <w:rPr>
                <w:rFonts w:ascii="Book Antiqua" w:hAnsi="Book Antiqua" w:cs="Book Antiqua"/>
                <w:spacing w:val="-1"/>
                <w:sz w:val="20"/>
                <w:szCs w:val="20"/>
              </w:rPr>
              <w:t>i</w:t>
            </w:r>
            <w:r w:rsidR="000221C4">
              <w:rPr>
                <w:rFonts w:ascii="Book Antiqua" w:hAnsi="Book Antiqua" w:cs="Book Antiqua"/>
                <w:sz w:val="20"/>
                <w:szCs w:val="20"/>
              </w:rPr>
              <w:t>ci) e/o</w:t>
            </w:r>
            <w:r w:rsidR="000221C4">
              <w:rPr>
                <w:rFonts w:ascii="Book Antiqua" w:hAnsi="Book Antiqua" w:cs="Book Antiqua"/>
                <w:spacing w:val="-4"/>
                <w:sz w:val="20"/>
                <w:szCs w:val="20"/>
              </w:rPr>
              <w:t xml:space="preserve"> </w:t>
            </w:r>
            <w:r w:rsidR="000221C4">
              <w:rPr>
                <w:rFonts w:ascii="Book Antiqua" w:hAnsi="Book Antiqua" w:cs="Book Antiqua"/>
                <w:spacing w:val="3"/>
                <w:sz w:val="20"/>
                <w:szCs w:val="20"/>
              </w:rPr>
              <w:t>c</w:t>
            </w:r>
            <w:r w:rsidR="000221C4">
              <w:rPr>
                <w:rFonts w:ascii="Book Antiqua" w:hAnsi="Book Antiqua" w:cs="Book Antiqua"/>
                <w:spacing w:val="-1"/>
                <w:sz w:val="20"/>
                <w:szCs w:val="20"/>
              </w:rPr>
              <w:t>om</w:t>
            </w:r>
            <w:r w:rsidR="000221C4">
              <w:rPr>
                <w:rFonts w:ascii="Book Antiqua" w:hAnsi="Book Antiqua" w:cs="Book Antiqua"/>
                <w:spacing w:val="2"/>
                <w:sz w:val="20"/>
                <w:szCs w:val="20"/>
              </w:rPr>
              <w:t>p</w:t>
            </w:r>
            <w:r w:rsidR="000221C4">
              <w:rPr>
                <w:rFonts w:ascii="Book Antiqua" w:hAnsi="Book Antiqua" w:cs="Book Antiqua"/>
                <w:spacing w:val="-1"/>
                <w:sz w:val="20"/>
                <w:szCs w:val="20"/>
              </w:rPr>
              <w:t>o</w:t>
            </w:r>
            <w:r w:rsidR="000221C4">
              <w:rPr>
                <w:rFonts w:ascii="Book Antiqua" w:hAnsi="Book Antiqua" w:cs="Book Antiqua"/>
                <w:sz w:val="20"/>
                <w:szCs w:val="20"/>
              </w:rPr>
              <w:t>rt</w:t>
            </w:r>
            <w:r w:rsidR="000221C4">
              <w:rPr>
                <w:rFonts w:ascii="Book Antiqua" w:hAnsi="Book Antiqua" w:cs="Book Antiqua"/>
                <w:spacing w:val="2"/>
                <w:sz w:val="20"/>
                <w:szCs w:val="20"/>
              </w:rPr>
              <w:t>i</w:t>
            </w:r>
            <w:r w:rsidR="000221C4">
              <w:rPr>
                <w:rFonts w:ascii="Book Antiqua" w:hAnsi="Book Antiqua" w:cs="Book Antiqua"/>
                <w:spacing w:val="-1"/>
                <w:sz w:val="20"/>
                <w:szCs w:val="20"/>
              </w:rPr>
              <w:t>n</w:t>
            </w:r>
            <w:r w:rsidR="000221C4">
              <w:rPr>
                <w:rFonts w:ascii="Book Antiqua" w:hAnsi="Book Antiqua" w:cs="Book Antiqua"/>
                <w:sz w:val="20"/>
                <w:szCs w:val="20"/>
              </w:rPr>
              <w:t>o</w:t>
            </w:r>
            <w:r w:rsidR="000221C4">
              <w:rPr>
                <w:rFonts w:ascii="Book Antiqua" w:hAnsi="Book Antiqua" w:cs="Book Antiqua"/>
                <w:spacing w:val="-2"/>
                <w:sz w:val="20"/>
                <w:szCs w:val="20"/>
              </w:rPr>
              <w:t xml:space="preserve"> </w:t>
            </w:r>
            <w:r w:rsidR="000221C4">
              <w:rPr>
                <w:rFonts w:ascii="Book Antiqua" w:hAnsi="Book Antiqua" w:cs="Book Antiqua"/>
                <w:sz w:val="20"/>
                <w:szCs w:val="20"/>
              </w:rPr>
              <w:t>p</w:t>
            </w:r>
            <w:r w:rsidR="000221C4">
              <w:rPr>
                <w:rFonts w:ascii="Book Antiqua" w:hAnsi="Book Antiqua" w:cs="Book Antiqua"/>
                <w:spacing w:val="1"/>
                <w:sz w:val="20"/>
                <w:szCs w:val="20"/>
              </w:rPr>
              <w:t>e</w:t>
            </w:r>
            <w:r w:rsidR="000221C4">
              <w:rPr>
                <w:rFonts w:ascii="Book Antiqua" w:hAnsi="Book Antiqua" w:cs="Book Antiqua"/>
                <w:sz w:val="20"/>
                <w:szCs w:val="20"/>
              </w:rPr>
              <w:t>ri</w:t>
            </w:r>
            <w:r w:rsidR="000221C4">
              <w:rPr>
                <w:rFonts w:ascii="Book Antiqua" w:hAnsi="Book Antiqua" w:cs="Book Antiqua"/>
                <w:spacing w:val="3"/>
                <w:sz w:val="20"/>
                <w:szCs w:val="20"/>
              </w:rPr>
              <w:t>c</w:t>
            </w:r>
            <w:r w:rsidR="000221C4">
              <w:rPr>
                <w:rFonts w:ascii="Book Antiqua" w:hAnsi="Book Antiqua" w:cs="Book Antiqua"/>
                <w:spacing w:val="-1"/>
                <w:sz w:val="20"/>
                <w:szCs w:val="20"/>
              </w:rPr>
              <w:t>o</w:t>
            </w:r>
            <w:r w:rsidR="000221C4">
              <w:rPr>
                <w:rFonts w:ascii="Book Antiqua" w:hAnsi="Book Antiqua" w:cs="Book Antiqua"/>
                <w:sz w:val="20"/>
                <w:szCs w:val="20"/>
              </w:rPr>
              <w:t>lo</w:t>
            </w:r>
            <w:r w:rsidR="000221C4">
              <w:rPr>
                <w:rFonts w:ascii="Book Antiqua" w:hAnsi="Book Antiqua" w:cs="Book Antiqua"/>
                <w:spacing w:val="-2"/>
                <w:sz w:val="20"/>
                <w:szCs w:val="20"/>
              </w:rPr>
              <w:t xml:space="preserve"> </w:t>
            </w:r>
            <w:r w:rsidR="000221C4">
              <w:rPr>
                <w:rFonts w:ascii="Book Antiqua" w:hAnsi="Book Antiqua" w:cs="Book Antiqua"/>
                <w:sz w:val="20"/>
                <w:szCs w:val="20"/>
              </w:rPr>
              <w:t>p</w:t>
            </w:r>
            <w:r w:rsidR="000221C4">
              <w:rPr>
                <w:rFonts w:ascii="Book Antiqua" w:hAnsi="Book Antiqua" w:cs="Book Antiqua"/>
                <w:spacing w:val="1"/>
                <w:sz w:val="20"/>
                <w:szCs w:val="20"/>
              </w:rPr>
              <w:t>e</w:t>
            </w:r>
            <w:r w:rsidR="000221C4">
              <w:rPr>
                <w:rFonts w:ascii="Book Antiqua" w:hAnsi="Book Antiqua" w:cs="Book Antiqua"/>
                <w:sz w:val="20"/>
                <w:szCs w:val="20"/>
              </w:rPr>
              <w:t>r l’</w:t>
            </w:r>
            <w:r w:rsidR="000221C4">
              <w:rPr>
                <w:rFonts w:ascii="Book Antiqua" w:hAnsi="Book Antiqua" w:cs="Book Antiqua"/>
                <w:spacing w:val="-1"/>
                <w:sz w:val="20"/>
                <w:szCs w:val="20"/>
              </w:rPr>
              <w:t>in</w:t>
            </w:r>
            <w:r w:rsidR="000221C4">
              <w:rPr>
                <w:rFonts w:ascii="Book Antiqua" w:hAnsi="Book Antiqua" w:cs="Book Antiqua"/>
                <w:spacing w:val="3"/>
                <w:sz w:val="20"/>
                <w:szCs w:val="20"/>
              </w:rPr>
              <w:t>c</w:t>
            </w:r>
            <w:r w:rsidR="000221C4">
              <w:rPr>
                <w:rFonts w:ascii="Book Antiqua" w:hAnsi="Book Antiqua" w:cs="Book Antiqua"/>
                <w:spacing w:val="-1"/>
                <w:sz w:val="20"/>
                <w:szCs w:val="20"/>
              </w:rPr>
              <w:t>o</w:t>
            </w:r>
            <w:r w:rsidR="000221C4">
              <w:rPr>
                <w:rFonts w:ascii="Book Antiqua" w:hAnsi="Book Antiqua" w:cs="Book Antiqua"/>
                <w:sz w:val="20"/>
                <w:szCs w:val="20"/>
              </w:rPr>
              <w:t>l</w:t>
            </w:r>
            <w:r w:rsidR="000221C4">
              <w:rPr>
                <w:rFonts w:ascii="Book Antiqua" w:hAnsi="Book Antiqua" w:cs="Book Antiqua"/>
                <w:spacing w:val="2"/>
                <w:sz w:val="20"/>
                <w:szCs w:val="20"/>
              </w:rPr>
              <w:t>u</w:t>
            </w:r>
            <w:r w:rsidR="000221C4">
              <w:rPr>
                <w:rFonts w:ascii="Book Antiqua" w:hAnsi="Book Antiqua" w:cs="Book Antiqua"/>
                <w:spacing w:val="-1"/>
                <w:sz w:val="20"/>
                <w:szCs w:val="20"/>
              </w:rPr>
              <w:t>m</w:t>
            </w:r>
            <w:r w:rsidR="000221C4">
              <w:rPr>
                <w:rFonts w:ascii="Book Antiqua" w:hAnsi="Book Antiqua" w:cs="Book Antiqua"/>
                <w:sz w:val="20"/>
                <w:szCs w:val="20"/>
              </w:rPr>
              <w:t>ità</w:t>
            </w:r>
            <w:r w:rsidR="000221C4">
              <w:rPr>
                <w:rFonts w:ascii="Book Antiqua" w:hAnsi="Book Antiqua" w:cs="Book Antiqua"/>
                <w:spacing w:val="1"/>
                <w:sz w:val="20"/>
                <w:szCs w:val="20"/>
              </w:rPr>
              <w:t xml:space="preserve"> </w:t>
            </w:r>
            <w:r w:rsidR="000221C4">
              <w:rPr>
                <w:rFonts w:ascii="Book Antiqua" w:hAnsi="Book Antiqua" w:cs="Book Antiqua"/>
                <w:sz w:val="20"/>
                <w:szCs w:val="20"/>
              </w:rPr>
              <w:t>delle</w:t>
            </w:r>
            <w:r w:rsidR="000221C4">
              <w:rPr>
                <w:rFonts w:ascii="Book Antiqua" w:hAnsi="Book Antiqua" w:cs="Book Antiqua"/>
                <w:spacing w:val="-3"/>
                <w:sz w:val="20"/>
                <w:szCs w:val="20"/>
              </w:rPr>
              <w:t xml:space="preserve"> </w:t>
            </w:r>
            <w:r w:rsidR="000221C4">
              <w:rPr>
                <w:rFonts w:ascii="Book Antiqua" w:hAnsi="Book Antiqua" w:cs="Book Antiqua"/>
                <w:sz w:val="20"/>
                <w:szCs w:val="20"/>
              </w:rPr>
              <w:t>p</w:t>
            </w:r>
            <w:r w:rsidR="000221C4">
              <w:rPr>
                <w:rFonts w:ascii="Book Antiqua" w:hAnsi="Book Antiqua" w:cs="Book Antiqua"/>
                <w:spacing w:val="1"/>
                <w:sz w:val="20"/>
                <w:szCs w:val="20"/>
              </w:rPr>
              <w:t>e</w:t>
            </w:r>
            <w:r w:rsidR="000221C4">
              <w:rPr>
                <w:rFonts w:ascii="Book Antiqua" w:hAnsi="Book Antiqua" w:cs="Book Antiqua"/>
                <w:sz w:val="20"/>
                <w:szCs w:val="20"/>
              </w:rPr>
              <w:t>r</w:t>
            </w:r>
            <w:r w:rsidR="000221C4">
              <w:rPr>
                <w:rFonts w:ascii="Book Antiqua" w:hAnsi="Book Antiqua" w:cs="Book Antiqua"/>
                <w:spacing w:val="2"/>
                <w:sz w:val="20"/>
                <w:szCs w:val="20"/>
              </w:rPr>
              <w:t>s</w:t>
            </w:r>
            <w:r w:rsidR="000221C4">
              <w:rPr>
                <w:rFonts w:ascii="Book Antiqua" w:hAnsi="Book Antiqua" w:cs="Book Antiqua"/>
                <w:spacing w:val="-1"/>
                <w:sz w:val="20"/>
                <w:szCs w:val="20"/>
              </w:rPr>
              <w:t>on</w:t>
            </w:r>
            <w:r w:rsidR="000221C4">
              <w:rPr>
                <w:rFonts w:ascii="Book Antiqua" w:hAnsi="Book Antiqua" w:cs="Book Antiqua"/>
                <w:sz w:val="20"/>
                <w:szCs w:val="20"/>
              </w:rPr>
              <w:t xml:space="preserve">e </w:t>
            </w:r>
            <w:r w:rsidR="000221C4">
              <w:rPr>
                <w:rFonts w:ascii="Book Antiqua" w:hAnsi="Book Antiqua" w:cs="Book Antiqua"/>
                <w:spacing w:val="3"/>
                <w:sz w:val="20"/>
                <w:szCs w:val="20"/>
              </w:rPr>
              <w:t>c</w:t>
            </w:r>
            <w:r w:rsidR="000221C4">
              <w:rPr>
                <w:rFonts w:ascii="Book Antiqua" w:hAnsi="Book Antiqua" w:cs="Book Antiqua"/>
                <w:spacing w:val="-1"/>
                <w:sz w:val="20"/>
                <w:szCs w:val="20"/>
              </w:rPr>
              <w:t>h</w:t>
            </w:r>
            <w:r w:rsidR="000221C4">
              <w:rPr>
                <w:rFonts w:ascii="Book Antiqua" w:hAnsi="Book Antiqua" w:cs="Book Antiqua"/>
                <w:sz w:val="20"/>
                <w:szCs w:val="20"/>
              </w:rPr>
              <w:t xml:space="preserve">e </w:t>
            </w:r>
            <w:r w:rsidR="000221C4">
              <w:rPr>
                <w:rFonts w:ascii="Book Antiqua" w:hAnsi="Book Antiqua" w:cs="Book Antiqua"/>
                <w:spacing w:val="1"/>
                <w:sz w:val="20"/>
                <w:szCs w:val="20"/>
              </w:rPr>
              <w:t>f</w:t>
            </w:r>
            <w:r w:rsidR="000221C4">
              <w:rPr>
                <w:rFonts w:ascii="Book Antiqua" w:hAnsi="Book Antiqua" w:cs="Book Antiqua"/>
                <w:sz w:val="20"/>
                <w:szCs w:val="20"/>
              </w:rPr>
              <w:t>r</w:t>
            </w:r>
            <w:r w:rsidR="000221C4">
              <w:rPr>
                <w:rFonts w:ascii="Book Antiqua" w:hAnsi="Book Antiqua" w:cs="Book Antiqua"/>
                <w:spacing w:val="1"/>
                <w:sz w:val="20"/>
                <w:szCs w:val="20"/>
              </w:rPr>
              <w:t>e</w:t>
            </w:r>
            <w:r w:rsidR="000221C4">
              <w:rPr>
                <w:rFonts w:ascii="Book Antiqua" w:hAnsi="Book Antiqua" w:cs="Book Antiqua"/>
                <w:spacing w:val="-1"/>
                <w:sz w:val="20"/>
                <w:szCs w:val="20"/>
              </w:rPr>
              <w:t>q</w:t>
            </w:r>
            <w:r w:rsidR="000221C4">
              <w:rPr>
                <w:rFonts w:ascii="Book Antiqua" w:hAnsi="Book Antiqua" w:cs="Book Antiqua"/>
                <w:sz w:val="20"/>
                <w:szCs w:val="20"/>
              </w:rPr>
              <w:t>uent</w:t>
            </w:r>
            <w:r w:rsidR="000221C4">
              <w:rPr>
                <w:rFonts w:ascii="Book Antiqua" w:hAnsi="Book Antiqua" w:cs="Book Antiqua"/>
                <w:spacing w:val="3"/>
                <w:sz w:val="20"/>
                <w:szCs w:val="20"/>
              </w:rPr>
              <w:t>a</w:t>
            </w:r>
            <w:r w:rsidR="000221C4">
              <w:rPr>
                <w:rFonts w:ascii="Book Antiqua" w:hAnsi="Book Antiqua" w:cs="Book Antiqua"/>
                <w:spacing w:val="-1"/>
                <w:sz w:val="20"/>
                <w:szCs w:val="20"/>
              </w:rPr>
              <w:t>n</w:t>
            </w:r>
            <w:r w:rsidR="000221C4">
              <w:rPr>
                <w:rFonts w:ascii="Book Antiqua" w:hAnsi="Book Antiqua" w:cs="Book Antiqua"/>
                <w:sz w:val="20"/>
                <w:szCs w:val="20"/>
              </w:rPr>
              <w:t>o</w:t>
            </w:r>
            <w:r w:rsidR="000221C4">
              <w:rPr>
                <w:rFonts w:ascii="Book Antiqua" w:hAnsi="Book Antiqua" w:cs="Book Antiqua"/>
                <w:spacing w:val="-2"/>
                <w:sz w:val="20"/>
                <w:szCs w:val="20"/>
              </w:rPr>
              <w:t xml:space="preserve"> </w:t>
            </w:r>
            <w:r w:rsidR="000221C4">
              <w:rPr>
                <w:rFonts w:ascii="Book Antiqua" w:hAnsi="Book Antiqua" w:cs="Book Antiqua"/>
                <w:sz w:val="20"/>
                <w:szCs w:val="20"/>
              </w:rPr>
              <w:t>la scu</w:t>
            </w:r>
            <w:r w:rsidR="000221C4">
              <w:rPr>
                <w:rFonts w:ascii="Book Antiqua" w:hAnsi="Book Antiqua" w:cs="Book Antiqua"/>
                <w:spacing w:val="-1"/>
                <w:sz w:val="20"/>
                <w:szCs w:val="20"/>
              </w:rPr>
              <w:t>o</w:t>
            </w:r>
            <w:r w:rsidR="000221C4">
              <w:rPr>
                <w:rFonts w:ascii="Book Antiqua" w:hAnsi="Book Antiqua" w:cs="Book Antiqua"/>
                <w:sz w:val="20"/>
                <w:szCs w:val="20"/>
              </w:rPr>
              <w:t>la</w:t>
            </w:r>
          </w:p>
        </w:tc>
      </w:tr>
      <w:tr w:rsidR="000221C4" w:rsidTr="0063489C">
        <w:trPr>
          <w:trHeight w:hRule="exact" w:val="507"/>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1A39C8" w:rsidRDefault="000221C4" w:rsidP="0063489C">
            <w:pPr>
              <w:rPr>
                <w:i/>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spacing w:line="239" w:lineRule="exact"/>
              <w:ind w:left="102"/>
              <w:rPr>
                <w:i/>
                <w:lang w:val="en-US" w:eastAsia="en-US"/>
              </w:rPr>
            </w:pPr>
            <w:r w:rsidRPr="001A39C8">
              <w:rPr>
                <w:rFonts w:ascii="Book Antiqua" w:hAnsi="Book Antiqua" w:cs="Book Antiqua"/>
                <w:b/>
                <w:bCs/>
                <w:i/>
                <w:position w:val="1"/>
                <w:sz w:val="20"/>
                <w:szCs w:val="20"/>
              </w:rPr>
              <w:t>F</w:t>
            </w:r>
            <w:r w:rsidRPr="001A39C8">
              <w:rPr>
                <w:rFonts w:ascii="Book Antiqua" w:hAnsi="Book Antiqua" w:cs="Book Antiqua"/>
                <w:b/>
                <w:bCs/>
                <w:i/>
                <w:spacing w:val="-1"/>
                <w:position w:val="1"/>
                <w:sz w:val="20"/>
                <w:szCs w:val="20"/>
              </w:rPr>
              <w:t>r</w:t>
            </w:r>
            <w:r w:rsidRPr="001A39C8">
              <w:rPr>
                <w:rFonts w:ascii="Book Antiqua" w:hAnsi="Book Antiqua" w:cs="Book Antiqua"/>
                <w:b/>
                <w:bCs/>
                <w:i/>
                <w:spacing w:val="1"/>
                <w:position w:val="1"/>
                <w:sz w:val="20"/>
                <w:szCs w:val="20"/>
              </w:rPr>
              <w:t>e</w:t>
            </w:r>
            <w:r w:rsidRPr="001A39C8">
              <w:rPr>
                <w:rFonts w:ascii="Book Antiqua" w:hAnsi="Book Antiqua" w:cs="Book Antiqua"/>
                <w:b/>
                <w:bCs/>
                <w:i/>
                <w:position w:val="1"/>
                <w:sz w:val="20"/>
                <w:szCs w:val="20"/>
              </w:rPr>
              <w:t>qu</w:t>
            </w:r>
            <w:r w:rsidRPr="001A39C8">
              <w:rPr>
                <w:rFonts w:ascii="Book Antiqua" w:hAnsi="Book Antiqua" w:cs="Book Antiqua"/>
                <w:b/>
                <w:bCs/>
                <w:i/>
                <w:spacing w:val="1"/>
                <w:position w:val="1"/>
                <w:sz w:val="20"/>
                <w:szCs w:val="20"/>
              </w:rPr>
              <w:t>e</w:t>
            </w:r>
            <w:r w:rsidRPr="001A39C8">
              <w:rPr>
                <w:rFonts w:ascii="Book Antiqua" w:hAnsi="Book Antiqua" w:cs="Book Antiqua"/>
                <w:b/>
                <w:bCs/>
                <w:i/>
                <w:position w:val="1"/>
                <w:sz w:val="20"/>
                <w:szCs w:val="20"/>
              </w:rPr>
              <w:t>n</w:t>
            </w:r>
            <w:r w:rsidRPr="001A39C8">
              <w:rPr>
                <w:rFonts w:ascii="Book Antiqua" w:hAnsi="Book Antiqua" w:cs="Book Antiqua"/>
                <w:b/>
                <w:bCs/>
                <w:i/>
                <w:spacing w:val="1"/>
                <w:position w:val="1"/>
                <w:sz w:val="20"/>
                <w:szCs w:val="20"/>
              </w:rPr>
              <w:t>z</w:t>
            </w:r>
            <w:r w:rsidRPr="001A39C8">
              <w:rPr>
                <w:rFonts w:ascii="Book Antiqua" w:hAnsi="Book Antiqua" w:cs="Book Antiqua"/>
                <w:b/>
                <w:bCs/>
                <w:i/>
                <w:position w:val="1"/>
                <w:sz w:val="20"/>
                <w:szCs w:val="20"/>
              </w:rPr>
              <w:t>a</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spacing w:val="1"/>
                <w:position w:val="1"/>
                <w:sz w:val="20"/>
                <w:szCs w:val="20"/>
              </w:rPr>
              <w:t>S</w:t>
            </w:r>
            <w:r>
              <w:rPr>
                <w:rFonts w:ascii="Book Antiqua" w:hAnsi="Book Antiqua" w:cs="Book Antiqua"/>
                <w:position w:val="1"/>
                <w:sz w:val="20"/>
                <w:szCs w:val="20"/>
              </w:rPr>
              <w:t>i</w:t>
            </w:r>
            <w:r>
              <w:rPr>
                <w:rFonts w:ascii="Book Antiqua" w:hAnsi="Book Antiqua" w:cs="Book Antiqua"/>
                <w:spacing w:val="-1"/>
                <w:position w:val="1"/>
                <w:sz w:val="20"/>
                <w:szCs w:val="20"/>
              </w:rPr>
              <w:t xml:space="preserve"> </w:t>
            </w:r>
            <w:r>
              <w:rPr>
                <w:rFonts w:ascii="Book Antiqua" w:hAnsi="Book Antiqua" w:cs="Book Antiqua"/>
                <w:spacing w:val="1"/>
                <w:position w:val="1"/>
                <w:sz w:val="20"/>
                <w:szCs w:val="20"/>
              </w:rPr>
              <w:t>r</w:t>
            </w:r>
            <w:r>
              <w:rPr>
                <w:rFonts w:ascii="Book Antiqua" w:hAnsi="Book Antiqua" w:cs="Book Antiqua"/>
                <w:position w:val="1"/>
                <w:sz w:val="20"/>
                <w:szCs w:val="20"/>
              </w:rPr>
              <w:t>ende r</w:t>
            </w:r>
            <w:r>
              <w:rPr>
                <w:rFonts w:ascii="Book Antiqua" w:hAnsi="Book Antiqua" w:cs="Book Antiqua"/>
                <w:spacing w:val="1"/>
                <w:position w:val="1"/>
                <w:sz w:val="20"/>
                <w:szCs w:val="20"/>
              </w:rPr>
              <w:t>e</w:t>
            </w:r>
            <w:r>
              <w:rPr>
                <w:rFonts w:ascii="Book Antiqua" w:hAnsi="Book Antiqua" w:cs="Book Antiqua"/>
                <w:position w:val="1"/>
                <w:sz w:val="20"/>
                <w:szCs w:val="20"/>
              </w:rPr>
              <w:t>sp</w:t>
            </w:r>
            <w:r>
              <w:rPr>
                <w:rFonts w:ascii="Book Antiqua" w:hAnsi="Book Antiqua" w:cs="Book Antiqua"/>
                <w:spacing w:val="-1"/>
                <w:position w:val="1"/>
                <w:sz w:val="20"/>
                <w:szCs w:val="20"/>
              </w:rPr>
              <w:t>on</w:t>
            </w:r>
            <w:r>
              <w:rPr>
                <w:rFonts w:ascii="Book Antiqua" w:hAnsi="Book Antiqua" w:cs="Book Antiqua"/>
                <w:position w:val="1"/>
                <w:sz w:val="20"/>
                <w:szCs w:val="20"/>
              </w:rPr>
              <w:t>s</w:t>
            </w:r>
            <w:r>
              <w:rPr>
                <w:rFonts w:ascii="Book Antiqua" w:hAnsi="Book Antiqua" w:cs="Book Antiqua"/>
                <w:spacing w:val="1"/>
                <w:position w:val="1"/>
                <w:sz w:val="20"/>
                <w:szCs w:val="20"/>
              </w:rPr>
              <w:t>a</w:t>
            </w:r>
            <w:r>
              <w:rPr>
                <w:rFonts w:ascii="Book Antiqua" w:hAnsi="Book Antiqua" w:cs="Book Antiqua"/>
                <w:position w:val="1"/>
                <w:sz w:val="20"/>
                <w:szCs w:val="20"/>
              </w:rPr>
              <w:t>b</w:t>
            </w:r>
            <w:r>
              <w:rPr>
                <w:rFonts w:ascii="Book Antiqua" w:hAnsi="Book Antiqua" w:cs="Book Antiqua"/>
                <w:spacing w:val="2"/>
                <w:position w:val="1"/>
                <w:sz w:val="20"/>
                <w:szCs w:val="20"/>
              </w:rPr>
              <w:t>i</w:t>
            </w:r>
            <w:r>
              <w:rPr>
                <w:rFonts w:ascii="Book Antiqua" w:hAnsi="Book Antiqua" w:cs="Book Antiqua"/>
                <w:position w:val="1"/>
                <w:sz w:val="20"/>
                <w:szCs w:val="20"/>
              </w:rPr>
              <w:t>le</w:t>
            </w:r>
            <w:r>
              <w:rPr>
                <w:rFonts w:ascii="Book Antiqua" w:hAnsi="Book Antiqua" w:cs="Book Antiqua"/>
                <w:spacing w:val="-1"/>
                <w:position w:val="1"/>
                <w:sz w:val="20"/>
                <w:szCs w:val="20"/>
              </w:rPr>
              <w:t xml:space="preserve"> </w:t>
            </w:r>
            <w:r>
              <w:rPr>
                <w:rFonts w:ascii="Book Antiqua" w:hAnsi="Book Antiqua" w:cs="Book Antiqua"/>
                <w:position w:val="1"/>
                <w:sz w:val="20"/>
                <w:szCs w:val="20"/>
              </w:rPr>
              <w:t>di</w:t>
            </w:r>
            <w:r>
              <w:rPr>
                <w:rFonts w:ascii="Book Antiqua" w:hAnsi="Book Antiqua" w:cs="Book Antiqua"/>
                <w:spacing w:val="-2"/>
                <w:position w:val="1"/>
                <w:sz w:val="20"/>
                <w:szCs w:val="20"/>
              </w:rPr>
              <w:t xml:space="preserve"> </w:t>
            </w:r>
            <w:r>
              <w:rPr>
                <w:rFonts w:ascii="Book Antiqua" w:hAnsi="Book Antiqua" w:cs="Book Antiqua"/>
                <w:spacing w:val="1"/>
                <w:position w:val="1"/>
                <w:sz w:val="20"/>
                <w:szCs w:val="20"/>
              </w:rPr>
              <w:t>a</w:t>
            </w:r>
            <w:r>
              <w:rPr>
                <w:rFonts w:ascii="Book Antiqua" w:hAnsi="Book Antiqua" w:cs="Book Antiqua"/>
                <w:position w:val="1"/>
                <w:sz w:val="20"/>
                <w:szCs w:val="20"/>
              </w:rPr>
              <w:t>s</w:t>
            </w:r>
            <w:r>
              <w:rPr>
                <w:rFonts w:ascii="Book Antiqua" w:hAnsi="Book Antiqua" w:cs="Book Antiqua"/>
                <w:spacing w:val="1"/>
                <w:position w:val="1"/>
                <w:sz w:val="20"/>
                <w:szCs w:val="20"/>
              </w:rPr>
              <w:t>s</w:t>
            </w:r>
            <w:r>
              <w:rPr>
                <w:rFonts w:ascii="Book Antiqua" w:hAnsi="Book Antiqua" w:cs="Book Antiqua"/>
                <w:position w:val="1"/>
                <w:sz w:val="20"/>
                <w:szCs w:val="20"/>
              </w:rPr>
              <w:t>en</w:t>
            </w:r>
            <w:r>
              <w:rPr>
                <w:rFonts w:ascii="Book Antiqua" w:hAnsi="Book Antiqua" w:cs="Book Antiqua"/>
                <w:spacing w:val="1"/>
                <w:position w:val="1"/>
                <w:sz w:val="20"/>
                <w:szCs w:val="20"/>
              </w:rPr>
              <w:t>z</w:t>
            </w:r>
            <w:r>
              <w:rPr>
                <w:rFonts w:ascii="Book Antiqua" w:hAnsi="Book Antiqua" w:cs="Book Antiqua"/>
                <w:position w:val="1"/>
                <w:sz w:val="20"/>
                <w:szCs w:val="20"/>
              </w:rPr>
              <w:t>e e di</w:t>
            </w:r>
            <w:r>
              <w:rPr>
                <w:rFonts w:ascii="Book Antiqua" w:hAnsi="Book Antiqua" w:cs="Book Antiqua"/>
                <w:spacing w:val="-2"/>
                <w:position w:val="1"/>
                <w:sz w:val="20"/>
                <w:szCs w:val="20"/>
              </w:rPr>
              <w:t xml:space="preserve"> </w:t>
            </w:r>
            <w:r>
              <w:rPr>
                <w:rFonts w:ascii="Book Antiqua" w:hAnsi="Book Antiqua" w:cs="Book Antiqua"/>
                <w:spacing w:val="1"/>
                <w:position w:val="1"/>
                <w:sz w:val="20"/>
                <w:szCs w:val="20"/>
              </w:rPr>
              <w:t>r</w:t>
            </w:r>
            <w:r>
              <w:rPr>
                <w:rFonts w:ascii="Book Antiqua" w:hAnsi="Book Antiqua" w:cs="Book Antiqua"/>
                <w:spacing w:val="4"/>
                <w:position w:val="1"/>
                <w:sz w:val="20"/>
                <w:szCs w:val="20"/>
              </w:rPr>
              <w:t>i</w:t>
            </w:r>
            <w:r>
              <w:rPr>
                <w:rFonts w:ascii="Book Antiqua" w:hAnsi="Book Antiqua" w:cs="Book Antiqua"/>
                <w:position w:val="1"/>
                <w:sz w:val="20"/>
                <w:szCs w:val="20"/>
              </w:rPr>
              <w:t>t</w:t>
            </w:r>
            <w:r>
              <w:rPr>
                <w:rFonts w:ascii="Book Antiqua" w:hAnsi="Book Antiqua" w:cs="Book Antiqua"/>
                <w:spacing w:val="1"/>
                <w:position w:val="1"/>
                <w:sz w:val="20"/>
                <w:szCs w:val="20"/>
              </w:rPr>
              <w:t>a</w:t>
            </w:r>
            <w:r>
              <w:rPr>
                <w:rFonts w:ascii="Book Antiqua" w:hAnsi="Book Antiqua" w:cs="Book Antiqua"/>
                <w:position w:val="1"/>
                <w:sz w:val="20"/>
                <w:szCs w:val="20"/>
              </w:rPr>
              <w:t>r</w:t>
            </w:r>
            <w:r>
              <w:rPr>
                <w:rFonts w:ascii="Book Antiqua" w:hAnsi="Book Antiqua" w:cs="Book Antiqua"/>
                <w:spacing w:val="1"/>
                <w:position w:val="1"/>
                <w:sz w:val="20"/>
                <w:szCs w:val="20"/>
              </w:rPr>
              <w:t>d</w:t>
            </w:r>
            <w:r>
              <w:rPr>
                <w:rFonts w:ascii="Book Antiqua" w:hAnsi="Book Antiqua" w:cs="Book Antiqua"/>
                <w:position w:val="1"/>
                <w:sz w:val="20"/>
                <w:szCs w:val="20"/>
              </w:rPr>
              <w:t>i</w:t>
            </w:r>
            <w:r>
              <w:rPr>
                <w:rFonts w:ascii="Book Antiqua" w:hAnsi="Book Antiqua" w:cs="Book Antiqua"/>
                <w:spacing w:val="-1"/>
                <w:position w:val="1"/>
                <w:sz w:val="20"/>
                <w:szCs w:val="20"/>
              </w:rPr>
              <w:t xml:space="preserve"> </w:t>
            </w:r>
            <w:r>
              <w:rPr>
                <w:rFonts w:ascii="Book Antiqua" w:hAnsi="Book Antiqua" w:cs="Book Antiqua"/>
                <w:position w:val="1"/>
                <w:sz w:val="20"/>
                <w:szCs w:val="20"/>
              </w:rPr>
              <w:t>str</w:t>
            </w:r>
            <w:r>
              <w:rPr>
                <w:rFonts w:ascii="Book Antiqua" w:hAnsi="Book Antiqua" w:cs="Book Antiqua"/>
                <w:spacing w:val="1"/>
                <w:position w:val="1"/>
                <w:sz w:val="20"/>
                <w:szCs w:val="20"/>
              </w:rPr>
              <w:t>a</w:t>
            </w:r>
            <w:r>
              <w:rPr>
                <w:rFonts w:ascii="Book Antiqua" w:hAnsi="Book Antiqua" w:cs="Book Antiqua"/>
                <w:position w:val="1"/>
                <w:sz w:val="20"/>
                <w:szCs w:val="20"/>
              </w:rPr>
              <w:t>tegici</w:t>
            </w:r>
            <w:r>
              <w:rPr>
                <w:rFonts w:ascii="Book Antiqua" w:hAnsi="Book Antiqua" w:cs="Book Antiqua"/>
                <w:spacing w:val="-2"/>
                <w:position w:val="1"/>
                <w:sz w:val="20"/>
                <w:szCs w:val="20"/>
              </w:rPr>
              <w:t xml:space="preserve"> </w:t>
            </w:r>
            <w:r>
              <w:rPr>
                <w:rFonts w:ascii="Book Antiqua" w:hAnsi="Book Antiqua" w:cs="Book Antiqua"/>
                <w:position w:val="1"/>
                <w:sz w:val="20"/>
                <w:szCs w:val="20"/>
              </w:rPr>
              <w:t>e</w:t>
            </w:r>
          </w:p>
          <w:p w:rsidR="000221C4" w:rsidRDefault="000221C4" w:rsidP="0063489C">
            <w:pPr>
              <w:widowControl w:val="0"/>
              <w:autoSpaceDE w:val="0"/>
              <w:autoSpaceDN w:val="0"/>
              <w:adjustRightInd w:val="0"/>
              <w:spacing w:before="1" w:line="246" w:lineRule="exact"/>
              <w:ind w:left="105"/>
              <w:rPr>
                <w:lang w:val="en-US" w:eastAsia="en-US"/>
              </w:rPr>
            </w:pPr>
            <w:r>
              <w:rPr>
                <w:rFonts w:ascii="Book Antiqua" w:hAnsi="Book Antiqua" w:cs="Book Antiqua"/>
                <w:spacing w:val="-1"/>
                <w:sz w:val="20"/>
                <w:szCs w:val="20"/>
              </w:rPr>
              <w:t>n</w:t>
            </w:r>
            <w:r>
              <w:rPr>
                <w:rFonts w:ascii="Book Antiqua" w:hAnsi="Book Antiqua" w:cs="Book Antiqua"/>
                <w:spacing w:val="1"/>
                <w:sz w:val="20"/>
                <w:szCs w:val="20"/>
              </w:rPr>
              <w:t>o</w:t>
            </w:r>
            <w:r>
              <w:rPr>
                <w:rFonts w:ascii="Book Antiqua" w:hAnsi="Book Antiqua" w:cs="Book Antiqua"/>
                <w:sz w:val="20"/>
                <w:szCs w:val="20"/>
              </w:rPr>
              <w:t>n</w:t>
            </w:r>
            <w:r>
              <w:rPr>
                <w:rFonts w:ascii="Book Antiqua" w:hAnsi="Book Antiqua" w:cs="Book Antiqua"/>
                <w:spacing w:val="-2"/>
                <w:sz w:val="20"/>
                <w:szCs w:val="20"/>
              </w:rPr>
              <w:t xml:space="preserve"> </w:t>
            </w:r>
            <w:r>
              <w:rPr>
                <w:rFonts w:ascii="Book Antiqua" w:hAnsi="Book Antiqua" w:cs="Book Antiqua"/>
                <w:sz w:val="20"/>
                <w:szCs w:val="20"/>
              </w:rPr>
              <w:t>g</w:t>
            </w:r>
            <w:r>
              <w:rPr>
                <w:rFonts w:ascii="Book Antiqua" w:hAnsi="Book Antiqua" w:cs="Book Antiqua"/>
                <w:spacing w:val="-1"/>
                <w:sz w:val="20"/>
                <w:szCs w:val="20"/>
              </w:rPr>
              <w:t>i</w:t>
            </w:r>
            <w:r>
              <w:rPr>
                <w:rFonts w:ascii="Book Antiqua" w:hAnsi="Book Antiqua" w:cs="Book Antiqua"/>
                <w:spacing w:val="2"/>
                <w:sz w:val="20"/>
                <w:szCs w:val="20"/>
              </w:rPr>
              <w:t>u</w:t>
            </w:r>
            <w:r>
              <w:rPr>
                <w:rFonts w:ascii="Book Antiqua" w:hAnsi="Book Antiqua" w:cs="Book Antiqua"/>
                <w:sz w:val="20"/>
                <w:szCs w:val="20"/>
              </w:rPr>
              <w:t>s</w:t>
            </w:r>
            <w:r>
              <w:rPr>
                <w:rFonts w:ascii="Book Antiqua" w:hAnsi="Book Antiqua" w:cs="Book Antiqua"/>
                <w:spacing w:val="-1"/>
                <w:sz w:val="20"/>
                <w:szCs w:val="20"/>
              </w:rPr>
              <w:t>t</w:t>
            </w:r>
            <w:r>
              <w:rPr>
                <w:rFonts w:ascii="Book Antiqua" w:hAnsi="Book Antiqua" w:cs="Book Antiqua"/>
                <w:sz w:val="20"/>
                <w:szCs w:val="20"/>
              </w:rPr>
              <w:t>ifica</w:t>
            </w:r>
            <w:r>
              <w:rPr>
                <w:rFonts w:ascii="Book Antiqua" w:hAnsi="Book Antiqua" w:cs="Book Antiqua"/>
                <w:spacing w:val="1"/>
                <w:sz w:val="20"/>
                <w:szCs w:val="20"/>
              </w:rPr>
              <w:t xml:space="preserve"> </w:t>
            </w:r>
            <w:r>
              <w:rPr>
                <w:rFonts w:ascii="Book Antiqua" w:hAnsi="Book Antiqua" w:cs="Book Antiqua"/>
                <w:sz w:val="20"/>
                <w:szCs w:val="20"/>
              </w:rPr>
              <w:t>r</w:t>
            </w:r>
            <w:r>
              <w:rPr>
                <w:rFonts w:ascii="Book Antiqua" w:hAnsi="Book Antiqua" w:cs="Book Antiqua"/>
                <w:spacing w:val="1"/>
                <w:sz w:val="20"/>
                <w:szCs w:val="20"/>
              </w:rPr>
              <w:t>e</w:t>
            </w:r>
            <w:r>
              <w:rPr>
                <w:rFonts w:ascii="Book Antiqua" w:hAnsi="Book Antiqua" w:cs="Book Antiqua"/>
                <w:sz w:val="20"/>
                <w:szCs w:val="20"/>
              </w:rPr>
              <w:t>g</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pacing w:val="3"/>
                <w:sz w:val="20"/>
                <w:szCs w:val="20"/>
              </w:rPr>
              <w:t>r</w:t>
            </w:r>
            <w:r>
              <w:rPr>
                <w:rFonts w:ascii="Book Antiqua" w:hAnsi="Book Antiqua" w:cs="Book Antiqua"/>
                <w:spacing w:val="-1"/>
                <w:sz w:val="20"/>
                <w:szCs w:val="20"/>
              </w:rPr>
              <w:t>m</w:t>
            </w:r>
            <w:r>
              <w:rPr>
                <w:rFonts w:ascii="Book Antiqua" w:hAnsi="Book Antiqua" w:cs="Book Antiqua"/>
                <w:sz w:val="20"/>
                <w:szCs w:val="20"/>
              </w:rPr>
              <w:t>ente</w:t>
            </w:r>
          </w:p>
        </w:tc>
      </w:tr>
      <w:tr w:rsidR="000221C4" w:rsidTr="0063489C">
        <w:trPr>
          <w:trHeight w:hRule="exact" w:val="756"/>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1A39C8" w:rsidRDefault="000221C4" w:rsidP="0063489C">
            <w:pPr>
              <w:rPr>
                <w:i/>
                <w:lang w:val="en-US"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spacing w:line="239" w:lineRule="exact"/>
              <w:ind w:left="102"/>
              <w:rPr>
                <w:rFonts w:ascii="Book Antiqua" w:hAnsi="Book Antiqua" w:cs="Book Antiqua"/>
                <w:i/>
                <w:sz w:val="20"/>
                <w:szCs w:val="20"/>
                <w:lang w:eastAsia="en-US"/>
              </w:rPr>
            </w:pPr>
            <w:r w:rsidRPr="001A39C8">
              <w:rPr>
                <w:rFonts w:ascii="Book Antiqua" w:hAnsi="Book Antiqua" w:cs="Book Antiqua"/>
                <w:b/>
                <w:bCs/>
                <w:i/>
                <w:position w:val="1"/>
                <w:sz w:val="20"/>
                <w:szCs w:val="20"/>
              </w:rPr>
              <w:t>P</w:t>
            </w:r>
            <w:r w:rsidRPr="001A39C8">
              <w:rPr>
                <w:rFonts w:ascii="Book Antiqua" w:hAnsi="Book Antiqua" w:cs="Book Antiqua"/>
                <w:b/>
                <w:bCs/>
                <w:i/>
                <w:spacing w:val="1"/>
                <w:position w:val="1"/>
                <w:sz w:val="20"/>
                <w:szCs w:val="20"/>
              </w:rPr>
              <w:t>a</w:t>
            </w:r>
            <w:r w:rsidRPr="001A39C8">
              <w:rPr>
                <w:rFonts w:ascii="Book Antiqua" w:hAnsi="Book Antiqua" w:cs="Book Antiqua"/>
                <w:b/>
                <w:bCs/>
                <w:i/>
                <w:spacing w:val="-1"/>
                <w:position w:val="1"/>
                <w:sz w:val="20"/>
                <w:szCs w:val="20"/>
              </w:rPr>
              <w:t>r</w:t>
            </w:r>
            <w:r w:rsidRPr="001A39C8">
              <w:rPr>
                <w:rFonts w:ascii="Book Antiqua" w:hAnsi="Book Antiqua" w:cs="Book Antiqua"/>
                <w:b/>
                <w:bCs/>
                <w:i/>
                <w:spacing w:val="1"/>
                <w:position w:val="1"/>
                <w:sz w:val="20"/>
                <w:szCs w:val="20"/>
              </w:rPr>
              <w:t>te</w:t>
            </w:r>
            <w:r w:rsidRPr="001A39C8">
              <w:rPr>
                <w:rFonts w:ascii="Book Antiqua" w:hAnsi="Book Antiqua" w:cs="Book Antiqua"/>
                <w:b/>
                <w:bCs/>
                <w:i/>
                <w:position w:val="1"/>
                <w:sz w:val="20"/>
                <w:szCs w:val="20"/>
              </w:rPr>
              <w:t>c</w:t>
            </w:r>
            <w:r w:rsidRPr="001A39C8">
              <w:rPr>
                <w:rFonts w:ascii="Book Antiqua" w:hAnsi="Book Antiqua" w:cs="Book Antiqua"/>
                <w:b/>
                <w:bCs/>
                <w:i/>
                <w:spacing w:val="1"/>
                <w:position w:val="1"/>
                <w:sz w:val="20"/>
                <w:szCs w:val="20"/>
              </w:rPr>
              <w:t>i</w:t>
            </w:r>
            <w:r w:rsidRPr="001A39C8">
              <w:rPr>
                <w:rFonts w:ascii="Book Antiqua" w:hAnsi="Book Antiqua" w:cs="Book Antiqua"/>
                <w:b/>
                <w:bCs/>
                <w:i/>
                <w:position w:val="1"/>
                <w:sz w:val="20"/>
                <w:szCs w:val="20"/>
              </w:rPr>
              <w:t>p</w:t>
            </w:r>
            <w:r w:rsidRPr="001A39C8">
              <w:rPr>
                <w:rFonts w:ascii="Book Antiqua" w:hAnsi="Book Antiqua" w:cs="Book Antiqua"/>
                <w:b/>
                <w:bCs/>
                <w:i/>
                <w:spacing w:val="-1"/>
                <w:position w:val="1"/>
                <w:sz w:val="20"/>
                <w:szCs w:val="20"/>
              </w:rPr>
              <w:t>a</w:t>
            </w:r>
            <w:r w:rsidRPr="001A39C8">
              <w:rPr>
                <w:rFonts w:ascii="Book Antiqua" w:hAnsi="Book Antiqua" w:cs="Book Antiqua"/>
                <w:b/>
                <w:bCs/>
                <w:i/>
                <w:spacing w:val="1"/>
                <w:position w:val="1"/>
                <w:sz w:val="20"/>
                <w:szCs w:val="20"/>
              </w:rPr>
              <w:t>zi</w:t>
            </w:r>
            <w:r w:rsidRPr="001A39C8">
              <w:rPr>
                <w:rFonts w:ascii="Book Antiqua" w:hAnsi="Book Antiqua" w:cs="Book Antiqua"/>
                <w:b/>
                <w:bCs/>
                <w:i/>
                <w:position w:val="1"/>
                <w:sz w:val="20"/>
                <w:szCs w:val="20"/>
              </w:rPr>
              <w:t>one</w:t>
            </w:r>
            <w:r w:rsidRPr="001A39C8">
              <w:rPr>
                <w:rFonts w:ascii="Book Antiqua" w:hAnsi="Book Antiqua" w:cs="Book Antiqua"/>
                <w:b/>
                <w:bCs/>
                <w:i/>
                <w:spacing w:val="1"/>
                <w:position w:val="1"/>
                <w:sz w:val="20"/>
                <w:szCs w:val="20"/>
              </w:rPr>
              <w:t xml:space="preserve"> </w:t>
            </w:r>
            <w:r w:rsidRPr="001A39C8">
              <w:rPr>
                <w:rFonts w:ascii="Book Antiqua" w:hAnsi="Book Antiqua" w:cs="Book Antiqua"/>
                <w:b/>
                <w:bCs/>
                <w:i/>
                <w:spacing w:val="-1"/>
                <w:position w:val="1"/>
                <w:sz w:val="20"/>
                <w:szCs w:val="20"/>
              </w:rPr>
              <w:t>a</w:t>
            </w:r>
            <w:r w:rsidRPr="001A39C8">
              <w:rPr>
                <w:rFonts w:ascii="Book Antiqua" w:hAnsi="Book Antiqua" w:cs="Book Antiqua"/>
                <w:b/>
                <w:bCs/>
                <w:i/>
                <w:position w:val="1"/>
                <w:sz w:val="20"/>
                <w:szCs w:val="20"/>
              </w:rPr>
              <w:t>l d</w:t>
            </w:r>
            <w:r w:rsidRPr="001A39C8">
              <w:rPr>
                <w:rFonts w:ascii="Book Antiqua" w:hAnsi="Book Antiqua" w:cs="Book Antiqua"/>
                <w:b/>
                <w:bCs/>
                <w:i/>
                <w:spacing w:val="1"/>
                <w:position w:val="1"/>
                <w:sz w:val="20"/>
                <w:szCs w:val="20"/>
              </w:rPr>
              <w:t>i</w:t>
            </w:r>
            <w:r w:rsidRPr="001A39C8">
              <w:rPr>
                <w:rFonts w:ascii="Book Antiqua" w:hAnsi="Book Antiqua" w:cs="Book Antiqua"/>
                <w:b/>
                <w:bCs/>
                <w:i/>
                <w:spacing w:val="-1"/>
                <w:position w:val="1"/>
                <w:sz w:val="20"/>
                <w:szCs w:val="20"/>
              </w:rPr>
              <w:t>a</w:t>
            </w:r>
            <w:r w:rsidRPr="001A39C8">
              <w:rPr>
                <w:rFonts w:ascii="Book Antiqua" w:hAnsi="Book Antiqua" w:cs="Book Antiqua"/>
                <w:b/>
                <w:bCs/>
                <w:i/>
                <w:spacing w:val="1"/>
                <w:position w:val="1"/>
                <w:sz w:val="20"/>
                <w:szCs w:val="20"/>
              </w:rPr>
              <w:t>l</w:t>
            </w:r>
            <w:r w:rsidRPr="001A39C8">
              <w:rPr>
                <w:rFonts w:ascii="Book Antiqua" w:hAnsi="Book Antiqua" w:cs="Book Antiqua"/>
                <w:b/>
                <w:bCs/>
                <w:i/>
                <w:position w:val="1"/>
                <w:sz w:val="20"/>
                <w:szCs w:val="20"/>
              </w:rPr>
              <w:t>o</w:t>
            </w:r>
            <w:r w:rsidRPr="001A39C8">
              <w:rPr>
                <w:rFonts w:ascii="Book Antiqua" w:hAnsi="Book Antiqua" w:cs="Book Antiqua"/>
                <w:b/>
                <w:bCs/>
                <w:i/>
                <w:spacing w:val="-1"/>
                <w:position w:val="1"/>
                <w:sz w:val="20"/>
                <w:szCs w:val="20"/>
              </w:rPr>
              <w:t>g</w:t>
            </w:r>
            <w:r w:rsidRPr="001A39C8">
              <w:rPr>
                <w:rFonts w:ascii="Book Antiqua" w:hAnsi="Book Antiqua" w:cs="Book Antiqua"/>
                <w:b/>
                <w:bCs/>
                <w:i/>
                <w:position w:val="1"/>
                <w:sz w:val="20"/>
                <w:szCs w:val="20"/>
              </w:rPr>
              <w:t>o</w:t>
            </w:r>
          </w:p>
          <w:p w:rsidR="000221C4" w:rsidRPr="001A39C8" w:rsidRDefault="000221C4" w:rsidP="0063489C">
            <w:pPr>
              <w:widowControl w:val="0"/>
              <w:autoSpaceDE w:val="0"/>
              <w:autoSpaceDN w:val="0"/>
              <w:adjustRightInd w:val="0"/>
              <w:spacing w:before="1"/>
              <w:ind w:left="102"/>
              <w:rPr>
                <w:i/>
                <w:lang w:eastAsia="en-US"/>
              </w:rPr>
            </w:pPr>
            <w:r w:rsidRPr="001A39C8">
              <w:rPr>
                <w:rFonts w:ascii="Book Antiqua" w:hAnsi="Book Antiqua" w:cs="Book Antiqua"/>
                <w:b/>
                <w:bCs/>
                <w:i/>
                <w:sz w:val="20"/>
                <w:szCs w:val="20"/>
              </w:rPr>
              <w:t>d</w:t>
            </w:r>
            <w:r w:rsidRPr="001A39C8">
              <w:rPr>
                <w:rFonts w:ascii="Book Antiqua" w:hAnsi="Book Antiqua" w:cs="Book Antiqua"/>
                <w:b/>
                <w:bCs/>
                <w:i/>
                <w:spacing w:val="1"/>
                <w:sz w:val="20"/>
                <w:szCs w:val="20"/>
              </w:rPr>
              <w:t>i</w:t>
            </w:r>
            <w:r w:rsidRPr="001A39C8">
              <w:rPr>
                <w:rFonts w:ascii="Book Antiqua" w:hAnsi="Book Antiqua" w:cs="Book Antiqua"/>
                <w:b/>
                <w:bCs/>
                <w:i/>
                <w:sz w:val="20"/>
                <w:szCs w:val="20"/>
              </w:rPr>
              <w:t>d</w:t>
            </w:r>
            <w:r w:rsidRPr="001A39C8">
              <w:rPr>
                <w:rFonts w:ascii="Book Antiqua" w:hAnsi="Book Antiqua" w:cs="Book Antiqua"/>
                <w:b/>
                <w:bCs/>
                <w:i/>
                <w:spacing w:val="1"/>
                <w:sz w:val="20"/>
                <w:szCs w:val="20"/>
              </w:rPr>
              <w:t>at</w:t>
            </w:r>
            <w:r w:rsidRPr="001A39C8">
              <w:rPr>
                <w:rFonts w:ascii="Book Antiqua" w:hAnsi="Book Antiqua" w:cs="Book Antiqua"/>
                <w:b/>
                <w:bCs/>
                <w:i/>
                <w:spacing w:val="-2"/>
                <w:sz w:val="20"/>
                <w:szCs w:val="20"/>
              </w:rPr>
              <w:t>t</w:t>
            </w:r>
            <w:r w:rsidRPr="001A39C8">
              <w:rPr>
                <w:rFonts w:ascii="Book Antiqua" w:hAnsi="Book Antiqua" w:cs="Book Antiqua"/>
                <w:b/>
                <w:bCs/>
                <w:i/>
                <w:spacing w:val="1"/>
                <w:sz w:val="20"/>
                <w:szCs w:val="20"/>
              </w:rPr>
              <w:t>i</w:t>
            </w:r>
            <w:r w:rsidRPr="001A39C8">
              <w:rPr>
                <w:rFonts w:ascii="Book Antiqua" w:hAnsi="Book Antiqua" w:cs="Book Antiqua"/>
                <w:b/>
                <w:bCs/>
                <w:i/>
                <w:sz w:val="20"/>
                <w:szCs w:val="20"/>
              </w:rPr>
              <w:t>co</w:t>
            </w:r>
            <w:r w:rsidRPr="001A39C8">
              <w:rPr>
                <w:rFonts w:ascii="Book Antiqua" w:hAnsi="Book Antiqua" w:cs="Book Antiqua"/>
                <w:b/>
                <w:bCs/>
                <w:i/>
                <w:spacing w:val="-1"/>
                <w:sz w:val="20"/>
                <w:szCs w:val="20"/>
              </w:rPr>
              <w:t xml:space="preserve"> </w:t>
            </w:r>
            <w:r w:rsidRPr="001A39C8">
              <w:rPr>
                <w:rFonts w:ascii="Book Antiqua" w:hAnsi="Book Antiqua" w:cs="Book Antiqua"/>
                <w:b/>
                <w:bCs/>
                <w:i/>
                <w:spacing w:val="1"/>
                <w:sz w:val="20"/>
                <w:szCs w:val="20"/>
              </w:rPr>
              <w:t>e</w:t>
            </w:r>
            <w:r w:rsidRPr="001A39C8">
              <w:rPr>
                <w:rFonts w:ascii="Book Antiqua" w:hAnsi="Book Antiqua" w:cs="Book Antiqua"/>
                <w:b/>
                <w:bCs/>
                <w:i/>
                <w:sz w:val="20"/>
                <w:szCs w:val="20"/>
              </w:rPr>
              <w:t>duc</w:t>
            </w:r>
            <w:r w:rsidRPr="001A39C8">
              <w:rPr>
                <w:rFonts w:ascii="Book Antiqua" w:hAnsi="Book Antiqua" w:cs="Book Antiqua"/>
                <w:b/>
                <w:bCs/>
                <w:i/>
                <w:spacing w:val="1"/>
                <w:sz w:val="20"/>
                <w:szCs w:val="20"/>
              </w:rPr>
              <w:t>a</w:t>
            </w:r>
            <w:r w:rsidRPr="001A39C8">
              <w:rPr>
                <w:rFonts w:ascii="Book Antiqua" w:hAnsi="Book Antiqua" w:cs="Book Antiqua"/>
                <w:b/>
                <w:bCs/>
                <w:i/>
                <w:spacing w:val="-2"/>
                <w:sz w:val="20"/>
                <w:szCs w:val="20"/>
              </w:rPr>
              <w:t>t</w:t>
            </w:r>
            <w:r w:rsidRPr="001A39C8">
              <w:rPr>
                <w:rFonts w:ascii="Book Antiqua" w:hAnsi="Book Antiqua" w:cs="Book Antiqua"/>
                <w:b/>
                <w:bCs/>
                <w:i/>
                <w:spacing w:val="1"/>
                <w:sz w:val="20"/>
                <w:szCs w:val="20"/>
              </w:rPr>
              <w:t>i</w:t>
            </w:r>
            <w:r w:rsidRPr="001A39C8">
              <w:rPr>
                <w:rFonts w:ascii="Book Antiqua" w:hAnsi="Book Antiqua" w:cs="Book Antiqua"/>
                <w:b/>
                <w:bCs/>
                <w:i/>
                <w:sz w:val="20"/>
                <w:szCs w:val="20"/>
              </w:rPr>
              <w:t>vo</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position w:val="1"/>
                <w:sz w:val="20"/>
                <w:szCs w:val="20"/>
              </w:rPr>
              <w:t>N</w:t>
            </w:r>
            <w:r>
              <w:rPr>
                <w:rFonts w:ascii="Book Antiqua" w:hAnsi="Book Antiqua" w:cs="Book Antiqua"/>
                <w:spacing w:val="-1"/>
                <w:position w:val="1"/>
                <w:sz w:val="20"/>
                <w:szCs w:val="20"/>
              </w:rPr>
              <w:t>o</w:t>
            </w:r>
            <w:r>
              <w:rPr>
                <w:rFonts w:ascii="Book Antiqua" w:hAnsi="Book Antiqua" w:cs="Book Antiqua"/>
                <w:position w:val="1"/>
                <w:sz w:val="20"/>
                <w:szCs w:val="20"/>
              </w:rPr>
              <w:t>n</w:t>
            </w:r>
            <w:r>
              <w:rPr>
                <w:rFonts w:ascii="Book Antiqua" w:hAnsi="Book Antiqua" w:cs="Book Antiqua"/>
                <w:spacing w:val="-3"/>
                <w:position w:val="1"/>
                <w:sz w:val="20"/>
                <w:szCs w:val="20"/>
              </w:rPr>
              <w:t xml:space="preserve"> </w:t>
            </w:r>
            <w:r>
              <w:rPr>
                <w:rFonts w:ascii="Book Antiqua" w:hAnsi="Book Antiqua" w:cs="Book Antiqua"/>
                <w:position w:val="1"/>
                <w:sz w:val="20"/>
                <w:szCs w:val="20"/>
              </w:rPr>
              <w:t>d</w:t>
            </w:r>
            <w:r>
              <w:rPr>
                <w:rFonts w:ascii="Book Antiqua" w:hAnsi="Book Antiqua" w:cs="Book Antiqua"/>
                <w:spacing w:val="2"/>
                <w:position w:val="1"/>
                <w:sz w:val="20"/>
                <w:szCs w:val="20"/>
              </w:rPr>
              <w:t>i</w:t>
            </w:r>
            <w:r>
              <w:rPr>
                <w:rFonts w:ascii="Book Antiqua" w:hAnsi="Book Antiqua" w:cs="Book Antiqua"/>
                <w:spacing w:val="-1"/>
                <w:position w:val="1"/>
                <w:sz w:val="20"/>
                <w:szCs w:val="20"/>
              </w:rPr>
              <w:t>m</w:t>
            </w:r>
            <w:r>
              <w:rPr>
                <w:rFonts w:ascii="Book Antiqua" w:hAnsi="Book Antiqua" w:cs="Book Antiqua"/>
                <w:spacing w:val="1"/>
                <w:position w:val="1"/>
                <w:sz w:val="20"/>
                <w:szCs w:val="20"/>
              </w:rPr>
              <w:t>o</w:t>
            </w:r>
            <w:r>
              <w:rPr>
                <w:rFonts w:ascii="Book Antiqua" w:hAnsi="Book Antiqua" w:cs="Book Antiqua"/>
                <w:position w:val="1"/>
                <w:sz w:val="20"/>
                <w:szCs w:val="20"/>
              </w:rPr>
              <w:t>s</w:t>
            </w:r>
            <w:r>
              <w:rPr>
                <w:rFonts w:ascii="Book Antiqua" w:hAnsi="Book Antiqua" w:cs="Book Antiqua"/>
                <w:spacing w:val="-1"/>
                <w:position w:val="1"/>
                <w:sz w:val="20"/>
                <w:szCs w:val="20"/>
              </w:rPr>
              <w:t>t</w:t>
            </w:r>
            <w:r>
              <w:rPr>
                <w:rFonts w:ascii="Book Antiqua" w:hAnsi="Book Antiqua" w:cs="Book Antiqua"/>
                <w:position w:val="1"/>
                <w:sz w:val="20"/>
                <w:szCs w:val="20"/>
              </w:rPr>
              <w:t>ra</w:t>
            </w:r>
            <w:r>
              <w:rPr>
                <w:rFonts w:ascii="Book Antiqua" w:hAnsi="Book Antiqua" w:cs="Book Antiqua"/>
                <w:spacing w:val="1"/>
                <w:position w:val="1"/>
                <w:sz w:val="20"/>
                <w:szCs w:val="20"/>
              </w:rPr>
              <w:t xml:space="preserve"> a</w:t>
            </w:r>
            <w:r>
              <w:rPr>
                <w:rFonts w:ascii="Book Antiqua" w:hAnsi="Book Antiqua" w:cs="Book Antiqua"/>
                <w:position w:val="1"/>
                <w:sz w:val="20"/>
                <w:szCs w:val="20"/>
              </w:rPr>
              <w:t>lcun</w:t>
            </w:r>
            <w:r>
              <w:rPr>
                <w:rFonts w:ascii="Book Antiqua" w:hAnsi="Book Antiqua" w:cs="Book Antiqua"/>
                <w:spacing w:val="-2"/>
                <w:position w:val="1"/>
                <w:sz w:val="20"/>
                <w:szCs w:val="20"/>
              </w:rPr>
              <w:t xml:space="preserve"> </w:t>
            </w:r>
            <w:r>
              <w:rPr>
                <w:rFonts w:ascii="Book Antiqua" w:hAnsi="Book Antiqua" w:cs="Book Antiqua"/>
                <w:spacing w:val="2"/>
                <w:position w:val="1"/>
                <w:sz w:val="20"/>
                <w:szCs w:val="20"/>
              </w:rPr>
              <w:t>i</w:t>
            </w:r>
            <w:r>
              <w:rPr>
                <w:rFonts w:ascii="Book Antiqua" w:hAnsi="Book Antiqua" w:cs="Book Antiqua"/>
                <w:spacing w:val="-1"/>
                <w:position w:val="1"/>
                <w:sz w:val="20"/>
                <w:szCs w:val="20"/>
              </w:rPr>
              <w:t>n</w:t>
            </w:r>
            <w:r>
              <w:rPr>
                <w:rFonts w:ascii="Book Antiqua" w:hAnsi="Book Antiqua" w:cs="Book Antiqua"/>
                <w:position w:val="1"/>
                <w:sz w:val="20"/>
                <w:szCs w:val="20"/>
              </w:rPr>
              <w:t>te</w:t>
            </w:r>
            <w:r>
              <w:rPr>
                <w:rFonts w:ascii="Book Antiqua" w:hAnsi="Book Antiqua" w:cs="Book Antiqua"/>
                <w:spacing w:val="1"/>
                <w:position w:val="1"/>
                <w:sz w:val="20"/>
                <w:szCs w:val="20"/>
              </w:rPr>
              <w:t>r</w:t>
            </w:r>
            <w:r>
              <w:rPr>
                <w:rFonts w:ascii="Book Antiqua" w:hAnsi="Book Antiqua" w:cs="Book Antiqua"/>
                <w:position w:val="1"/>
                <w:sz w:val="20"/>
                <w:szCs w:val="20"/>
              </w:rPr>
              <w:t>e</w:t>
            </w:r>
            <w:r>
              <w:rPr>
                <w:rFonts w:ascii="Book Antiqua" w:hAnsi="Book Antiqua" w:cs="Book Antiqua"/>
                <w:spacing w:val="2"/>
                <w:position w:val="1"/>
                <w:sz w:val="20"/>
                <w:szCs w:val="20"/>
              </w:rPr>
              <w:t>s</w:t>
            </w:r>
            <w:r>
              <w:rPr>
                <w:rFonts w:ascii="Book Antiqua" w:hAnsi="Book Antiqua" w:cs="Book Antiqua"/>
                <w:position w:val="1"/>
                <w:sz w:val="20"/>
                <w:szCs w:val="20"/>
              </w:rPr>
              <w:t>se</w:t>
            </w:r>
            <w:r>
              <w:rPr>
                <w:rFonts w:ascii="Book Antiqua" w:hAnsi="Book Antiqua" w:cs="Book Antiqua"/>
                <w:spacing w:val="-1"/>
                <w:position w:val="1"/>
                <w:sz w:val="20"/>
                <w:szCs w:val="20"/>
              </w:rPr>
              <w:t xml:space="preserve"> </w:t>
            </w:r>
            <w:r>
              <w:rPr>
                <w:rFonts w:ascii="Book Antiqua" w:hAnsi="Book Antiqua" w:cs="Book Antiqua"/>
                <w:position w:val="1"/>
                <w:sz w:val="20"/>
                <w:szCs w:val="20"/>
              </w:rPr>
              <w:t>p</w:t>
            </w:r>
            <w:r>
              <w:rPr>
                <w:rFonts w:ascii="Book Antiqua" w:hAnsi="Book Antiqua" w:cs="Book Antiqua"/>
                <w:spacing w:val="1"/>
                <w:position w:val="1"/>
                <w:sz w:val="20"/>
                <w:szCs w:val="20"/>
              </w:rPr>
              <w:t>e</w:t>
            </w:r>
            <w:r>
              <w:rPr>
                <w:rFonts w:ascii="Book Antiqua" w:hAnsi="Book Antiqua" w:cs="Book Antiqua"/>
                <w:position w:val="1"/>
                <w:sz w:val="20"/>
                <w:szCs w:val="20"/>
              </w:rPr>
              <w:t>r le</w:t>
            </w:r>
            <w:r>
              <w:rPr>
                <w:rFonts w:ascii="Book Antiqua" w:hAnsi="Book Antiqua" w:cs="Book Antiqua"/>
                <w:spacing w:val="-2"/>
                <w:position w:val="1"/>
                <w:sz w:val="20"/>
                <w:szCs w:val="20"/>
              </w:rPr>
              <w:t xml:space="preserve"> </w:t>
            </w:r>
            <w:r>
              <w:rPr>
                <w:rFonts w:ascii="Book Antiqua" w:hAnsi="Book Antiqua" w:cs="Book Antiqua"/>
                <w:spacing w:val="1"/>
                <w:position w:val="1"/>
                <w:sz w:val="20"/>
                <w:szCs w:val="20"/>
              </w:rPr>
              <w:t>a</w:t>
            </w:r>
            <w:r>
              <w:rPr>
                <w:rFonts w:ascii="Book Antiqua" w:hAnsi="Book Antiqua" w:cs="Book Antiqua"/>
                <w:position w:val="1"/>
                <w:sz w:val="20"/>
                <w:szCs w:val="20"/>
              </w:rPr>
              <w:t>tt</w:t>
            </w:r>
            <w:r>
              <w:rPr>
                <w:rFonts w:ascii="Book Antiqua" w:hAnsi="Book Antiqua" w:cs="Book Antiqua"/>
                <w:spacing w:val="-1"/>
                <w:position w:val="1"/>
                <w:sz w:val="20"/>
                <w:szCs w:val="20"/>
              </w:rPr>
              <w:t>i</w:t>
            </w:r>
            <w:r>
              <w:rPr>
                <w:rFonts w:ascii="Book Antiqua" w:hAnsi="Book Antiqua" w:cs="Book Antiqua"/>
                <w:position w:val="1"/>
                <w:sz w:val="20"/>
                <w:szCs w:val="20"/>
              </w:rPr>
              <w:t>vità did</w:t>
            </w:r>
            <w:r>
              <w:rPr>
                <w:rFonts w:ascii="Book Antiqua" w:hAnsi="Book Antiqua" w:cs="Book Antiqua"/>
                <w:spacing w:val="1"/>
                <w:position w:val="1"/>
                <w:sz w:val="20"/>
                <w:szCs w:val="20"/>
              </w:rPr>
              <w:t>a</w:t>
            </w:r>
            <w:r>
              <w:rPr>
                <w:rFonts w:ascii="Book Antiqua" w:hAnsi="Book Antiqua" w:cs="Book Antiqua"/>
                <w:position w:val="1"/>
                <w:sz w:val="20"/>
                <w:szCs w:val="20"/>
              </w:rPr>
              <w:t>tt</w:t>
            </w:r>
            <w:r>
              <w:rPr>
                <w:rFonts w:ascii="Book Antiqua" w:hAnsi="Book Antiqua" w:cs="Book Antiqua"/>
                <w:spacing w:val="-1"/>
                <w:position w:val="1"/>
                <w:sz w:val="20"/>
                <w:szCs w:val="20"/>
              </w:rPr>
              <w:t>i</w:t>
            </w:r>
            <w:r>
              <w:rPr>
                <w:rFonts w:ascii="Book Antiqua" w:hAnsi="Book Antiqua" w:cs="Book Antiqua"/>
                <w:position w:val="1"/>
                <w:sz w:val="20"/>
                <w:szCs w:val="20"/>
              </w:rPr>
              <w:t>che</w:t>
            </w:r>
          </w:p>
          <w:p w:rsidR="000221C4" w:rsidRPr="009F21E1" w:rsidRDefault="000221C4" w:rsidP="0063489C">
            <w:pPr>
              <w:widowControl w:val="0"/>
              <w:autoSpaceDE w:val="0"/>
              <w:autoSpaceDN w:val="0"/>
              <w:adjustRightInd w:val="0"/>
              <w:spacing w:before="1"/>
              <w:ind w:left="105" w:right="670"/>
              <w:rPr>
                <w:lang w:eastAsia="en-US"/>
              </w:rPr>
            </w:pPr>
            <w:r>
              <w:rPr>
                <w:rFonts w:ascii="Book Antiqua" w:hAnsi="Book Antiqua" w:cs="Book Antiqua"/>
                <w:sz w:val="20"/>
                <w:szCs w:val="20"/>
              </w:rPr>
              <w:t>ed</w:t>
            </w:r>
            <w:r>
              <w:rPr>
                <w:rFonts w:ascii="Book Antiqua" w:hAnsi="Book Antiqua" w:cs="Book Antiqua"/>
                <w:spacing w:val="-1"/>
                <w:sz w:val="20"/>
                <w:szCs w:val="20"/>
              </w:rPr>
              <w:t xml:space="preserve"> </w:t>
            </w:r>
            <w:r>
              <w:rPr>
                <w:rFonts w:ascii="Book Antiqua" w:hAnsi="Book Antiqua" w:cs="Book Antiqua"/>
                <w:sz w:val="20"/>
                <w:szCs w:val="20"/>
              </w:rPr>
              <w:t>è s</w:t>
            </w:r>
            <w:r>
              <w:rPr>
                <w:rFonts w:ascii="Book Antiqua" w:hAnsi="Book Antiqua" w:cs="Book Antiqua"/>
                <w:spacing w:val="-1"/>
                <w:sz w:val="20"/>
                <w:szCs w:val="20"/>
              </w:rPr>
              <w:t>i</w:t>
            </w:r>
            <w:r>
              <w:rPr>
                <w:rFonts w:ascii="Book Antiqua" w:hAnsi="Book Antiqua" w:cs="Book Antiqua"/>
                <w:sz w:val="20"/>
                <w:szCs w:val="20"/>
              </w:rPr>
              <w:t>s</w:t>
            </w:r>
            <w:r>
              <w:rPr>
                <w:rFonts w:ascii="Book Antiqua" w:hAnsi="Book Antiqua" w:cs="Book Antiqua"/>
                <w:spacing w:val="-1"/>
                <w:sz w:val="20"/>
                <w:szCs w:val="20"/>
              </w:rPr>
              <w:t>t</w:t>
            </w:r>
            <w:r>
              <w:rPr>
                <w:rFonts w:ascii="Book Antiqua" w:hAnsi="Book Antiqua" w:cs="Book Antiqua"/>
                <w:sz w:val="20"/>
                <w:szCs w:val="20"/>
              </w:rPr>
              <w:t>em</w:t>
            </w:r>
            <w:r>
              <w:rPr>
                <w:rFonts w:ascii="Book Antiqua" w:hAnsi="Book Antiqua" w:cs="Book Antiqua"/>
                <w:spacing w:val="1"/>
                <w:sz w:val="20"/>
                <w:szCs w:val="20"/>
              </w:rPr>
              <w:t>a</w:t>
            </w:r>
            <w:r>
              <w:rPr>
                <w:rFonts w:ascii="Book Antiqua" w:hAnsi="Book Antiqua" w:cs="Book Antiqua"/>
                <w:sz w:val="20"/>
                <w:szCs w:val="20"/>
              </w:rPr>
              <w:t>tic</w:t>
            </w:r>
            <w:r>
              <w:rPr>
                <w:rFonts w:ascii="Book Antiqua" w:hAnsi="Book Antiqua" w:cs="Book Antiqua"/>
                <w:spacing w:val="1"/>
                <w:sz w:val="20"/>
                <w:szCs w:val="20"/>
              </w:rPr>
              <w:t>a</w:t>
            </w:r>
            <w:r>
              <w:rPr>
                <w:rFonts w:ascii="Book Antiqua" w:hAnsi="Book Antiqua" w:cs="Book Antiqua"/>
                <w:spacing w:val="-1"/>
                <w:sz w:val="20"/>
                <w:szCs w:val="20"/>
              </w:rPr>
              <w:t>m</w:t>
            </w:r>
            <w:r>
              <w:rPr>
                <w:rFonts w:ascii="Book Antiqua" w:hAnsi="Book Antiqua" w:cs="Book Antiqua"/>
                <w:spacing w:val="3"/>
                <w:sz w:val="20"/>
                <w:szCs w:val="20"/>
              </w:rPr>
              <w:t>e</w:t>
            </w:r>
            <w:r>
              <w:rPr>
                <w:rFonts w:ascii="Book Antiqua" w:hAnsi="Book Antiqua" w:cs="Book Antiqua"/>
                <w:spacing w:val="-1"/>
                <w:sz w:val="20"/>
                <w:szCs w:val="20"/>
              </w:rPr>
              <w:t>n</w:t>
            </w:r>
            <w:r>
              <w:rPr>
                <w:rFonts w:ascii="Book Antiqua" w:hAnsi="Book Antiqua" w:cs="Book Antiqua"/>
                <w:sz w:val="20"/>
                <w:szCs w:val="20"/>
              </w:rPr>
              <w:t xml:space="preserve">te </w:t>
            </w:r>
            <w:r>
              <w:rPr>
                <w:rFonts w:ascii="Book Antiqua" w:hAnsi="Book Antiqua" w:cs="Book Antiqua"/>
                <w:spacing w:val="1"/>
                <w:sz w:val="20"/>
                <w:szCs w:val="20"/>
              </w:rPr>
              <w:t>f</w:t>
            </w:r>
            <w:r>
              <w:rPr>
                <w:rFonts w:ascii="Book Antiqua" w:hAnsi="Book Antiqua" w:cs="Book Antiqua"/>
                <w:spacing w:val="-1"/>
                <w:sz w:val="20"/>
                <w:szCs w:val="20"/>
              </w:rPr>
              <w:t>o</w:t>
            </w:r>
            <w:r>
              <w:rPr>
                <w:rFonts w:ascii="Book Antiqua" w:hAnsi="Book Antiqua" w:cs="Book Antiqua"/>
                <w:spacing w:val="1"/>
                <w:sz w:val="20"/>
                <w:szCs w:val="20"/>
              </w:rPr>
              <w:t>n</w:t>
            </w:r>
            <w:r>
              <w:rPr>
                <w:rFonts w:ascii="Book Antiqua" w:hAnsi="Book Antiqua" w:cs="Book Antiqua"/>
                <w:sz w:val="20"/>
                <w:szCs w:val="20"/>
              </w:rPr>
              <w:t>te</w:t>
            </w:r>
            <w:r>
              <w:rPr>
                <w:rFonts w:ascii="Book Antiqua" w:hAnsi="Book Antiqua" w:cs="Book Antiqua"/>
                <w:spacing w:val="2"/>
                <w:sz w:val="20"/>
                <w:szCs w:val="20"/>
              </w:rPr>
              <w:t xml:space="preserve"> </w:t>
            </w:r>
            <w:r>
              <w:rPr>
                <w:rFonts w:ascii="Book Antiqua" w:hAnsi="Book Antiqua" w:cs="Book Antiqua"/>
                <w:sz w:val="20"/>
                <w:szCs w:val="20"/>
              </w:rPr>
              <w:t>di</w:t>
            </w:r>
            <w:r>
              <w:rPr>
                <w:rFonts w:ascii="Book Antiqua" w:hAnsi="Book Antiqua" w:cs="Book Antiqua"/>
                <w:spacing w:val="-2"/>
                <w:sz w:val="20"/>
                <w:szCs w:val="20"/>
              </w:rPr>
              <w:t xml:space="preserve"> </w:t>
            </w:r>
            <w:r>
              <w:rPr>
                <w:rFonts w:ascii="Book Antiqua" w:hAnsi="Book Antiqua" w:cs="Book Antiqua"/>
                <w:spacing w:val="1"/>
                <w:sz w:val="20"/>
                <w:szCs w:val="20"/>
              </w:rPr>
              <w:t>d</w:t>
            </w:r>
            <w:r>
              <w:rPr>
                <w:rFonts w:ascii="Book Antiqua" w:hAnsi="Book Antiqua" w:cs="Book Antiqua"/>
                <w:sz w:val="20"/>
                <w:szCs w:val="20"/>
              </w:rPr>
              <w:t>i</w:t>
            </w:r>
            <w:r>
              <w:rPr>
                <w:rFonts w:ascii="Book Antiqua" w:hAnsi="Book Antiqua" w:cs="Book Antiqua"/>
                <w:spacing w:val="-1"/>
                <w:sz w:val="20"/>
                <w:szCs w:val="20"/>
              </w:rPr>
              <w:t>s</w:t>
            </w:r>
            <w:r>
              <w:rPr>
                <w:rFonts w:ascii="Book Antiqua" w:hAnsi="Book Antiqua" w:cs="Book Antiqua"/>
                <w:sz w:val="20"/>
                <w:szCs w:val="20"/>
              </w:rPr>
              <w:t>turbo</w:t>
            </w:r>
            <w:r>
              <w:rPr>
                <w:rFonts w:ascii="Book Antiqua" w:hAnsi="Book Antiqua" w:cs="Book Antiqua"/>
                <w:spacing w:val="-1"/>
                <w:sz w:val="20"/>
                <w:szCs w:val="20"/>
              </w:rPr>
              <w:t xml:space="preserve"> </w:t>
            </w:r>
            <w:r>
              <w:rPr>
                <w:rFonts w:ascii="Book Antiqua" w:hAnsi="Book Antiqua" w:cs="Book Antiqua"/>
                <w:spacing w:val="1"/>
                <w:sz w:val="20"/>
                <w:szCs w:val="20"/>
              </w:rPr>
              <w:t>d</w:t>
            </w:r>
            <w:r>
              <w:rPr>
                <w:rFonts w:ascii="Book Antiqua" w:hAnsi="Book Antiqua" w:cs="Book Antiqua"/>
                <w:sz w:val="20"/>
                <w:szCs w:val="20"/>
              </w:rPr>
              <w:t>ur</w:t>
            </w:r>
            <w:r>
              <w:rPr>
                <w:rFonts w:ascii="Book Antiqua" w:hAnsi="Book Antiqua" w:cs="Book Antiqua"/>
                <w:spacing w:val="1"/>
                <w:sz w:val="20"/>
                <w:szCs w:val="20"/>
              </w:rPr>
              <w:t>an</w:t>
            </w:r>
            <w:r>
              <w:rPr>
                <w:rFonts w:ascii="Book Antiqua" w:hAnsi="Book Antiqua" w:cs="Book Antiqua"/>
                <w:sz w:val="20"/>
                <w:szCs w:val="20"/>
              </w:rPr>
              <w:t>te le le</w:t>
            </w:r>
            <w:r>
              <w:rPr>
                <w:rFonts w:ascii="Book Antiqua" w:hAnsi="Book Antiqua" w:cs="Book Antiqua"/>
                <w:spacing w:val="1"/>
                <w:sz w:val="20"/>
                <w:szCs w:val="20"/>
              </w:rPr>
              <w:t>z</w:t>
            </w:r>
            <w:r>
              <w:rPr>
                <w:rFonts w:ascii="Book Antiqua" w:hAnsi="Book Antiqua" w:cs="Book Antiqua"/>
                <w:sz w:val="20"/>
                <w:szCs w:val="20"/>
              </w:rPr>
              <w:t>i</w:t>
            </w:r>
            <w:r>
              <w:rPr>
                <w:rFonts w:ascii="Book Antiqua" w:hAnsi="Book Antiqua" w:cs="Book Antiqua"/>
                <w:spacing w:val="-1"/>
                <w:sz w:val="20"/>
                <w:szCs w:val="20"/>
              </w:rPr>
              <w:t>on</w:t>
            </w:r>
            <w:r>
              <w:rPr>
                <w:rFonts w:ascii="Book Antiqua" w:hAnsi="Book Antiqua" w:cs="Book Antiqua"/>
                <w:sz w:val="20"/>
                <w:szCs w:val="20"/>
              </w:rPr>
              <w:t>i</w:t>
            </w:r>
          </w:p>
        </w:tc>
      </w:tr>
      <w:tr w:rsidR="000221C4" w:rsidTr="0063489C">
        <w:trPr>
          <w:trHeight w:hRule="exact" w:val="679"/>
        </w:trPr>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0221C4" w:rsidRPr="001A39C8" w:rsidRDefault="000221C4" w:rsidP="0063489C">
            <w:pPr>
              <w:rPr>
                <w:i/>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0221C4" w:rsidRPr="001A39C8" w:rsidRDefault="000221C4" w:rsidP="0063489C">
            <w:pPr>
              <w:widowControl w:val="0"/>
              <w:autoSpaceDE w:val="0"/>
              <w:autoSpaceDN w:val="0"/>
              <w:adjustRightInd w:val="0"/>
              <w:spacing w:line="239" w:lineRule="exact"/>
              <w:ind w:left="102"/>
              <w:rPr>
                <w:i/>
                <w:lang w:val="en-US" w:eastAsia="en-US"/>
              </w:rPr>
            </w:pPr>
            <w:r w:rsidRPr="001A39C8">
              <w:rPr>
                <w:rFonts w:ascii="Book Antiqua" w:hAnsi="Book Antiqua" w:cs="Book Antiqua"/>
                <w:b/>
                <w:bCs/>
                <w:i/>
                <w:position w:val="1"/>
                <w:sz w:val="20"/>
                <w:szCs w:val="20"/>
              </w:rPr>
              <w:t>R</w:t>
            </w:r>
            <w:r w:rsidRPr="001A39C8">
              <w:rPr>
                <w:rFonts w:ascii="Book Antiqua" w:hAnsi="Book Antiqua" w:cs="Book Antiqua"/>
                <w:b/>
                <w:bCs/>
                <w:i/>
                <w:spacing w:val="1"/>
                <w:position w:val="1"/>
                <w:sz w:val="20"/>
                <w:szCs w:val="20"/>
              </w:rPr>
              <w:t>i</w:t>
            </w:r>
            <w:r w:rsidRPr="001A39C8">
              <w:rPr>
                <w:rFonts w:ascii="Book Antiqua" w:hAnsi="Book Antiqua" w:cs="Book Antiqua"/>
                <w:b/>
                <w:bCs/>
                <w:i/>
                <w:position w:val="1"/>
                <w:sz w:val="20"/>
                <w:szCs w:val="20"/>
              </w:rPr>
              <w:t>s</w:t>
            </w:r>
            <w:r w:rsidRPr="001A39C8">
              <w:rPr>
                <w:rFonts w:ascii="Book Antiqua" w:hAnsi="Book Antiqua" w:cs="Book Antiqua"/>
                <w:b/>
                <w:bCs/>
                <w:i/>
                <w:spacing w:val="1"/>
                <w:position w:val="1"/>
                <w:sz w:val="20"/>
                <w:szCs w:val="20"/>
              </w:rPr>
              <w:t>pett</w:t>
            </w:r>
            <w:r w:rsidRPr="001A39C8">
              <w:rPr>
                <w:rFonts w:ascii="Book Antiqua" w:hAnsi="Book Antiqua" w:cs="Book Antiqua"/>
                <w:b/>
                <w:bCs/>
                <w:i/>
                <w:position w:val="1"/>
                <w:sz w:val="20"/>
                <w:szCs w:val="20"/>
              </w:rPr>
              <w:t>o</w:t>
            </w:r>
            <w:r w:rsidRPr="001A39C8">
              <w:rPr>
                <w:rFonts w:ascii="Book Antiqua" w:hAnsi="Book Antiqua" w:cs="Book Antiqua"/>
                <w:b/>
                <w:bCs/>
                <w:i/>
                <w:spacing w:val="-1"/>
                <w:position w:val="1"/>
                <w:sz w:val="20"/>
                <w:szCs w:val="20"/>
              </w:rPr>
              <w:t xml:space="preserve"> </w:t>
            </w:r>
            <w:r w:rsidRPr="001A39C8">
              <w:rPr>
                <w:rFonts w:ascii="Book Antiqua" w:hAnsi="Book Antiqua" w:cs="Book Antiqua"/>
                <w:b/>
                <w:bCs/>
                <w:i/>
                <w:spacing w:val="1"/>
                <w:position w:val="1"/>
                <w:sz w:val="20"/>
                <w:szCs w:val="20"/>
              </w:rPr>
              <w:t>de</w:t>
            </w:r>
            <w:r w:rsidRPr="001A39C8">
              <w:rPr>
                <w:rFonts w:ascii="Book Antiqua" w:hAnsi="Book Antiqua" w:cs="Book Antiqua"/>
                <w:b/>
                <w:bCs/>
                <w:i/>
                <w:spacing w:val="-2"/>
                <w:position w:val="1"/>
                <w:sz w:val="20"/>
                <w:szCs w:val="20"/>
              </w:rPr>
              <w:t>l</w:t>
            </w:r>
            <w:r w:rsidRPr="001A39C8">
              <w:rPr>
                <w:rFonts w:ascii="Book Antiqua" w:hAnsi="Book Antiqua" w:cs="Book Antiqua"/>
                <w:b/>
                <w:bCs/>
                <w:i/>
                <w:spacing w:val="1"/>
                <w:position w:val="1"/>
                <w:sz w:val="20"/>
                <w:szCs w:val="20"/>
              </w:rPr>
              <w:t>l</w:t>
            </w:r>
            <w:r w:rsidRPr="001A39C8">
              <w:rPr>
                <w:rFonts w:ascii="Book Antiqua" w:hAnsi="Book Antiqua" w:cs="Book Antiqua"/>
                <w:b/>
                <w:bCs/>
                <w:i/>
                <w:position w:val="1"/>
                <w:sz w:val="20"/>
                <w:szCs w:val="20"/>
              </w:rPr>
              <w:t>e cons</w:t>
            </w:r>
            <w:r w:rsidRPr="001A39C8">
              <w:rPr>
                <w:rFonts w:ascii="Book Antiqua" w:hAnsi="Book Antiqua" w:cs="Book Antiqua"/>
                <w:b/>
                <w:bCs/>
                <w:i/>
                <w:spacing w:val="1"/>
                <w:position w:val="1"/>
                <w:sz w:val="20"/>
                <w:szCs w:val="20"/>
              </w:rPr>
              <w:t>e</w:t>
            </w:r>
            <w:r w:rsidRPr="001A39C8">
              <w:rPr>
                <w:rFonts w:ascii="Book Antiqua" w:hAnsi="Book Antiqua" w:cs="Book Antiqua"/>
                <w:b/>
                <w:bCs/>
                <w:i/>
                <w:position w:val="1"/>
                <w:sz w:val="20"/>
                <w:szCs w:val="20"/>
              </w:rPr>
              <w:t>gne</w:t>
            </w:r>
          </w:p>
        </w:tc>
        <w:tc>
          <w:tcPr>
            <w:tcW w:w="5247" w:type="dxa"/>
            <w:tcBorders>
              <w:top w:val="single" w:sz="4" w:space="0" w:color="000000"/>
              <w:left w:val="single" w:sz="4" w:space="0" w:color="000000"/>
              <w:bottom w:val="single" w:sz="4" w:space="0" w:color="000000"/>
              <w:right w:val="single" w:sz="4" w:space="0" w:color="000000"/>
            </w:tcBorders>
            <w:hideMark/>
          </w:tcPr>
          <w:p w:rsidR="000221C4" w:rsidRPr="009F21E1" w:rsidRDefault="000221C4" w:rsidP="0063489C">
            <w:pPr>
              <w:widowControl w:val="0"/>
              <w:autoSpaceDE w:val="0"/>
              <w:autoSpaceDN w:val="0"/>
              <w:adjustRightInd w:val="0"/>
              <w:spacing w:line="247" w:lineRule="exact"/>
              <w:ind w:left="105"/>
              <w:rPr>
                <w:rFonts w:ascii="Book Antiqua" w:hAnsi="Book Antiqua" w:cs="Book Antiqua"/>
                <w:sz w:val="20"/>
                <w:szCs w:val="20"/>
                <w:lang w:eastAsia="en-US"/>
              </w:rPr>
            </w:pPr>
            <w:r>
              <w:rPr>
                <w:rFonts w:ascii="Book Antiqua" w:hAnsi="Book Antiqua" w:cs="Book Antiqua"/>
                <w:position w:val="1"/>
                <w:sz w:val="20"/>
                <w:szCs w:val="20"/>
              </w:rPr>
              <w:t>N</w:t>
            </w:r>
            <w:r>
              <w:rPr>
                <w:rFonts w:ascii="Book Antiqua" w:hAnsi="Book Antiqua" w:cs="Book Antiqua"/>
                <w:spacing w:val="-1"/>
                <w:position w:val="1"/>
                <w:sz w:val="20"/>
                <w:szCs w:val="20"/>
              </w:rPr>
              <w:t>o</w:t>
            </w:r>
            <w:r>
              <w:rPr>
                <w:rFonts w:ascii="Book Antiqua" w:hAnsi="Book Antiqua" w:cs="Book Antiqua"/>
                <w:position w:val="1"/>
                <w:sz w:val="20"/>
                <w:szCs w:val="20"/>
              </w:rPr>
              <w:t>n</w:t>
            </w:r>
            <w:r>
              <w:rPr>
                <w:rFonts w:ascii="Book Antiqua" w:hAnsi="Book Antiqua" w:cs="Book Antiqua"/>
                <w:spacing w:val="-3"/>
                <w:position w:val="1"/>
                <w:sz w:val="20"/>
                <w:szCs w:val="20"/>
              </w:rPr>
              <w:t xml:space="preserve"> </w:t>
            </w:r>
            <w:r>
              <w:rPr>
                <w:rFonts w:ascii="Book Antiqua" w:hAnsi="Book Antiqua" w:cs="Book Antiqua"/>
                <w:position w:val="1"/>
                <w:sz w:val="20"/>
                <w:szCs w:val="20"/>
              </w:rPr>
              <w:t>r</w:t>
            </w:r>
            <w:r>
              <w:rPr>
                <w:rFonts w:ascii="Book Antiqua" w:hAnsi="Book Antiqua" w:cs="Book Antiqua"/>
                <w:spacing w:val="2"/>
                <w:position w:val="1"/>
                <w:sz w:val="20"/>
                <w:szCs w:val="20"/>
              </w:rPr>
              <w:t>i</w:t>
            </w:r>
            <w:r>
              <w:rPr>
                <w:rFonts w:ascii="Book Antiqua" w:hAnsi="Book Antiqua" w:cs="Book Antiqua"/>
                <w:position w:val="1"/>
                <w:sz w:val="20"/>
                <w:szCs w:val="20"/>
              </w:rPr>
              <w:t>spetta le</w:t>
            </w:r>
            <w:r>
              <w:rPr>
                <w:rFonts w:ascii="Book Antiqua" w:hAnsi="Book Antiqua" w:cs="Book Antiqua"/>
                <w:spacing w:val="-2"/>
                <w:position w:val="1"/>
                <w:sz w:val="20"/>
                <w:szCs w:val="20"/>
              </w:rPr>
              <w:t xml:space="preserve"> </w:t>
            </w:r>
            <w:r>
              <w:rPr>
                <w:rFonts w:ascii="Book Antiqua" w:hAnsi="Book Antiqua" w:cs="Book Antiqua"/>
                <w:position w:val="1"/>
                <w:sz w:val="20"/>
                <w:szCs w:val="20"/>
              </w:rPr>
              <w:t>co</w:t>
            </w:r>
            <w:r>
              <w:rPr>
                <w:rFonts w:ascii="Book Antiqua" w:hAnsi="Book Antiqua" w:cs="Book Antiqua"/>
                <w:spacing w:val="1"/>
                <w:position w:val="1"/>
                <w:sz w:val="20"/>
                <w:szCs w:val="20"/>
              </w:rPr>
              <w:t>ns</w:t>
            </w:r>
            <w:r>
              <w:rPr>
                <w:rFonts w:ascii="Book Antiqua" w:hAnsi="Book Antiqua" w:cs="Book Antiqua"/>
                <w:position w:val="1"/>
                <w:sz w:val="20"/>
                <w:szCs w:val="20"/>
              </w:rPr>
              <w:t>e</w:t>
            </w:r>
            <w:r>
              <w:rPr>
                <w:rFonts w:ascii="Book Antiqua" w:hAnsi="Book Antiqua" w:cs="Book Antiqua"/>
                <w:spacing w:val="2"/>
                <w:position w:val="1"/>
                <w:sz w:val="20"/>
                <w:szCs w:val="20"/>
              </w:rPr>
              <w:t>g</w:t>
            </w:r>
            <w:r>
              <w:rPr>
                <w:rFonts w:ascii="Book Antiqua" w:hAnsi="Book Antiqua" w:cs="Book Antiqua"/>
                <w:spacing w:val="-1"/>
                <w:position w:val="1"/>
                <w:sz w:val="20"/>
                <w:szCs w:val="20"/>
              </w:rPr>
              <w:t>n</w:t>
            </w:r>
            <w:r>
              <w:rPr>
                <w:rFonts w:ascii="Book Antiqua" w:hAnsi="Book Antiqua" w:cs="Book Antiqua"/>
                <w:position w:val="1"/>
                <w:sz w:val="20"/>
                <w:szCs w:val="20"/>
              </w:rPr>
              <w:t>e</w:t>
            </w:r>
            <w:r>
              <w:rPr>
                <w:rFonts w:ascii="Book Antiqua" w:hAnsi="Book Antiqua" w:cs="Book Antiqua"/>
                <w:spacing w:val="-1"/>
                <w:position w:val="1"/>
                <w:sz w:val="20"/>
                <w:szCs w:val="20"/>
              </w:rPr>
              <w:t xml:space="preserve"> </w:t>
            </w:r>
            <w:r>
              <w:rPr>
                <w:rFonts w:ascii="Book Antiqua" w:hAnsi="Book Antiqua" w:cs="Book Antiqua"/>
                <w:position w:val="1"/>
                <w:sz w:val="20"/>
                <w:szCs w:val="20"/>
              </w:rPr>
              <w:t>ed</w:t>
            </w:r>
            <w:r>
              <w:rPr>
                <w:rFonts w:ascii="Book Antiqua" w:hAnsi="Book Antiqua" w:cs="Book Antiqua"/>
                <w:spacing w:val="-1"/>
                <w:position w:val="1"/>
                <w:sz w:val="20"/>
                <w:szCs w:val="20"/>
              </w:rPr>
              <w:t xml:space="preserve"> </w:t>
            </w:r>
            <w:r>
              <w:rPr>
                <w:rFonts w:ascii="Book Antiqua" w:hAnsi="Book Antiqua" w:cs="Book Antiqua"/>
                <w:position w:val="1"/>
                <w:sz w:val="20"/>
                <w:szCs w:val="20"/>
              </w:rPr>
              <w:t>è s</w:t>
            </w:r>
            <w:r>
              <w:rPr>
                <w:rFonts w:ascii="Book Antiqua" w:hAnsi="Book Antiqua" w:cs="Book Antiqua"/>
                <w:spacing w:val="-1"/>
                <w:position w:val="1"/>
                <w:sz w:val="20"/>
                <w:szCs w:val="20"/>
              </w:rPr>
              <w:t>i</w:t>
            </w:r>
            <w:r>
              <w:rPr>
                <w:rFonts w:ascii="Book Antiqua" w:hAnsi="Book Antiqua" w:cs="Book Antiqua"/>
                <w:position w:val="1"/>
                <w:sz w:val="20"/>
                <w:szCs w:val="20"/>
              </w:rPr>
              <w:t>s</w:t>
            </w:r>
            <w:r>
              <w:rPr>
                <w:rFonts w:ascii="Book Antiqua" w:hAnsi="Book Antiqua" w:cs="Book Antiqua"/>
                <w:spacing w:val="-1"/>
                <w:position w:val="1"/>
                <w:sz w:val="20"/>
                <w:szCs w:val="20"/>
              </w:rPr>
              <w:t>t</w:t>
            </w:r>
            <w:r>
              <w:rPr>
                <w:rFonts w:ascii="Book Antiqua" w:hAnsi="Book Antiqua" w:cs="Book Antiqua"/>
                <w:position w:val="1"/>
                <w:sz w:val="20"/>
                <w:szCs w:val="20"/>
              </w:rPr>
              <w:t>em</w:t>
            </w:r>
            <w:r>
              <w:rPr>
                <w:rFonts w:ascii="Book Antiqua" w:hAnsi="Book Antiqua" w:cs="Book Antiqua"/>
                <w:spacing w:val="1"/>
                <w:position w:val="1"/>
                <w:sz w:val="20"/>
                <w:szCs w:val="20"/>
              </w:rPr>
              <w:t>a</w:t>
            </w:r>
            <w:r>
              <w:rPr>
                <w:rFonts w:ascii="Book Antiqua" w:hAnsi="Book Antiqua" w:cs="Book Antiqua"/>
                <w:position w:val="1"/>
                <w:sz w:val="20"/>
                <w:szCs w:val="20"/>
              </w:rPr>
              <w:t>tic</w:t>
            </w:r>
            <w:r>
              <w:rPr>
                <w:rFonts w:ascii="Book Antiqua" w:hAnsi="Book Antiqua" w:cs="Book Antiqua"/>
                <w:spacing w:val="3"/>
                <w:position w:val="1"/>
                <w:sz w:val="20"/>
                <w:szCs w:val="20"/>
              </w:rPr>
              <w:t>a</w:t>
            </w:r>
            <w:r>
              <w:rPr>
                <w:rFonts w:ascii="Book Antiqua" w:hAnsi="Book Antiqua" w:cs="Book Antiqua"/>
                <w:spacing w:val="-1"/>
                <w:position w:val="1"/>
                <w:sz w:val="20"/>
                <w:szCs w:val="20"/>
              </w:rPr>
              <w:t>m</w:t>
            </w:r>
            <w:r>
              <w:rPr>
                <w:rFonts w:ascii="Book Antiqua" w:hAnsi="Book Antiqua" w:cs="Book Antiqua"/>
                <w:position w:val="1"/>
                <w:sz w:val="20"/>
                <w:szCs w:val="20"/>
              </w:rPr>
              <w:t>ente</w:t>
            </w:r>
            <w:r>
              <w:rPr>
                <w:rFonts w:ascii="Book Antiqua" w:hAnsi="Book Antiqua" w:cs="Book Antiqua"/>
                <w:spacing w:val="-1"/>
                <w:position w:val="1"/>
                <w:sz w:val="20"/>
                <w:szCs w:val="20"/>
              </w:rPr>
              <w:t xml:space="preserve"> </w:t>
            </w:r>
            <w:r>
              <w:rPr>
                <w:rFonts w:ascii="Book Antiqua" w:hAnsi="Book Antiqua" w:cs="Book Antiqua"/>
                <w:position w:val="1"/>
                <w:sz w:val="20"/>
                <w:szCs w:val="20"/>
              </w:rPr>
              <w:t>p</w:t>
            </w:r>
            <w:r>
              <w:rPr>
                <w:rFonts w:ascii="Book Antiqua" w:hAnsi="Book Antiqua" w:cs="Book Antiqua"/>
                <w:spacing w:val="1"/>
                <w:position w:val="1"/>
                <w:sz w:val="20"/>
                <w:szCs w:val="20"/>
              </w:rPr>
              <w:t>r</w:t>
            </w:r>
            <w:r>
              <w:rPr>
                <w:rFonts w:ascii="Book Antiqua" w:hAnsi="Book Antiqua" w:cs="Book Antiqua"/>
                <w:position w:val="1"/>
                <w:sz w:val="20"/>
                <w:szCs w:val="20"/>
              </w:rPr>
              <w:t>i</w:t>
            </w:r>
            <w:r>
              <w:rPr>
                <w:rFonts w:ascii="Book Antiqua" w:hAnsi="Book Antiqua" w:cs="Book Antiqua"/>
                <w:spacing w:val="2"/>
                <w:position w:val="1"/>
                <w:sz w:val="20"/>
                <w:szCs w:val="20"/>
              </w:rPr>
              <w:t>v</w:t>
            </w:r>
            <w:r>
              <w:rPr>
                <w:rFonts w:ascii="Book Antiqua" w:hAnsi="Book Antiqua" w:cs="Book Antiqua"/>
                <w:position w:val="1"/>
                <w:sz w:val="20"/>
                <w:szCs w:val="20"/>
              </w:rPr>
              <w:t>o</w:t>
            </w:r>
          </w:p>
          <w:p w:rsidR="000221C4" w:rsidRDefault="000221C4" w:rsidP="0063489C">
            <w:pPr>
              <w:widowControl w:val="0"/>
              <w:autoSpaceDE w:val="0"/>
              <w:autoSpaceDN w:val="0"/>
              <w:adjustRightInd w:val="0"/>
              <w:spacing w:before="1"/>
              <w:ind w:left="105"/>
              <w:rPr>
                <w:lang w:val="en-US" w:eastAsia="en-US"/>
              </w:rPr>
            </w:pPr>
            <w:r>
              <w:rPr>
                <w:rFonts w:ascii="Book Antiqua" w:hAnsi="Book Antiqua" w:cs="Book Antiqua"/>
                <w:sz w:val="20"/>
                <w:szCs w:val="20"/>
              </w:rPr>
              <w:t>del</w:t>
            </w:r>
            <w:r>
              <w:rPr>
                <w:rFonts w:ascii="Book Antiqua" w:hAnsi="Book Antiqua" w:cs="Book Antiqua"/>
                <w:spacing w:val="-3"/>
                <w:sz w:val="20"/>
                <w:szCs w:val="20"/>
              </w:rPr>
              <w:t xml:space="preserve"> </w:t>
            </w:r>
            <w:r>
              <w:rPr>
                <w:rFonts w:ascii="Book Antiqua" w:hAnsi="Book Antiqua" w:cs="Book Antiqua"/>
                <w:spacing w:val="-1"/>
                <w:sz w:val="20"/>
                <w:szCs w:val="20"/>
              </w:rPr>
              <w:t>m</w:t>
            </w:r>
            <w:r>
              <w:rPr>
                <w:rFonts w:ascii="Book Antiqua" w:hAnsi="Book Antiqua" w:cs="Book Antiqua"/>
                <w:spacing w:val="1"/>
                <w:sz w:val="20"/>
                <w:szCs w:val="20"/>
              </w:rPr>
              <w:t>a</w:t>
            </w:r>
            <w:r>
              <w:rPr>
                <w:rFonts w:ascii="Book Antiqua" w:hAnsi="Book Antiqua" w:cs="Book Antiqua"/>
                <w:sz w:val="20"/>
                <w:szCs w:val="20"/>
              </w:rPr>
              <w:t>te</w:t>
            </w:r>
            <w:r>
              <w:rPr>
                <w:rFonts w:ascii="Book Antiqua" w:hAnsi="Book Antiqua" w:cs="Book Antiqua"/>
                <w:spacing w:val="1"/>
                <w:sz w:val="20"/>
                <w:szCs w:val="20"/>
              </w:rPr>
              <w:t>r</w:t>
            </w:r>
            <w:r>
              <w:rPr>
                <w:rFonts w:ascii="Book Antiqua" w:hAnsi="Book Antiqua" w:cs="Book Antiqua"/>
                <w:sz w:val="20"/>
                <w:szCs w:val="20"/>
              </w:rPr>
              <w:t>i</w:t>
            </w:r>
            <w:r>
              <w:rPr>
                <w:rFonts w:ascii="Book Antiqua" w:hAnsi="Book Antiqua" w:cs="Book Antiqua"/>
                <w:spacing w:val="1"/>
                <w:sz w:val="20"/>
                <w:szCs w:val="20"/>
              </w:rPr>
              <w:t>a</w:t>
            </w:r>
            <w:r>
              <w:rPr>
                <w:rFonts w:ascii="Book Antiqua" w:hAnsi="Book Antiqua" w:cs="Book Antiqua"/>
                <w:sz w:val="20"/>
                <w:szCs w:val="20"/>
              </w:rPr>
              <w:t>le</w:t>
            </w:r>
            <w:r>
              <w:rPr>
                <w:rFonts w:ascii="Book Antiqua" w:hAnsi="Book Antiqua" w:cs="Book Antiqua"/>
                <w:spacing w:val="-2"/>
                <w:sz w:val="20"/>
                <w:szCs w:val="20"/>
              </w:rPr>
              <w:t xml:space="preserve"> </w:t>
            </w:r>
            <w:r>
              <w:rPr>
                <w:rFonts w:ascii="Book Antiqua" w:hAnsi="Book Antiqua" w:cs="Book Antiqua"/>
                <w:sz w:val="20"/>
                <w:szCs w:val="20"/>
              </w:rPr>
              <w:t>sc</w:t>
            </w:r>
            <w:r>
              <w:rPr>
                <w:rFonts w:ascii="Book Antiqua" w:hAnsi="Book Antiqua" w:cs="Book Antiqua"/>
                <w:spacing w:val="-1"/>
                <w:sz w:val="20"/>
                <w:szCs w:val="20"/>
              </w:rPr>
              <w:t>o</w:t>
            </w:r>
            <w:r>
              <w:rPr>
                <w:rFonts w:ascii="Book Antiqua" w:hAnsi="Book Antiqua" w:cs="Book Antiqua"/>
                <w:sz w:val="20"/>
                <w:szCs w:val="20"/>
              </w:rPr>
              <w:t>l</w:t>
            </w:r>
            <w:r>
              <w:rPr>
                <w:rFonts w:ascii="Book Antiqua" w:hAnsi="Book Antiqua" w:cs="Book Antiqua"/>
                <w:spacing w:val="1"/>
                <w:sz w:val="20"/>
                <w:szCs w:val="20"/>
              </w:rPr>
              <w:t>a</w:t>
            </w:r>
            <w:r>
              <w:rPr>
                <w:rFonts w:ascii="Book Antiqua" w:hAnsi="Book Antiqua" w:cs="Book Antiqua"/>
                <w:sz w:val="20"/>
                <w:szCs w:val="20"/>
              </w:rPr>
              <w:t>s</w:t>
            </w:r>
            <w:r>
              <w:rPr>
                <w:rFonts w:ascii="Book Antiqua" w:hAnsi="Book Antiqua" w:cs="Book Antiqua"/>
                <w:spacing w:val="2"/>
                <w:sz w:val="20"/>
                <w:szCs w:val="20"/>
              </w:rPr>
              <w:t>t</w:t>
            </w:r>
            <w:r>
              <w:rPr>
                <w:rFonts w:ascii="Book Antiqua" w:hAnsi="Book Antiqua" w:cs="Book Antiqua"/>
                <w:sz w:val="20"/>
                <w:szCs w:val="20"/>
              </w:rPr>
              <w:t>ico</w:t>
            </w:r>
          </w:p>
        </w:tc>
      </w:tr>
    </w:tbl>
    <w:p w:rsidR="00476F0C" w:rsidRPr="006A6C08" w:rsidRDefault="00476F0C" w:rsidP="00476F0C">
      <w:pPr>
        <w:rPr>
          <w:sz w:val="22"/>
          <w:szCs w:val="22"/>
        </w:rPr>
        <w:sectPr w:rsidR="00476F0C" w:rsidRPr="006A6C08">
          <w:pgSz w:w="11906" w:h="16838"/>
          <w:pgMar w:top="794" w:right="1134" w:bottom="851" w:left="1134" w:header="720" w:footer="720" w:gutter="0"/>
          <w:cols w:space="720"/>
        </w:sectPr>
      </w:pPr>
    </w:p>
    <w:p w:rsidR="00BC23E5" w:rsidRDefault="00BC23E5" w:rsidP="00841B26">
      <w:pPr>
        <w:widowControl w:val="0"/>
        <w:autoSpaceDE w:val="0"/>
        <w:autoSpaceDN w:val="0"/>
        <w:adjustRightInd w:val="0"/>
        <w:spacing w:before="11" w:line="240" w:lineRule="exact"/>
        <w:rPr>
          <w:rFonts w:ascii="Comic Sans MS" w:hAnsi="Comic Sans MS" w:cs="Comic Sans MS"/>
          <w:color w:val="000000"/>
        </w:rPr>
      </w:pPr>
    </w:p>
    <w:sectPr w:rsidR="00BC23E5" w:rsidSect="00841B26">
      <w:pgSz w:w="11920" w:h="16840"/>
      <w:pgMar w:top="1320" w:right="74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9A" w:rsidRDefault="00CF069A" w:rsidP="007E22AC">
      <w:r>
        <w:separator/>
      </w:r>
    </w:p>
  </w:endnote>
  <w:endnote w:type="continuationSeparator" w:id="0">
    <w:p w:rsidR="00CF069A" w:rsidRDefault="00CF069A" w:rsidP="007E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C4" w:rsidRDefault="000221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9A" w:rsidRDefault="00CF069A" w:rsidP="007E22AC">
      <w:r>
        <w:separator/>
      </w:r>
    </w:p>
  </w:footnote>
  <w:footnote w:type="continuationSeparator" w:id="0">
    <w:p w:rsidR="00CF069A" w:rsidRDefault="00CF069A" w:rsidP="007E2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301_"/>
      </v:shape>
    </w:pict>
  </w:numPicBullet>
  <w:abstractNum w:abstractNumId="0">
    <w:nsid w:val="00000002"/>
    <w:multiLevelType w:val="singleLevel"/>
    <w:tmpl w:val="00000002"/>
    <w:name w:val="WW8Num2"/>
    <w:lvl w:ilvl="0">
      <w:start w:val="1"/>
      <w:numFmt w:val="bullet"/>
      <w:lvlText w:val=""/>
      <w:lvlJc w:val="left"/>
      <w:pPr>
        <w:tabs>
          <w:tab w:val="num" w:pos="720"/>
        </w:tabs>
        <w:ind w:left="0" w:firstLine="0"/>
      </w:pPr>
      <w:rPr>
        <w:rFonts w:ascii="Symbol" w:hAnsi="Symbol"/>
      </w:r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9"/>
    <w:lvl w:ilvl="0">
      <w:start w:val="1"/>
      <w:numFmt w:val="decimal"/>
      <w:lvlText w:val="%1."/>
      <w:lvlJc w:val="left"/>
      <w:pPr>
        <w:tabs>
          <w:tab w:val="num" w:pos="360"/>
        </w:tabs>
        <w:ind w:left="360" w:hanging="360"/>
      </w:pPr>
    </w:lvl>
  </w:abstractNum>
  <w:abstractNum w:abstractNumId="4">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5">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6">
    <w:nsid w:val="0000000B"/>
    <w:multiLevelType w:val="singleLevel"/>
    <w:tmpl w:val="0000000B"/>
    <w:name w:val="WW8Num12"/>
    <w:lvl w:ilvl="0">
      <w:start w:val="1"/>
      <w:numFmt w:val="bullet"/>
      <w:lvlText w:val=""/>
      <w:lvlJc w:val="left"/>
      <w:pPr>
        <w:tabs>
          <w:tab w:val="num" w:pos="720"/>
        </w:tabs>
        <w:ind w:left="720" w:hanging="360"/>
      </w:pPr>
      <w:rPr>
        <w:rFonts w:ascii="Symbol" w:hAnsi="Symbol"/>
        <w:b w:val="0"/>
        <w:i w:val="0"/>
      </w:rPr>
    </w:lvl>
  </w:abstractNum>
  <w:abstractNum w:abstractNumId="7">
    <w:nsid w:val="0000000D"/>
    <w:multiLevelType w:val="singleLevel"/>
    <w:tmpl w:val="0000000D"/>
    <w:name w:val="WW8Num14"/>
    <w:lvl w:ilvl="0">
      <w:start w:val="1"/>
      <w:numFmt w:val="decimal"/>
      <w:lvlText w:val="%1."/>
      <w:lvlJc w:val="left"/>
      <w:pPr>
        <w:tabs>
          <w:tab w:val="num" w:pos="360"/>
        </w:tabs>
        <w:ind w:left="360" w:hanging="360"/>
      </w:pPr>
      <w:rPr>
        <w:rFonts w:ascii="Symbol" w:hAnsi="Symbol"/>
      </w:rPr>
    </w:lvl>
  </w:abstractNum>
  <w:abstractNum w:abstractNumId="8">
    <w:nsid w:val="02010E0A"/>
    <w:multiLevelType w:val="hybridMultilevel"/>
    <w:tmpl w:val="873A3C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051A6DA6"/>
    <w:multiLevelType w:val="hybridMultilevel"/>
    <w:tmpl w:val="862AA35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746465A"/>
    <w:multiLevelType w:val="hybridMultilevel"/>
    <w:tmpl w:val="60ECA250"/>
    <w:lvl w:ilvl="0" w:tplc="1D56F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7BE30CF"/>
    <w:multiLevelType w:val="hybridMultilevel"/>
    <w:tmpl w:val="545E34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07F91580"/>
    <w:multiLevelType w:val="hybridMultilevel"/>
    <w:tmpl w:val="ED8E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B0C7C89"/>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4">
    <w:nsid w:val="0D1B6A5F"/>
    <w:multiLevelType w:val="hybridMultilevel"/>
    <w:tmpl w:val="2DC2EA82"/>
    <w:lvl w:ilvl="0" w:tplc="0410000F">
      <w:start w:val="1"/>
      <w:numFmt w:val="decimal"/>
      <w:lvlText w:val="%1."/>
      <w:lvlJc w:val="left"/>
      <w:pPr>
        <w:tabs>
          <w:tab w:val="num" w:pos="1800"/>
        </w:tabs>
        <w:ind w:left="1800" w:hanging="360"/>
      </w:p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15">
    <w:nsid w:val="1280618C"/>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6">
    <w:nsid w:val="147A3182"/>
    <w:multiLevelType w:val="hybridMultilevel"/>
    <w:tmpl w:val="2A6E4354"/>
    <w:lvl w:ilvl="0" w:tplc="BECC2CD8">
      <w:start w:val="1"/>
      <w:numFmt w:val="bullet"/>
      <w:lvlText w:val=""/>
      <w:lvlJc w:val="left"/>
      <w:pPr>
        <w:tabs>
          <w:tab w:val="num" w:pos="840"/>
        </w:tabs>
        <w:ind w:left="840" w:hanging="360"/>
      </w:pPr>
      <w:rPr>
        <w:rFonts w:ascii="Symbol" w:hAnsi="Symbol" w:hint="default"/>
        <w:color w:val="auto"/>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7">
    <w:nsid w:val="215C778F"/>
    <w:multiLevelType w:val="hybridMultilevel"/>
    <w:tmpl w:val="101C606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onotype Corsiva"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onotype Corsiva"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onotype Corsiva"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nsid w:val="21A01E8B"/>
    <w:multiLevelType w:val="hybridMultilevel"/>
    <w:tmpl w:val="EF88CFE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3484C46"/>
    <w:multiLevelType w:val="hybridMultilevel"/>
    <w:tmpl w:val="0E5894EC"/>
    <w:lvl w:ilvl="0" w:tplc="BECC2CD8">
      <w:start w:val="1"/>
      <w:numFmt w:val="bullet"/>
      <w:lvlText w:val=""/>
      <w:lvlJc w:val="left"/>
      <w:pPr>
        <w:tabs>
          <w:tab w:val="num" w:pos="720"/>
        </w:tabs>
        <w:ind w:left="720" w:hanging="360"/>
      </w:pPr>
      <w:rPr>
        <w:rFonts w:ascii="Symbol" w:hAnsi="Symbol" w:hint="default"/>
        <w:color w:val="auto"/>
      </w:rPr>
    </w:lvl>
    <w:lvl w:ilvl="1" w:tplc="04100017">
      <w:start w:val="1"/>
      <w:numFmt w:val="lowerLetter"/>
      <w:lvlText w:val="%2)"/>
      <w:lvlJc w:val="left"/>
      <w:pPr>
        <w:tabs>
          <w:tab w:val="num" w:pos="1440"/>
        </w:tabs>
        <w:ind w:left="1440" w:hanging="360"/>
      </w:pPr>
      <w:rPr>
        <w:rFont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F727029"/>
    <w:multiLevelType w:val="hybridMultilevel"/>
    <w:tmpl w:val="51082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4A5498C"/>
    <w:multiLevelType w:val="hybridMultilevel"/>
    <w:tmpl w:val="95C88DF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6AA53FE"/>
    <w:multiLevelType w:val="hybridMultilevel"/>
    <w:tmpl w:val="D1C29070"/>
    <w:lvl w:ilvl="0" w:tplc="CBA40B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686D43"/>
    <w:multiLevelType w:val="hybridMultilevel"/>
    <w:tmpl w:val="F7504F3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482E3DDD"/>
    <w:multiLevelType w:val="hybridMultilevel"/>
    <w:tmpl w:val="F1DE5780"/>
    <w:lvl w:ilvl="0" w:tplc="BECC2CD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9656C6A"/>
    <w:multiLevelType w:val="hybridMultilevel"/>
    <w:tmpl w:val="F1D055D2"/>
    <w:lvl w:ilvl="0" w:tplc="BECC2CD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E694C50"/>
    <w:multiLevelType w:val="multilevel"/>
    <w:tmpl w:val="60ECA250"/>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1475D17"/>
    <w:multiLevelType w:val="hybridMultilevel"/>
    <w:tmpl w:val="545E34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5166732E"/>
    <w:multiLevelType w:val="singleLevel"/>
    <w:tmpl w:val="15444740"/>
    <w:lvl w:ilvl="0">
      <w:start w:val="1"/>
      <w:numFmt w:val="bullet"/>
      <w:lvlText w:val="-"/>
      <w:lvlJc w:val="left"/>
      <w:pPr>
        <w:tabs>
          <w:tab w:val="num" w:pos="360"/>
        </w:tabs>
        <w:ind w:left="360" w:hanging="360"/>
      </w:pPr>
      <w:rPr>
        <w:rFonts w:hint="default"/>
      </w:rPr>
    </w:lvl>
  </w:abstractNum>
  <w:abstractNum w:abstractNumId="29">
    <w:nsid w:val="58824C31"/>
    <w:multiLevelType w:val="hybridMultilevel"/>
    <w:tmpl w:val="751AE8F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8C72446"/>
    <w:multiLevelType w:val="hybridMultilevel"/>
    <w:tmpl w:val="5BC4EF92"/>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onotype Corsiv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onotype Corsiv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B517CC5"/>
    <w:multiLevelType w:val="hybridMultilevel"/>
    <w:tmpl w:val="AEEE54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5E342F34"/>
    <w:multiLevelType w:val="hybridMultilevel"/>
    <w:tmpl w:val="48B48F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onotype Corsiv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onotype Corsiv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onotype Corsiv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EAC2CF9"/>
    <w:multiLevelType w:val="singleLevel"/>
    <w:tmpl w:val="1D56F1E2"/>
    <w:lvl w:ilvl="0">
      <w:numFmt w:val="bullet"/>
      <w:lvlText w:val="-"/>
      <w:lvlJc w:val="left"/>
      <w:pPr>
        <w:tabs>
          <w:tab w:val="num" w:pos="360"/>
        </w:tabs>
        <w:ind w:left="360" w:hanging="360"/>
      </w:pPr>
      <w:rPr>
        <w:rFonts w:hint="default"/>
      </w:rPr>
    </w:lvl>
  </w:abstractNum>
  <w:abstractNum w:abstractNumId="34">
    <w:nsid w:val="5EF8260A"/>
    <w:multiLevelType w:val="hybridMultilevel"/>
    <w:tmpl w:val="FD822D1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onotype Corsiva"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onotype Corsiva"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onotype Corsiva"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nsid w:val="652E5494"/>
    <w:multiLevelType w:val="hybridMultilevel"/>
    <w:tmpl w:val="66508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7E341BC"/>
    <w:multiLevelType w:val="hybridMultilevel"/>
    <w:tmpl w:val="156E8076"/>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nsid w:val="6A063065"/>
    <w:multiLevelType w:val="hybridMultilevel"/>
    <w:tmpl w:val="66508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BF03725"/>
    <w:multiLevelType w:val="hybridMultilevel"/>
    <w:tmpl w:val="87880E98"/>
    <w:lvl w:ilvl="0" w:tplc="BECC2CD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C34458D"/>
    <w:multiLevelType w:val="hybridMultilevel"/>
    <w:tmpl w:val="E01C127A"/>
    <w:lvl w:ilvl="0" w:tplc="36C444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EFA3653"/>
    <w:multiLevelType w:val="hybridMultilevel"/>
    <w:tmpl w:val="1A5EEDC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BECC2CD8">
      <w:start w:val="1"/>
      <w:numFmt w:val="bullet"/>
      <w:lvlText w:val=""/>
      <w:lvlJc w:val="left"/>
      <w:pPr>
        <w:tabs>
          <w:tab w:val="num" w:pos="2880"/>
        </w:tabs>
        <w:ind w:left="2880" w:hanging="360"/>
      </w:pPr>
      <w:rPr>
        <w:rFonts w:ascii="Symbol" w:hAnsi="Symbol"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0F53933"/>
    <w:multiLevelType w:val="hybridMultilevel"/>
    <w:tmpl w:val="1FC0861A"/>
    <w:lvl w:ilvl="0" w:tplc="DD80219A">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2">
    <w:nsid w:val="73A72567"/>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43">
    <w:nsid w:val="755D4767"/>
    <w:multiLevelType w:val="hybridMultilevel"/>
    <w:tmpl w:val="19D8F96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4">
    <w:nsid w:val="7B083D46"/>
    <w:multiLevelType w:val="singleLevel"/>
    <w:tmpl w:val="B1CC6580"/>
    <w:lvl w:ilvl="0">
      <w:start w:val="2"/>
      <w:numFmt w:val="bullet"/>
      <w:lvlText w:val="-"/>
      <w:lvlJc w:val="left"/>
      <w:pPr>
        <w:tabs>
          <w:tab w:val="num" w:pos="360"/>
        </w:tabs>
        <w:ind w:left="360" w:hanging="360"/>
      </w:pPr>
      <w:rPr>
        <w:rFonts w:hint="default"/>
      </w:rPr>
    </w:lvl>
  </w:abstractNum>
  <w:abstractNum w:abstractNumId="45">
    <w:nsid w:val="7D9F01BF"/>
    <w:multiLevelType w:val="hybridMultilevel"/>
    <w:tmpl w:val="2ED28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17"/>
  </w:num>
  <w:num w:numId="4">
    <w:abstractNumId w:val="32"/>
  </w:num>
  <w:num w:numId="5">
    <w:abstractNumId w:val="42"/>
  </w:num>
  <w:num w:numId="6">
    <w:abstractNumId w:val="15"/>
  </w:num>
  <w:num w:numId="7">
    <w:abstractNumId w:val="28"/>
  </w:num>
  <w:num w:numId="8">
    <w:abstractNumId w:val="44"/>
  </w:num>
  <w:num w:numId="9">
    <w:abstractNumId w:val="33"/>
  </w:num>
  <w:num w:numId="10">
    <w:abstractNumId w:val="1"/>
  </w:num>
  <w:num w:numId="11">
    <w:abstractNumId w:val="3"/>
  </w:num>
  <w:num w:numId="12">
    <w:abstractNumId w:val="7"/>
  </w:num>
  <w:num w:numId="13">
    <w:abstractNumId w:val="21"/>
  </w:num>
  <w:num w:numId="14">
    <w:abstractNumId w:val="43"/>
  </w:num>
  <w:num w:numId="15">
    <w:abstractNumId w:val="14"/>
  </w:num>
  <w:num w:numId="16">
    <w:abstractNumId w:val="4"/>
  </w:num>
  <w:num w:numId="17">
    <w:abstractNumId w:val="5"/>
  </w:num>
  <w:num w:numId="18">
    <w:abstractNumId w:val="6"/>
  </w:num>
  <w:num w:numId="19">
    <w:abstractNumId w:val="0"/>
  </w:num>
  <w:num w:numId="20">
    <w:abstractNumId w:val="40"/>
  </w:num>
  <w:num w:numId="21">
    <w:abstractNumId w:val="41"/>
  </w:num>
  <w:num w:numId="22">
    <w:abstractNumId w:val="16"/>
  </w:num>
  <w:num w:numId="23">
    <w:abstractNumId w:val="19"/>
  </w:num>
  <w:num w:numId="24">
    <w:abstractNumId w:val="24"/>
  </w:num>
  <w:num w:numId="25">
    <w:abstractNumId w:val="25"/>
  </w:num>
  <w:num w:numId="26">
    <w:abstractNumId w:val="39"/>
  </w:num>
  <w:num w:numId="27">
    <w:abstractNumId w:val="10"/>
  </w:num>
  <w:num w:numId="28">
    <w:abstractNumId w:val="26"/>
  </w:num>
  <w:num w:numId="29">
    <w:abstractNumId w:val="38"/>
  </w:num>
  <w:num w:numId="30">
    <w:abstractNumId w:val="13"/>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8"/>
  </w:num>
  <w:num w:numId="34">
    <w:abstractNumId w:val="9"/>
  </w:num>
  <w:num w:numId="35">
    <w:abstractNumId w:val="37"/>
  </w:num>
  <w:num w:numId="36">
    <w:abstractNumId w:val="35"/>
  </w:num>
  <w:num w:numId="37">
    <w:abstractNumId w:val="1"/>
    <w:lvlOverride w:ilvl="0"/>
  </w:num>
  <w:num w:numId="38">
    <w:abstractNumId w:val="22"/>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lvlOverride w:ilvl="2"/>
    <w:lvlOverride w:ilvl="3"/>
    <w:lvlOverride w:ilvl="4"/>
    <w:lvlOverride w:ilvl="5"/>
    <w:lvlOverride w:ilvl="6"/>
    <w:lvlOverride w:ilvl="7"/>
    <w:lvlOverride w:ilvl="8"/>
  </w:num>
  <w:num w:numId="41">
    <w:abstractNumId w:val="2"/>
    <w:lvlOverride w:ilvl="0"/>
  </w:num>
  <w:num w:numId="42">
    <w:abstractNumId w:val="2"/>
  </w:num>
  <w:num w:numId="43">
    <w:abstractNumId w:val="11"/>
  </w:num>
  <w:num w:numId="44">
    <w:abstractNumId w:val="27"/>
  </w:num>
  <w:num w:numId="45">
    <w:abstractNumId w:val="12"/>
  </w:num>
  <w:num w:numId="46">
    <w:abstractNumId w:val="8"/>
  </w:num>
  <w:num w:numId="47">
    <w:abstractNumId w:val="20"/>
  </w:num>
  <w:num w:numId="48">
    <w:abstractNumId w:val="4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CC"/>
    <w:rsid w:val="00002FCC"/>
    <w:rsid w:val="00020581"/>
    <w:rsid w:val="000221C4"/>
    <w:rsid w:val="00033CA9"/>
    <w:rsid w:val="000340A1"/>
    <w:rsid w:val="0004405B"/>
    <w:rsid w:val="000457F1"/>
    <w:rsid w:val="000542FE"/>
    <w:rsid w:val="0005798A"/>
    <w:rsid w:val="00066832"/>
    <w:rsid w:val="00082723"/>
    <w:rsid w:val="00083073"/>
    <w:rsid w:val="000834F3"/>
    <w:rsid w:val="000C1B7F"/>
    <w:rsid w:val="0010240E"/>
    <w:rsid w:val="00120B53"/>
    <w:rsid w:val="001341D6"/>
    <w:rsid w:val="00134535"/>
    <w:rsid w:val="00145BED"/>
    <w:rsid w:val="00147852"/>
    <w:rsid w:val="00147A99"/>
    <w:rsid w:val="00165A8C"/>
    <w:rsid w:val="001675A4"/>
    <w:rsid w:val="001828F1"/>
    <w:rsid w:val="001937B3"/>
    <w:rsid w:val="001A39C8"/>
    <w:rsid w:val="001D1999"/>
    <w:rsid w:val="001D7811"/>
    <w:rsid w:val="001F1C2A"/>
    <w:rsid w:val="001F5A75"/>
    <w:rsid w:val="00213137"/>
    <w:rsid w:val="0021546B"/>
    <w:rsid w:val="00222A15"/>
    <w:rsid w:val="00241B65"/>
    <w:rsid w:val="002525D6"/>
    <w:rsid w:val="002646A3"/>
    <w:rsid w:val="002C1D65"/>
    <w:rsid w:val="00302A84"/>
    <w:rsid w:val="003075FB"/>
    <w:rsid w:val="003240DF"/>
    <w:rsid w:val="00330D7F"/>
    <w:rsid w:val="00361304"/>
    <w:rsid w:val="00361C59"/>
    <w:rsid w:val="00365009"/>
    <w:rsid w:val="00392374"/>
    <w:rsid w:val="003970FD"/>
    <w:rsid w:val="003A1371"/>
    <w:rsid w:val="003C2DF3"/>
    <w:rsid w:val="003C7331"/>
    <w:rsid w:val="003E19FC"/>
    <w:rsid w:val="003E25BF"/>
    <w:rsid w:val="0040239C"/>
    <w:rsid w:val="004033D5"/>
    <w:rsid w:val="004108EC"/>
    <w:rsid w:val="004309AE"/>
    <w:rsid w:val="004320F5"/>
    <w:rsid w:val="00434012"/>
    <w:rsid w:val="00446441"/>
    <w:rsid w:val="004516F5"/>
    <w:rsid w:val="00465D6E"/>
    <w:rsid w:val="00475165"/>
    <w:rsid w:val="00476E26"/>
    <w:rsid w:val="00476F0C"/>
    <w:rsid w:val="004E1ED3"/>
    <w:rsid w:val="004F50BD"/>
    <w:rsid w:val="004F7702"/>
    <w:rsid w:val="00504797"/>
    <w:rsid w:val="00532D35"/>
    <w:rsid w:val="00533AA7"/>
    <w:rsid w:val="00536C3D"/>
    <w:rsid w:val="00545E67"/>
    <w:rsid w:val="00554BFB"/>
    <w:rsid w:val="00556C7C"/>
    <w:rsid w:val="005658C3"/>
    <w:rsid w:val="00595EDD"/>
    <w:rsid w:val="005A3C4D"/>
    <w:rsid w:val="005B0E1A"/>
    <w:rsid w:val="005B1265"/>
    <w:rsid w:val="005B65E7"/>
    <w:rsid w:val="005C0385"/>
    <w:rsid w:val="005D6F66"/>
    <w:rsid w:val="0063489C"/>
    <w:rsid w:val="0064257E"/>
    <w:rsid w:val="00660FD2"/>
    <w:rsid w:val="00670935"/>
    <w:rsid w:val="006A6C08"/>
    <w:rsid w:val="006C399F"/>
    <w:rsid w:val="006C7A91"/>
    <w:rsid w:val="006D55A8"/>
    <w:rsid w:val="00713843"/>
    <w:rsid w:val="00717507"/>
    <w:rsid w:val="007508DA"/>
    <w:rsid w:val="00754D24"/>
    <w:rsid w:val="0077063C"/>
    <w:rsid w:val="007756C9"/>
    <w:rsid w:val="0079291E"/>
    <w:rsid w:val="00795A4F"/>
    <w:rsid w:val="007C4430"/>
    <w:rsid w:val="007D0D85"/>
    <w:rsid w:val="007E22AC"/>
    <w:rsid w:val="007F03EE"/>
    <w:rsid w:val="007F4E01"/>
    <w:rsid w:val="00816C2B"/>
    <w:rsid w:val="00817D51"/>
    <w:rsid w:val="0082393A"/>
    <w:rsid w:val="008328B0"/>
    <w:rsid w:val="00841B26"/>
    <w:rsid w:val="008710E3"/>
    <w:rsid w:val="0087131B"/>
    <w:rsid w:val="008B30D8"/>
    <w:rsid w:val="008C37FD"/>
    <w:rsid w:val="008D1B77"/>
    <w:rsid w:val="008D7EDB"/>
    <w:rsid w:val="00902B78"/>
    <w:rsid w:val="00903CDD"/>
    <w:rsid w:val="00915379"/>
    <w:rsid w:val="00916BE8"/>
    <w:rsid w:val="0095198C"/>
    <w:rsid w:val="0095442D"/>
    <w:rsid w:val="00971E90"/>
    <w:rsid w:val="009729AE"/>
    <w:rsid w:val="009749E0"/>
    <w:rsid w:val="009B0E98"/>
    <w:rsid w:val="009B326A"/>
    <w:rsid w:val="009D498D"/>
    <w:rsid w:val="009F21E1"/>
    <w:rsid w:val="009F2479"/>
    <w:rsid w:val="00A114CD"/>
    <w:rsid w:val="00A2035D"/>
    <w:rsid w:val="00A23D7E"/>
    <w:rsid w:val="00A31471"/>
    <w:rsid w:val="00A35464"/>
    <w:rsid w:val="00A426DB"/>
    <w:rsid w:val="00A523DD"/>
    <w:rsid w:val="00A60AB6"/>
    <w:rsid w:val="00A64391"/>
    <w:rsid w:val="00A75645"/>
    <w:rsid w:val="00A761F5"/>
    <w:rsid w:val="00A93DDF"/>
    <w:rsid w:val="00AB400E"/>
    <w:rsid w:val="00AB450A"/>
    <w:rsid w:val="00AD31B5"/>
    <w:rsid w:val="00B11276"/>
    <w:rsid w:val="00B224F0"/>
    <w:rsid w:val="00B25DE9"/>
    <w:rsid w:val="00B34C64"/>
    <w:rsid w:val="00B648C2"/>
    <w:rsid w:val="00B94121"/>
    <w:rsid w:val="00B971B3"/>
    <w:rsid w:val="00BC23E5"/>
    <w:rsid w:val="00BD62A1"/>
    <w:rsid w:val="00BF681A"/>
    <w:rsid w:val="00BF6FCB"/>
    <w:rsid w:val="00C0430E"/>
    <w:rsid w:val="00C23F0F"/>
    <w:rsid w:val="00C31FE3"/>
    <w:rsid w:val="00C42525"/>
    <w:rsid w:val="00C4287E"/>
    <w:rsid w:val="00C569F2"/>
    <w:rsid w:val="00C74929"/>
    <w:rsid w:val="00C8745A"/>
    <w:rsid w:val="00CA3994"/>
    <w:rsid w:val="00CB2F60"/>
    <w:rsid w:val="00CB6FF8"/>
    <w:rsid w:val="00CF069A"/>
    <w:rsid w:val="00CF1B23"/>
    <w:rsid w:val="00D05F6B"/>
    <w:rsid w:val="00D14C7A"/>
    <w:rsid w:val="00D22F08"/>
    <w:rsid w:val="00D274B6"/>
    <w:rsid w:val="00D44AF1"/>
    <w:rsid w:val="00D514CA"/>
    <w:rsid w:val="00D60B21"/>
    <w:rsid w:val="00DA3B9C"/>
    <w:rsid w:val="00DB60F1"/>
    <w:rsid w:val="00DB7703"/>
    <w:rsid w:val="00DD0A6A"/>
    <w:rsid w:val="00DE23CD"/>
    <w:rsid w:val="00DE7BBF"/>
    <w:rsid w:val="00DF5AC1"/>
    <w:rsid w:val="00E0156C"/>
    <w:rsid w:val="00E03C52"/>
    <w:rsid w:val="00E34648"/>
    <w:rsid w:val="00E44E77"/>
    <w:rsid w:val="00E456F6"/>
    <w:rsid w:val="00EA1939"/>
    <w:rsid w:val="00EA6B6C"/>
    <w:rsid w:val="00ED6092"/>
    <w:rsid w:val="00EE69D4"/>
    <w:rsid w:val="00EF27EE"/>
    <w:rsid w:val="00EF4818"/>
    <w:rsid w:val="00EF6EDD"/>
    <w:rsid w:val="00F16B8D"/>
    <w:rsid w:val="00F338FD"/>
    <w:rsid w:val="00F41E57"/>
    <w:rsid w:val="00F44490"/>
    <w:rsid w:val="00F60BB8"/>
    <w:rsid w:val="00F876CC"/>
    <w:rsid w:val="00FA00B3"/>
    <w:rsid w:val="00FA0DA9"/>
    <w:rsid w:val="00FA34B4"/>
    <w:rsid w:val="00FA4C36"/>
    <w:rsid w:val="00FC5AE6"/>
    <w:rsid w:val="00FE30FB"/>
    <w:rsid w:val="00FF11AF"/>
    <w:rsid w:val="00FF15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CAED9F-63C2-455C-8673-CFC9EFB9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cs="Arial"/>
      <w:b/>
      <w:sz w:val="40"/>
      <w:szCs w:val="40"/>
    </w:rPr>
  </w:style>
  <w:style w:type="paragraph" w:styleId="Titolo2">
    <w:name w:val="heading 2"/>
    <w:basedOn w:val="Normale"/>
    <w:next w:val="Normale"/>
    <w:qFormat/>
    <w:pPr>
      <w:keepNext/>
      <w:spacing w:line="360" w:lineRule="auto"/>
      <w:jc w:val="both"/>
      <w:outlineLvl w:val="1"/>
    </w:pPr>
    <w:rPr>
      <w:b/>
      <w:i/>
      <w:sz w:val="28"/>
      <w:u w:val="single"/>
    </w:rPr>
  </w:style>
  <w:style w:type="paragraph" w:styleId="Titolo3">
    <w:name w:val="heading 3"/>
    <w:basedOn w:val="Normale"/>
    <w:next w:val="Normale"/>
    <w:qFormat/>
    <w:pPr>
      <w:keepNext/>
      <w:spacing w:line="360" w:lineRule="auto"/>
      <w:jc w:val="right"/>
      <w:outlineLvl w:val="2"/>
    </w:pPr>
    <w:rPr>
      <w:sz w:val="28"/>
    </w:rPr>
  </w:style>
  <w:style w:type="paragraph" w:styleId="Titolo4">
    <w:name w:val="heading 4"/>
    <w:basedOn w:val="Normale"/>
    <w:next w:val="Normale"/>
    <w:qFormat/>
    <w:pPr>
      <w:keepNext/>
      <w:spacing w:line="360" w:lineRule="auto"/>
      <w:jc w:val="both"/>
      <w:outlineLvl w:val="3"/>
    </w:pPr>
    <w:rPr>
      <w:rFonts w:ascii="Arial" w:hAnsi="Arial"/>
      <w:b/>
    </w:rPr>
  </w:style>
  <w:style w:type="paragraph" w:styleId="Titolo5">
    <w:name w:val="heading 5"/>
    <w:basedOn w:val="Normale"/>
    <w:next w:val="Normale"/>
    <w:qFormat/>
    <w:rsid w:val="001341D6"/>
    <w:pPr>
      <w:spacing w:before="240" w:after="60"/>
      <w:outlineLvl w:val="4"/>
    </w:pPr>
    <w:rPr>
      <w:b/>
      <w:bCs/>
      <w:i/>
      <w:iCs/>
      <w:sz w:val="26"/>
      <w:szCs w:val="26"/>
    </w:rPr>
  </w:style>
  <w:style w:type="paragraph" w:styleId="Titolo6">
    <w:name w:val="heading 6"/>
    <w:basedOn w:val="Normale"/>
    <w:next w:val="Normale"/>
    <w:qFormat/>
    <w:rsid w:val="001341D6"/>
    <w:pPr>
      <w:spacing w:before="240" w:after="60"/>
      <w:outlineLvl w:val="5"/>
    </w:pPr>
    <w:rPr>
      <w:b/>
      <w:bCs/>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itolo">
    <w:name w:val="Title"/>
    <w:basedOn w:val="Normale"/>
    <w:qFormat/>
    <w:pPr>
      <w:spacing w:line="360" w:lineRule="auto"/>
      <w:jc w:val="center"/>
    </w:pPr>
    <w:rPr>
      <w:rFonts w:ascii="Monotype Corsiva" w:hAnsi="Monotype Corsiva"/>
      <w:i/>
      <w:color w:val="000000"/>
      <w:sz w:val="48"/>
    </w:rPr>
  </w:style>
  <w:style w:type="paragraph" w:styleId="Sottotitolo">
    <w:name w:val="Subtitle"/>
    <w:basedOn w:val="Normale"/>
    <w:qFormat/>
    <w:pPr>
      <w:spacing w:line="360" w:lineRule="auto"/>
      <w:jc w:val="center"/>
    </w:pPr>
    <w:rPr>
      <w:rFonts w:ascii="Arial" w:hAnsi="Arial"/>
      <w:b/>
      <w:i/>
      <w:color w:val="000000"/>
      <w:sz w:val="52"/>
    </w:rPr>
  </w:style>
  <w:style w:type="paragraph" w:styleId="Corpotesto">
    <w:name w:val="Body Text"/>
    <w:basedOn w:val="Normale"/>
    <w:rsid w:val="00222A15"/>
    <w:pPr>
      <w:suppressAutoHyphens/>
    </w:pPr>
    <w:rPr>
      <w:rFonts w:ascii="Comic Sans MS" w:hAnsi="Comic Sans MS"/>
      <w:szCs w:val="20"/>
      <w:lang w:eastAsia="ar-SA"/>
    </w:rPr>
  </w:style>
  <w:style w:type="paragraph" w:styleId="Rientrocorpodeltesto">
    <w:name w:val="Body Text Indent"/>
    <w:basedOn w:val="Normale"/>
    <w:rsid w:val="001341D6"/>
    <w:pPr>
      <w:spacing w:after="120"/>
      <w:ind w:left="283"/>
    </w:pPr>
  </w:style>
  <w:style w:type="paragraph" w:styleId="Corpodeltesto2">
    <w:name w:val="Body Text 2"/>
    <w:basedOn w:val="Normale"/>
    <w:rsid w:val="001341D6"/>
    <w:pPr>
      <w:spacing w:after="120" w:line="480" w:lineRule="auto"/>
    </w:pPr>
  </w:style>
  <w:style w:type="table" w:styleId="Grigliatabella">
    <w:name w:val="Table Grid"/>
    <w:basedOn w:val="Tabellanormale"/>
    <w:uiPriority w:val="59"/>
    <w:rsid w:val="00AB4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nhideWhenUsed/>
    <w:rsid w:val="00475165"/>
    <w:pPr>
      <w:spacing w:before="100" w:beforeAutospacing="1" w:after="100" w:afterAutospacing="1"/>
    </w:pPr>
    <w:rPr>
      <w:color w:val="000099"/>
    </w:rPr>
  </w:style>
  <w:style w:type="paragraph" w:styleId="Nessunaspaziatura">
    <w:name w:val="No Spacing"/>
    <w:uiPriority w:val="1"/>
    <w:qFormat/>
    <w:rsid w:val="00475165"/>
    <w:rPr>
      <w:sz w:val="24"/>
      <w:szCs w:val="24"/>
    </w:rPr>
  </w:style>
  <w:style w:type="paragraph" w:styleId="Testofumetto">
    <w:name w:val="Balloon Text"/>
    <w:basedOn w:val="Normale"/>
    <w:link w:val="TestofumettoCarattere"/>
    <w:rsid w:val="00EF4818"/>
    <w:rPr>
      <w:rFonts w:ascii="Tahoma" w:hAnsi="Tahoma"/>
      <w:sz w:val="16"/>
      <w:szCs w:val="16"/>
      <w:lang w:val="x-none" w:eastAsia="x-none"/>
    </w:rPr>
  </w:style>
  <w:style w:type="character" w:customStyle="1" w:styleId="TestofumettoCarattere">
    <w:name w:val="Testo fumetto Carattere"/>
    <w:link w:val="Testofumetto"/>
    <w:rsid w:val="00EF4818"/>
    <w:rPr>
      <w:rFonts w:ascii="Tahoma" w:hAnsi="Tahoma" w:cs="Tahoma"/>
      <w:sz w:val="16"/>
      <w:szCs w:val="16"/>
    </w:rPr>
  </w:style>
  <w:style w:type="paragraph" w:styleId="Intestazione">
    <w:name w:val="header"/>
    <w:basedOn w:val="Normale"/>
    <w:link w:val="IntestazioneCarattere"/>
    <w:rsid w:val="007E22AC"/>
    <w:pPr>
      <w:tabs>
        <w:tab w:val="center" w:pos="4819"/>
        <w:tab w:val="right" w:pos="9638"/>
      </w:tabs>
    </w:pPr>
    <w:rPr>
      <w:lang w:val="x-none" w:eastAsia="x-none"/>
    </w:rPr>
  </w:style>
  <w:style w:type="character" w:customStyle="1" w:styleId="IntestazioneCarattere">
    <w:name w:val="Intestazione Carattere"/>
    <w:link w:val="Intestazione"/>
    <w:rsid w:val="007E22AC"/>
    <w:rPr>
      <w:sz w:val="24"/>
      <w:szCs w:val="24"/>
    </w:rPr>
  </w:style>
  <w:style w:type="paragraph" w:styleId="Pidipagina">
    <w:name w:val="footer"/>
    <w:basedOn w:val="Normale"/>
    <w:link w:val="PidipaginaCarattere"/>
    <w:uiPriority w:val="99"/>
    <w:rsid w:val="007E22AC"/>
    <w:pPr>
      <w:tabs>
        <w:tab w:val="center" w:pos="4819"/>
        <w:tab w:val="right" w:pos="9638"/>
      </w:tabs>
    </w:pPr>
    <w:rPr>
      <w:lang w:val="x-none" w:eastAsia="x-none"/>
    </w:rPr>
  </w:style>
  <w:style w:type="character" w:customStyle="1" w:styleId="PidipaginaCarattere">
    <w:name w:val="Piè di pagina Carattere"/>
    <w:link w:val="Pidipagina"/>
    <w:uiPriority w:val="99"/>
    <w:rsid w:val="007E22AC"/>
    <w:rPr>
      <w:sz w:val="24"/>
      <w:szCs w:val="24"/>
    </w:rPr>
  </w:style>
  <w:style w:type="paragraph" w:styleId="Paragrafoelenco">
    <w:name w:val="List Paragraph"/>
    <w:basedOn w:val="Normale"/>
    <w:uiPriority w:val="34"/>
    <w:qFormat/>
    <w:rsid w:val="00ED6092"/>
    <w:pPr>
      <w:widowControl w:val="0"/>
      <w:suppressAutoHyphens/>
      <w:autoSpaceDN w:val="0"/>
      <w:ind w:left="720"/>
      <w:contextualSpacing/>
      <w:textAlignment w:val="baseline"/>
    </w:pPr>
    <w:rPr>
      <w:rFonts w:eastAsia="Andale Sans UI" w:cs="Tahoma"/>
      <w:kern w:val="3"/>
      <w:lang w:val="de-DE" w:eastAsia="ja-JP" w:bidi="fa-IR"/>
    </w:rPr>
  </w:style>
  <w:style w:type="paragraph" w:customStyle="1" w:styleId="Style12">
    <w:name w:val="Style 12"/>
    <w:rsid w:val="00A31471"/>
    <w:pPr>
      <w:widowControl w:val="0"/>
      <w:autoSpaceDE w:val="0"/>
      <w:autoSpaceDN w:val="0"/>
      <w:spacing w:line="290" w:lineRule="auto"/>
    </w:pPr>
    <w:rPr>
      <w:rFonts w:ascii="Arial" w:hAnsi="Arial" w:cs="Arial"/>
      <w:sz w:val="16"/>
      <w:szCs w:val="16"/>
    </w:rPr>
  </w:style>
  <w:style w:type="character" w:customStyle="1" w:styleId="CharacterStyle2">
    <w:name w:val="Character Style 2"/>
    <w:rsid w:val="00A31471"/>
    <w:rPr>
      <w:rFonts w:ascii="Arial" w:hAnsi="Arial"/>
      <w:sz w:val="16"/>
    </w:rPr>
  </w:style>
  <w:style w:type="paragraph" w:customStyle="1" w:styleId="FR1">
    <w:name w:val="FR1"/>
    <w:rsid w:val="0082393A"/>
    <w:pPr>
      <w:widowControl w:val="0"/>
      <w:autoSpaceDE w:val="0"/>
      <w:autoSpaceDN w:val="0"/>
      <w:adjustRightInd w:val="0"/>
      <w:spacing w:before="340"/>
      <w:jc w:val="center"/>
    </w:pPr>
    <w:rPr>
      <w:rFonts w:ascii="Arial" w:hAnsi="Arial" w:cs="Arial"/>
      <w:b/>
      <w:bCs/>
      <w:sz w:val="22"/>
      <w:szCs w:val="22"/>
    </w:rPr>
  </w:style>
  <w:style w:type="character" w:styleId="Collegamentoipertestuale">
    <w:name w:val="Hyperlink"/>
    <w:rsid w:val="00823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55622">
      <w:bodyDiv w:val="1"/>
      <w:marLeft w:val="0"/>
      <w:marRight w:val="0"/>
      <w:marTop w:val="0"/>
      <w:marBottom w:val="0"/>
      <w:divBdr>
        <w:top w:val="none" w:sz="0" w:space="0" w:color="auto"/>
        <w:left w:val="none" w:sz="0" w:space="0" w:color="auto"/>
        <w:bottom w:val="none" w:sz="0" w:space="0" w:color="auto"/>
        <w:right w:val="none" w:sz="0" w:space="0" w:color="auto"/>
      </w:divBdr>
    </w:div>
    <w:div w:id="1105925039">
      <w:bodyDiv w:val="1"/>
      <w:marLeft w:val="0"/>
      <w:marRight w:val="0"/>
      <w:marTop w:val="0"/>
      <w:marBottom w:val="0"/>
      <w:divBdr>
        <w:top w:val="none" w:sz="0" w:space="0" w:color="auto"/>
        <w:left w:val="none" w:sz="0" w:space="0" w:color="auto"/>
        <w:bottom w:val="none" w:sz="0" w:space="0" w:color="auto"/>
        <w:right w:val="none" w:sz="0" w:space="0" w:color="auto"/>
      </w:divBdr>
    </w:div>
    <w:div w:id="1444107324">
      <w:bodyDiv w:val="1"/>
      <w:marLeft w:val="0"/>
      <w:marRight w:val="0"/>
      <w:marTop w:val="0"/>
      <w:marBottom w:val="0"/>
      <w:divBdr>
        <w:top w:val="none" w:sz="0" w:space="0" w:color="auto"/>
        <w:left w:val="none" w:sz="0" w:space="0" w:color="auto"/>
        <w:bottom w:val="none" w:sz="0" w:space="0" w:color="auto"/>
        <w:right w:val="none" w:sz="0" w:space="0" w:color="auto"/>
      </w:divBdr>
      <w:divsChild>
        <w:div w:id="15353999">
          <w:marLeft w:val="0"/>
          <w:marRight w:val="0"/>
          <w:marTop w:val="0"/>
          <w:marBottom w:val="0"/>
          <w:divBdr>
            <w:top w:val="none" w:sz="0" w:space="0" w:color="auto"/>
            <w:left w:val="none" w:sz="0" w:space="0" w:color="auto"/>
            <w:bottom w:val="none" w:sz="0" w:space="0" w:color="auto"/>
            <w:right w:val="none" w:sz="0" w:space="0" w:color="auto"/>
          </w:divBdr>
        </w:div>
        <w:div w:id="691225577">
          <w:marLeft w:val="0"/>
          <w:marRight w:val="0"/>
          <w:marTop w:val="0"/>
          <w:marBottom w:val="0"/>
          <w:divBdr>
            <w:top w:val="none" w:sz="0" w:space="0" w:color="auto"/>
            <w:left w:val="none" w:sz="0" w:space="0" w:color="auto"/>
            <w:bottom w:val="none" w:sz="0" w:space="0" w:color="auto"/>
            <w:right w:val="none" w:sz="0" w:space="0" w:color="auto"/>
          </w:divBdr>
        </w:div>
        <w:div w:id="698548998">
          <w:marLeft w:val="0"/>
          <w:marRight w:val="0"/>
          <w:marTop w:val="0"/>
          <w:marBottom w:val="0"/>
          <w:divBdr>
            <w:top w:val="none" w:sz="0" w:space="0" w:color="auto"/>
            <w:left w:val="none" w:sz="0" w:space="0" w:color="auto"/>
            <w:bottom w:val="none" w:sz="0" w:space="0" w:color="auto"/>
            <w:right w:val="none" w:sz="0" w:space="0" w:color="auto"/>
          </w:divBdr>
        </w:div>
        <w:div w:id="1467894395">
          <w:marLeft w:val="0"/>
          <w:marRight w:val="0"/>
          <w:marTop w:val="0"/>
          <w:marBottom w:val="0"/>
          <w:divBdr>
            <w:top w:val="none" w:sz="0" w:space="0" w:color="auto"/>
            <w:left w:val="none" w:sz="0" w:space="0" w:color="auto"/>
            <w:bottom w:val="none" w:sz="0" w:space="0" w:color="auto"/>
            <w:right w:val="none" w:sz="0" w:space="0" w:color="auto"/>
          </w:divBdr>
        </w:div>
        <w:div w:id="1662156247">
          <w:marLeft w:val="0"/>
          <w:marRight w:val="0"/>
          <w:marTop w:val="0"/>
          <w:marBottom w:val="0"/>
          <w:divBdr>
            <w:top w:val="none" w:sz="0" w:space="0" w:color="auto"/>
            <w:left w:val="none" w:sz="0" w:space="0" w:color="auto"/>
            <w:bottom w:val="none" w:sz="0" w:space="0" w:color="auto"/>
            <w:right w:val="none" w:sz="0" w:space="0" w:color="auto"/>
          </w:divBdr>
        </w:div>
        <w:div w:id="1851721861">
          <w:marLeft w:val="0"/>
          <w:marRight w:val="0"/>
          <w:marTop w:val="0"/>
          <w:marBottom w:val="0"/>
          <w:divBdr>
            <w:top w:val="none" w:sz="0" w:space="0" w:color="auto"/>
            <w:left w:val="none" w:sz="0" w:space="0" w:color="auto"/>
            <w:bottom w:val="none" w:sz="0" w:space="0" w:color="auto"/>
            <w:right w:val="none" w:sz="0" w:space="0" w:color="auto"/>
          </w:divBdr>
        </w:div>
      </w:divsChild>
    </w:div>
    <w:div w:id="1453860506">
      <w:bodyDiv w:val="1"/>
      <w:marLeft w:val="0"/>
      <w:marRight w:val="0"/>
      <w:marTop w:val="0"/>
      <w:marBottom w:val="0"/>
      <w:divBdr>
        <w:top w:val="none" w:sz="0" w:space="0" w:color="auto"/>
        <w:left w:val="none" w:sz="0" w:space="0" w:color="auto"/>
        <w:bottom w:val="none" w:sz="0" w:space="0" w:color="auto"/>
        <w:right w:val="none" w:sz="0" w:space="0" w:color="auto"/>
      </w:divBdr>
    </w:div>
    <w:div w:id="1811823306">
      <w:bodyDiv w:val="1"/>
      <w:marLeft w:val="0"/>
      <w:marRight w:val="0"/>
      <w:marTop w:val="0"/>
      <w:marBottom w:val="0"/>
      <w:divBdr>
        <w:top w:val="none" w:sz="0" w:space="0" w:color="auto"/>
        <w:left w:val="none" w:sz="0" w:space="0" w:color="auto"/>
        <w:bottom w:val="none" w:sz="0" w:space="0" w:color="auto"/>
        <w:right w:val="none" w:sz="0" w:space="0" w:color="auto"/>
      </w:divBdr>
    </w:div>
    <w:div w:id="19736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matese.gov.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bic828003@pec.istruzione.it" TargetMode="External"/><Relationship Id="rId4" Type="http://schemas.openxmlformats.org/officeDocument/2006/relationships/webSettings" Target="webSettings.xml"/><Relationship Id="rId9" Type="http://schemas.openxmlformats.org/officeDocument/2006/relationships/hyperlink" Target="mailto:cbic828003@istruzione.i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4566</Words>
  <Characters>26028</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ANALISI DELLA SITUAZIONE INIZIALE DELLA CLASSE</vt:lpstr>
    </vt:vector>
  </TitlesOfParts>
  <Company>ASD</Company>
  <LinksUpToDate>false</LinksUpToDate>
  <CharactersWithSpaces>30533</CharactersWithSpaces>
  <SharedDoc>false</SharedDoc>
  <HLinks>
    <vt:vector size="18" baseType="variant">
      <vt:variant>
        <vt:i4>3342378</vt:i4>
      </vt:variant>
      <vt:variant>
        <vt:i4>6</vt:i4>
      </vt:variant>
      <vt:variant>
        <vt:i4>0</vt:i4>
      </vt:variant>
      <vt:variant>
        <vt:i4>5</vt:i4>
      </vt:variant>
      <vt:variant>
        <vt:lpwstr>http://www.icmatese.gov.it/</vt:lpwstr>
      </vt:variant>
      <vt:variant>
        <vt:lpwstr/>
      </vt:variant>
      <vt:variant>
        <vt:i4>4915240</vt:i4>
      </vt:variant>
      <vt:variant>
        <vt:i4>3</vt:i4>
      </vt:variant>
      <vt:variant>
        <vt:i4>0</vt:i4>
      </vt:variant>
      <vt:variant>
        <vt:i4>5</vt:i4>
      </vt:variant>
      <vt:variant>
        <vt:lpwstr>mailto:cbic828003@pec.istruzione.it</vt:lpwstr>
      </vt:variant>
      <vt:variant>
        <vt:lpwstr/>
      </vt:variant>
      <vt:variant>
        <vt:i4>59</vt:i4>
      </vt:variant>
      <vt:variant>
        <vt:i4>0</vt:i4>
      </vt:variant>
      <vt:variant>
        <vt:i4>0</vt:i4>
      </vt:variant>
      <vt:variant>
        <vt:i4>5</vt:i4>
      </vt:variant>
      <vt:variant>
        <vt:lpwstr>mailto:cbic828003@istruzione.it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 DELLA SITUAZIONE INIZIALE DELLA CLASSE</dc:title>
  <dc:subject/>
  <dc:creator>MARIA</dc:creator>
  <cp:keywords/>
  <cp:lastModifiedBy>v.fornaro@icmatese.gov.it</cp:lastModifiedBy>
  <cp:revision>2</cp:revision>
  <cp:lastPrinted>2013-10-06T18:00:00Z</cp:lastPrinted>
  <dcterms:created xsi:type="dcterms:W3CDTF">2018-10-04T09:08:00Z</dcterms:created>
  <dcterms:modified xsi:type="dcterms:W3CDTF">2018-10-04T09:08:00Z</dcterms:modified>
</cp:coreProperties>
</file>